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B8" w:rsidRDefault="007462B8" w:rsidP="00F25D27">
      <w:pPr>
        <w:spacing w:after="0" w:line="20" w:lineRule="atLeast"/>
        <w:ind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7462B8">
        <w:rPr>
          <w:rFonts w:ascii="Arial" w:eastAsiaTheme="minorHAnsi" w:hAnsi="Arial" w:cs="Arial"/>
          <w:noProof/>
          <w:sz w:val="24"/>
          <w:szCs w:val="18"/>
        </w:rPr>
        <w:drawing>
          <wp:inline distT="0" distB="0" distL="0" distR="0">
            <wp:extent cx="581660" cy="664845"/>
            <wp:effectExtent l="19050" t="0" r="8890" b="0"/>
            <wp:docPr id="2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8B5" w:rsidRPr="00F668B5" w:rsidRDefault="00F668B5" w:rsidP="00F25D27">
      <w:pPr>
        <w:spacing w:after="0" w:line="20" w:lineRule="atLeast"/>
        <w:ind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F668B5" w:rsidRPr="00F668B5" w:rsidRDefault="00F668B5" w:rsidP="00F25D27">
      <w:pPr>
        <w:spacing w:after="0"/>
        <w:ind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F668B5" w:rsidRPr="00F668B5" w:rsidRDefault="00F668B5" w:rsidP="00F25D27">
      <w:pPr>
        <w:spacing w:after="0"/>
        <w:ind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F668B5" w:rsidRPr="00F668B5" w:rsidRDefault="00F668B5" w:rsidP="00F25D27">
      <w:pPr>
        <w:spacing w:after="0"/>
        <w:ind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F668B5" w:rsidRPr="00F668B5" w:rsidRDefault="00F668B5" w:rsidP="00F25D27">
      <w:pPr>
        <w:spacing w:after="0"/>
        <w:ind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F668B5" w:rsidRPr="00F668B5" w:rsidRDefault="00F668B5" w:rsidP="00F25D27">
      <w:pPr>
        <w:spacing w:after="0"/>
        <w:ind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F668B5" w:rsidRPr="00F668B5" w:rsidRDefault="00A87274" w:rsidP="00F25D27">
      <w:pPr>
        <w:spacing w:after="0"/>
        <w:ind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РА</w:t>
      </w:r>
      <w:r w:rsidR="00DF0426">
        <w:rPr>
          <w:rFonts w:ascii="Arial" w:eastAsiaTheme="minorHAnsi" w:hAnsi="Arial" w:cs="Arial"/>
          <w:spacing w:val="80"/>
          <w:sz w:val="40"/>
          <w:szCs w:val="18"/>
          <w:lang w:eastAsia="en-US"/>
        </w:rPr>
        <w:t>С</w:t>
      </w: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ПОРЯЖЕНИЕ</w:t>
      </w:r>
    </w:p>
    <w:p w:rsidR="00F668B5" w:rsidRPr="00F668B5" w:rsidRDefault="00F668B5" w:rsidP="0006526F">
      <w:pPr>
        <w:spacing w:after="0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F668B5" w:rsidRPr="00F668B5" w:rsidRDefault="003B33F6" w:rsidP="00C77342">
      <w:pPr>
        <w:spacing w:after="0"/>
        <w:ind w:right="-1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>___</w:t>
      </w:r>
      <w:r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15.07.2021</w:t>
      </w:r>
      <w:r w:rsidR="00F8331F">
        <w:rPr>
          <w:rFonts w:ascii="Arial" w:eastAsiaTheme="minorHAnsi" w:hAnsi="Arial" w:cs="Arial"/>
          <w:sz w:val="28"/>
          <w:szCs w:val="18"/>
          <w:lang w:eastAsia="en-US"/>
        </w:rPr>
        <w:t>___</w:t>
      </w:r>
      <w:r w:rsidR="00C77342" w:rsidRPr="00854799">
        <w:rPr>
          <w:rFonts w:ascii="Arial" w:eastAsiaTheme="minorHAnsi" w:hAnsi="Arial" w:cs="Arial"/>
          <w:sz w:val="28"/>
          <w:szCs w:val="18"/>
          <w:lang w:eastAsia="en-US"/>
        </w:rPr>
        <w:t xml:space="preserve">                  </w:t>
      </w:r>
      <w:r>
        <w:rPr>
          <w:rFonts w:ascii="Arial" w:eastAsiaTheme="minorHAnsi" w:hAnsi="Arial" w:cs="Arial"/>
          <w:sz w:val="28"/>
          <w:szCs w:val="18"/>
          <w:lang w:eastAsia="en-US"/>
        </w:rPr>
        <w:t xml:space="preserve">  </w:t>
      </w:r>
      <w:bookmarkStart w:id="0" w:name="_GoBack"/>
      <w:bookmarkEnd w:id="0"/>
      <w:r w:rsidR="00C77342" w:rsidRPr="00854799">
        <w:rPr>
          <w:rFonts w:ascii="Arial" w:eastAsiaTheme="minorHAnsi" w:hAnsi="Arial" w:cs="Arial"/>
          <w:sz w:val="28"/>
          <w:szCs w:val="18"/>
          <w:lang w:eastAsia="en-US"/>
        </w:rPr>
        <w:t xml:space="preserve">       </w:t>
      </w:r>
      <w:r w:rsidR="006D4EF5">
        <w:rPr>
          <w:rFonts w:ascii="Arial" w:eastAsiaTheme="minorHAnsi" w:hAnsi="Arial" w:cs="Arial"/>
          <w:sz w:val="28"/>
          <w:szCs w:val="18"/>
          <w:lang w:eastAsia="en-US"/>
        </w:rPr>
        <w:t xml:space="preserve">                   </w:t>
      </w:r>
      <w:r w:rsidR="004B76B0" w:rsidRPr="00854799">
        <w:rPr>
          <w:rFonts w:ascii="Arial" w:eastAsiaTheme="minorHAnsi" w:hAnsi="Arial" w:cs="Arial"/>
          <w:sz w:val="28"/>
          <w:szCs w:val="18"/>
          <w:lang w:eastAsia="en-US"/>
        </w:rPr>
        <w:t xml:space="preserve">  </w:t>
      </w:r>
      <w:r w:rsidR="005A038E">
        <w:rPr>
          <w:rFonts w:ascii="Arial" w:eastAsiaTheme="minorHAnsi" w:hAnsi="Arial" w:cs="Arial"/>
          <w:sz w:val="28"/>
          <w:szCs w:val="18"/>
          <w:lang w:eastAsia="en-US"/>
        </w:rPr>
        <w:t xml:space="preserve">              </w:t>
      </w:r>
      <w:r w:rsidR="00D21A26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="00A93007">
        <w:rPr>
          <w:rFonts w:ascii="Arial" w:eastAsiaTheme="minorHAnsi" w:hAnsi="Arial" w:cs="Arial"/>
          <w:sz w:val="28"/>
          <w:szCs w:val="18"/>
          <w:lang w:eastAsia="en-US"/>
        </w:rPr>
        <w:t xml:space="preserve">         </w:t>
      </w:r>
      <w:r w:rsidR="00E91D0C">
        <w:rPr>
          <w:rFonts w:ascii="Arial" w:eastAsiaTheme="minorHAnsi" w:hAnsi="Arial" w:cs="Arial"/>
          <w:sz w:val="28"/>
          <w:szCs w:val="18"/>
          <w:lang w:eastAsia="en-US"/>
        </w:rPr>
        <w:t xml:space="preserve"> №</w:t>
      </w:r>
      <w:r>
        <w:rPr>
          <w:rFonts w:ascii="Arial" w:eastAsiaTheme="minorHAnsi" w:hAnsi="Arial" w:cs="Arial"/>
          <w:sz w:val="28"/>
          <w:szCs w:val="18"/>
          <w:lang w:eastAsia="en-US"/>
        </w:rPr>
        <w:t>__</w:t>
      </w:r>
      <w:r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78</w:t>
      </w:r>
      <w:r w:rsidR="00F8331F">
        <w:rPr>
          <w:rFonts w:ascii="Arial" w:eastAsiaTheme="minorHAnsi" w:hAnsi="Arial" w:cs="Arial"/>
          <w:sz w:val="28"/>
          <w:szCs w:val="18"/>
          <w:lang w:eastAsia="en-US"/>
        </w:rPr>
        <w:t>__</w:t>
      </w:r>
    </w:p>
    <w:p w:rsidR="0099784B" w:rsidRPr="00514855" w:rsidRDefault="002E1913" w:rsidP="00514855">
      <w:pPr>
        <w:spacing w:after="0"/>
        <w:ind w:left="-709" w:right="-1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Cs w:val="18"/>
          <w:lang w:eastAsia="en-US"/>
        </w:rPr>
        <w:t xml:space="preserve">                          </w:t>
      </w:r>
      <w:r w:rsidR="00F668B5" w:rsidRPr="00F668B5">
        <w:rPr>
          <w:rFonts w:ascii="Arial" w:eastAsiaTheme="minorHAnsi" w:hAnsi="Arial" w:cs="Arial"/>
          <w:szCs w:val="18"/>
          <w:lang w:eastAsia="en-US"/>
        </w:rPr>
        <w:t>д. Юкки</w:t>
      </w:r>
    </w:p>
    <w:p w:rsidR="00C43985" w:rsidRDefault="00C43985" w:rsidP="00374353">
      <w:pPr>
        <w:shd w:val="clear" w:color="auto" w:fill="FFFFFF"/>
        <w:spacing w:after="0"/>
        <w:ind w:right="5102"/>
        <w:contextualSpacing/>
        <w:jc w:val="both"/>
        <w:rPr>
          <w:rFonts w:ascii="Times New Roman" w:hAnsi="Times New Roman"/>
          <w:sz w:val="28"/>
          <w:szCs w:val="28"/>
        </w:rPr>
      </w:pPr>
    </w:p>
    <w:p w:rsidR="007F00DE" w:rsidRPr="00174CAA" w:rsidRDefault="00174CAA" w:rsidP="00527F22">
      <w:pPr>
        <w:shd w:val="clear" w:color="auto" w:fill="FFFFFF"/>
        <w:spacing w:after="0"/>
        <w:ind w:right="4251"/>
        <w:contextualSpacing/>
        <w:jc w:val="both"/>
        <w:rPr>
          <w:rFonts w:ascii="Times New Roman" w:hAnsi="Times New Roman"/>
          <w:sz w:val="24"/>
          <w:szCs w:val="24"/>
        </w:rPr>
      </w:pPr>
      <w:r w:rsidRPr="00174CAA">
        <w:rPr>
          <w:rFonts w:ascii="Times New Roman" w:eastAsia="Times New Roman" w:hAnsi="Times New Roman" w:cs="Times New Roman"/>
          <w:sz w:val="28"/>
          <w:szCs w:val="28"/>
        </w:rPr>
        <w:t>Об определении должностных лиц</w:t>
      </w:r>
      <w:r w:rsidR="00527F22" w:rsidRPr="00527F22">
        <w:rPr>
          <w:rFonts w:ascii="Times New Roman" w:hAnsi="Times New Roman" w:cs="Times New Roman"/>
          <w:sz w:val="28"/>
          <w:szCs w:val="28"/>
        </w:rPr>
        <w:t xml:space="preserve"> </w:t>
      </w:r>
      <w:r w:rsidR="00527F22">
        <w:rPr>
          <w:rFonts w:ascii="Times New Roman" w:hAnsi="Times New Roman" w:cs="Times New Roman"/>
          <w:sz w:val="28"/>
          <w:szCs w:val="28"/>
        </w:rPr>
        <w:t>администрации</w:t>
      </w:r>
      <w:r w:rsidR="00527F22" w:rsidRPr="00527F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«Юкковское сельское поселение» Всеволожского муниципального района Ленинградской области</w:t>
      </w:r>
      <w:r w:rsidRPr="00174C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4CAA">
        <w:rPr>
          <w:rFonts w:ascii="Times New Roman" w:hAnsi="Times New Roman"/>
          <w:sz w:val="28"/>
          <w:szCs w:val="28"/>
        </w:rPr>
        <w:t xml:space="preserve"> </w:t>
      </w:r>
      <w:r w:rsidRPr="00174CAA">
        <w:rPr>
          <w:rFonts w:ascii="Times New Roman" w:eastAsia="Times New Roman" w:hAnsi="Times New Roman" w:cs="Times New Roman"/>
          <w:sz w:val="28"/>
          <w:szCs w:val="28"/>
        </w:rPr>
        <w:t>уполномоченных заверять</w:t>
      </w:r>
      <w:r w:rsidRPr="00174CAA">
        <w:rPr>
          <w:rFonts w:ascii="Times New Roman" w:hAnsi="Times New Roman"/>
          <w:sz w:val="28"/>
          <w:szCs w:val="28"/>
        </w:rPr>
        <w:t xml:space="preserve"> </w:t>
      </w:r>
      <w:r w:rsidRPr="00174CAA">
        <w:rPr>
          <w:rFonts w:ascii="Times New Roman" w:eastAsia="Times New Roman" w:hAnsi="Times New Roman" w:cs="Times New Roman"/>
          <w:sz w:val="28"/>
          <w:szCs w:val="28"/>
        </w:rPr>
        <w:t xml:space="preserve">паспорта коллективного иммунитета к </w:t>
      </w:r>
      <w:r w:rsidRPr="00174CAA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174CAA">
        <w:rPr>
          <w:rFonts w:ascii="Times New Roman" w:eastAsia="Times New Roman" w:hAnsi="Times New Roman" w:cs="Times New Roman"/>
          <w:sz w:val="28"/>
          <w:szCs w:val="28"/>
        </w:rPr>
        <w:t>-19</w:t>
      </w:r>
    </w:p>
    <w:p w:rsidR="004463F6" w:rsidRDefault="004463F6" w:rsidP="00A92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CAA" w:rsidRDefault="00174CAA" w:rsidP="00A92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F22" w:rsidRPr="00527F22" w:rsidRDefault="00174CAA" w:rsidP="00527F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F22">
        <w:rPr>
          <w:rFonts w:ascii="Times New Roman" w:hAnsi="Times New Roman" w:cs="Times New Roman"/>
          <w:sz w:val="28"/>
          <w:szCs w:val="28"/>
        </w:rPr>
        <w:t xml:space="preserve">В </w:t>
      </w:r>
      <w:r w:rsidR="00304C8D" w:rsidRPr="00527F22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6 октября 2003 года </w:t>
      </w:r>
      <w:r w:rsidR="000227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4C8D" w:rsidRPr="00527F2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0227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4C8D" w:rsidRPr="00527F22">
        <w:rPr>
          <w:rFonts w:ascii="Times New Roman" w:hAnsi="Times New Roman" w:cs="Times New Roman"/>
          <w:sz w:val="28"/>
          <w:szCs w:val="28"/>
        </w:rPr>
        <w:t>в Российской Федерации» и постановлением Правительства Ленинградской о</w:t>
      </w:r>
      <w:r w:rsidR="00DA286F">
        <w:rPr>
          <w:rFonts w:ascii="Times New Roman" w:hAnsi="Times New Roman" w:cs="Times New Roman"/>
          <w:sz w:val="28"/>
          <w:szCs w:val="28"/>
        </w:rPr>
        <w:t>бласти от 13 августа 2020 года №</w:t>
      </w:r>
      <w:r w:rsidR="00304C8D" w:rsidRPr="00527F22">
        <w:rPr>
          <w:rFonts w:ascii="Times New Roman" w:hAnsi="Times New Roman" w:cs="Times New Roman"/>
          <w:sz w:val="28"/>
          <w:szCs w:val="28"/>
        </w:rPr>
        <w:t xml:space="preserve"> 573 «О мерах по предотвращению распространения новой коронавирусной инфекции (COVID-19) </w:t>
      </w:r>
      <w:r w:rsidR="0002277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04C8D" w:rsidRPr="00527F22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 и признании утратившими силу отдельных постановлений Правительства Ленинградской области», в </w:t>
      </w:r>
      <w:r w:rsidRPr="00527F22">
        <w:rPr>
          <w:rFonts w:ascii="Times New Roman" w:hAnsi="Times New Roman" w:cs="Times New Roman"/>
          <w:sz w:val="28"/>
          <w:szCs w:val="28"/>
        </w:rPr>
        <w:t>целях реализации полномочий органа местного самоуправления по заверению пас</w:t>
      </w:r>
      <w:r w:rsidR="00304C8D" w:rsidRPr="00527F22">
        <w:rPr>
          <w:rFonts w:ascii="Times New Roman" w:hAnsi="Times New Roman" w:cs="Times New Roman"/>
          <w:sz w:val="28"/>
          <w:szCs w:val="28"/>
        </w:rPr>
        <w:t xml:space="preserve">портов коллективного иммунитета, руководствуясь </w:t>
      </w:r>
      <w:r w:rsidR="00527F22" w:rsidRPr="00527F2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27F22" w:rsidRPr="00527F2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области, администрация муниципального образования «Юкковское сельское поселение» Всеволожского муниципального района Ленинградской области</w:t>
      </w:r>
      <w:r w:rsidR="00527F22" w:rsidRPr="00527F22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527F22" w:rsidRPr="00527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4C8D" w:rsidRPr="00527F22" w:rsidRDefault="00527F22" w:rsidP="00527F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F22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распоряжается</w:t>
      </w:r>
      <w:r w:rsidRPr="00527F22">
        <w:rPr>
          <w:rFonts w:ascii="Times New Roman" w:eastAsia="Times New Roman" w:hAnsi="Times New Roman" w:cs="Times New Roman"/>
          <w:sz w:val="28"/>
          <w:szCs w:val="28"/>
        </w:rPr>
        <w:t>:</w:t>
      </w:r>
      <w:r w:rsidR="00304C8D" w:rsidRPr="00527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CAA" w:rsidRPr="00174CAA" w:rsidRDefault="00174CAA" w:rsidP="00304C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4CAA" w:rsidRPr="00527F22" w:rsidRDefault="00174CAA" w:rsidP="00FF2F7D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F22">
        <w:rPr>
          <w:rFonts w:ascii="Times New Roman" w:hAnsi="Times New Roman"/>
          <w:sz w:val="28"/>
          <w:szCs w:val="28"/>
        </w:rPr>
        <w:t xml:space="preserve">Определить должностных лиц администрации, уполномоченных заверять паспорта коллективного иммунитета к </w:t>
      </w:r>
      <w:r w:rsidRPr="00527F22">
        <w:rPr>
          <w:rFonts w:ascii="Times New Roman" w:hAnsi="Times New Roman"/>
          <w:sz w:val="28"/>
          <w:szCs w:val="28"/>
          <w:lang w:val="en-US"/>
        </w:rPr>
        <w:t>COVID</w:t>
      </w:r>
      <w:r w:rsidRPr="00527F22">
        <w:rPr>
          <w:rFonts w:ascii="Times New Roman" w:hAnsi="Times New Roman"/>
          <w:sz w:val="28"/>
          <w:szCs w:val="28"/>
        </w:rPr>
        <w:t>-19:</w:t>
      </w:r>
    </w:p>
    <w:p w:rsidR="00C36B88" w:rsidRDefault="00527F22" w:rsidP="00527F22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27F22">
        <w:rPr>
          <w:rFonts w:ascii="Times New Roman" w:hAnsi="Times New Roman"/>
          <w:sz w:val="28"/>
          <w:szCs w:val="28"/>
        </w:rPr>
        <w:t xml:space="preserve">- </w:t>
      </w:r>
      <w:r w:rsidR="00C36B88">
        <w:rPr>
          <w:rFonts w:ascii="Times New Roman" w:hAnsi="Times New Roman"/>
          <w:sz w:val="28"/>
          <w:szCs w:val="28"/>
        </w:rPr>
        <w:t>Мартьянов Павел Викторович, заместитель главы администрации;</w:t>
      </w:r>
    </w:p>
    <w:p w:rsidR="00C36B88" w:rsidRDefault="00C36B88" w:rsidP="00C36B8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Литвинчук Мария Николаевна, начальник отдела экономики</w:t>
      </w:r>
      <w:r w:rsidR="00022776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и финансов;</w:t>
      </w:r>
    </w:p>
    <w:p w:rsidR="00527F22" w:rsidRPr="00527F22" w:rsidRDefault="00C36B88" w:rsidP="00527F22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7F22" w:rsidRPr="00527F22">
        <w:rPr>
          <w:rFonts w:ascii="Times New Roman" w:hAnsi="Times New Roman"/>
          <w:sz w:val="28"/>
          <w:szCs w:val="28"/>
        </w:rPr>
        <w:t xml:space="preserve">Привалова Елена Сергеевна, начальник отдела </w:t>
      </w:r>
      <w:r>
        <w:rPr>
          <w:rFonts w:ascii="Times New Roman" w:hAnsi="Times New Roman"/>
          <w:sz w:val="28"/>
          <w:szCs w:val="28"/>
        </w:rPr>
        <w:t>землеустройства</w:t>
      </w:r>
      <w:r w:rsidR="00527F22" w:rsidRPr="00527F22">
        <w:rPr>
          <w:rFonts w:ascii="Times New Roman" w:hAnsi="Times New Roman"/>
          <w:sz w:val="28"/>
          <w:szCs w:val="28"/>
        </w:rPr>
        <w:t>;</w:t>
      </w:r>
    </w:p>
    <w:p w:rsidR="00174CAA" w:rsidRPr="00527F22" w:rsidRDefault="00527F22" w:rsidP="00527F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F22">
        <w:rPr>
          <w:rFonts w:ascii="Times New Roman" w:hAnsi="Times New Roman"/>
          <w:sz w:val="28"/>
          <w:szCs w:val="28"/>
        </w:rPr>
        <w:t xml:space="preserve">- </w:t>
      </w:r>
      <w:r w:rsidR="0040714D" w:rsidRPr="00527F22">
        <w:rPr>
          <w:rFonts w:ascii="Times New Roman" w:hAnsi="Times New Roman"/>
          <w:sz w:val="28"/>
          <w:szCs w:val="28"/>
        </w:rPr>
        <w:t>Моисеев Дмитрий Кириллович</w:t>
      </w:r>
      <w:r w:rsidRPr="00527F22">
        <w:rPr>
          <w:rFonts w:ascii="Times New Roman" w:hAnsi="Times New Roman"/>
          <w:sz w:val="28"/>
          <w:szCs w:val="28"/>
        </w:rPr>
        <w:t>,</w:t>
      </w:r>
      <w:r w:rsidR="00174CAA" w:rsidRPr="00527F22">
        <w:rPr>
          <w:rFonts w:ascii="Times New Roman" w:hAnsi="Times New Roman"/>
          <w:sz w:val="28"/>
          <w:szCs w:val="28"/>
        </w:rPr>
        <w:t xml:space="preserve"> </w:t>
      </w:r>
      <w:r w:rsidR="0040714D" w:rsidRPr="00527F22">
        <w:rPr>
          <w:rFonts w:ascii="Times New Roman" w:hAnsi="Times New Roman"/>
          <w:sz w:val="28"/>
          <w:szCs w:val="28"/>
        </w:rPr>
        <w:t>ведущий специалист по делам ГО, ЧС и безопасности.</w:t>
      </w:r>
    </w:p>
    <w:p w:rsidR="00174CAA" w:rsidRPr="00527F22" w:rsidRDefault="00174CAA" w:rsidP="00FF2F7D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F22">
        <w:rPr>
          <w:rFonts w:ascii="Times New Roman" w:hAnsi="Times New Roman"/>
          <w:sz w:val="28"/>
          <w:szCs w:val="28"/>
        </w:rPr>
        <w:t>Настоящее распоряжение вступ</w:t>
      </w:r>
      <w:r w:rsidR="00527F22" w:rsidRPr="00527F22">
        <w:rPr>
          <w:rFonts w:ascii="Times New Roman" w:hAnsi="Times New Roman"/>
          <w:sz w:val="28"/>
          <w:szCs w:val="28"/>
        </w:rPr>
        <w:t xml:space="preserve">ает в силу с момента подписания </w:t>
      </w:r>
      <w:r w:rsidR="00B052A0">
        <w:rPr>
          <w:rFonts w:ascii="Times New Roman" w:hAnsi="Times New Roman"/>
          <w:sz w:val="28"/>
          <w:szCs w:val="28"/>
        </w:rPr>
        <w:t xml:space="preserve">              </w:t>
      </w:r>
      <w:r w:rsidR="00527F22" w:rsidRPr="00527F22">
        <w:rPr>
          <w:rFonts w:ascii="Times New Roman" w:hAnsi="Times New Roman"/>
          <w:sz w:val="28"/>
          <w:szCs w:val="28"/>
        </w:rPr>
        <w:t>и</w:t>
      </w:r>
      <w:r w:rsidRPr="00527F22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с 23.06.2021.</w:t>
      </w:r>
    </w:p>
    <w:p w:rsidR="00527F22" w:rsidRPr="00527F22" w:rsidRDefault="00174CAA" w:rsidP="00527F22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F22">
        <w:rPr>
          <w:rFonts w:ascii="Times New Roman" w:hAnsi="Times New Roman"/>
          <w:sz w:val="28"/>
          <w:szCs w:val="28"/>
        </w:rPr>
        <w:t>Настоящее распоряжение раз</w:t>
      </w:r>
      <w:r w:rsidR="003A26E8" w:rsidRPr="00527F22">
        <w:rPr>
          <w:rFonts w:ascii="Times New Roman" w:hAnsi="Times New Roman"/>
          <w:sz w:val="28"/>
          <w:szCs w:val="28"/>
        </w:rPr>
        <w:t xml:space="preserve">местить на официальном сайте </w:t>
      </w:r>
      <w:r w:rsidR="00B052A0">
        <w:rPr>
          <w:rFonts w:ascii="Times New Roman" w:hAnsi="Times New Roman"/>
          <w:sz w:val="28"/>
          <w:szCs w:val="28"/>
        </w:rPr>
        <w:t xml:space="preserve">                </w:t>
      </w:r>
      <w:r w:rsidR="003A26E8" w:rsidRPr="00527F22">
        <w:rPr>
          <w:rFonts w:ascii="Times New Roman" w:hAnsi="Times New Roman"/>
          <w:sz w:val="28"/>
          <w:szCs w:val="28"/>
        </w:rPr>
        <w:t xml:space="preserve">МО </w:t>
      </w:r>
      <w:r w:rsidRPr="00527F22">
        <w:rPr>
          <w:rFonts w:ascii="Times New Roman" w:hAnsi="Times New Roman"/>
          <w:sz w:val="28"/>
          <w:szCs w:val="28"/>
        </w:rPr>
        <w:t>«</w:t>
      </w:r>
      <w:r w:rsidR="003A26E8" w:rsidRPr="00527F22">
        <w:rPr>
          <w:rFonts w:ascii="Times New Roman" w:hAnsi="Times New Roman"/>
          <w:sz w:val="28"/>
          <w:szCs w:val="28"/>
        </w:rPr>
        <w:t>Юкковское сельское поселение</w:t>
      </w:r>
      <w:r w:rsidRPr="00527F22">
        <w:rPr>
          <w:rFonts w:ascii="Times New Roman" w:hAnsi="Times New Roman"/>
          <w:sz w:val="28"/>
          <w:szCs w:val="28"/>
        </w:rPr>
        <w:t xml:space="preserve"> в</w:t>
      </w:r>
      <w:r w:rsidR="003A26E8" w:rsidRPr="00527F22">
        <w:rPr>
          <w:rFonts w:ascii="Times New Roman" w:hAnsi="Times New Roman"/>
          <w:sz w:val="28"/>
          <w:szCs w:val="28"/>
        </w:rPr>
        <w:t xml:space="preserve"> </w:t>
      </w:r>
      <w:r w:rsidRPr="00527F22">
        <w:rPr>
          <w:rFonts w:ascii="Times New Roman" w:hAnsi="Times New Roman"/>
          <w:sz w:val="28"/>
          <w:szCs w:val="28"/>
        </w:rPr>
        <w:t xml:space="preserve">сети Интернет </w:t>
      </w:r>
      <w:r w:rsidR="003A26E8" w:rsidRPr="00527F22">
        <w:rPr>
          <w:rFonts w:ascii="Times New Roman" w:hAnsi="Times New Roman"/>
          <w:sz w:val="28"/>
          <w:szCs w:val="28"/>
        </w:rPr>
        <w:t xml:space="preserve">по адресу: </w:t>
      </w:r>
      <w:hyperlink r:id="rId9" w:history="1">
        <w:r w:rsidR="00527F22" w:rsidRPr="00527F22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www.ykki.ru</w:t>
        </w:r>
      </w:hyperlink>
      <w:r w:rsidRPr="00527F22">
        <w:rPr>
          <w:rFonts w:ascii="Times New Roman" w:hAnsi="Times New Roman"/>
          <w:sz w:val="28"/>
          <w:szCs w:val="28"/>
        </w:rPr>
        <w:t>.</w:t>
      </w:r>
    </w:p>
    <w:p w:rsidR="003D713C" w:rsidRPr="00527F22" w:rsidRDefault="00174CAA" w:rsidP="00527F22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F22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527F22" w:rsidRPr="00527F22">
        <w:rPr>
          <w:rFonts w:ascii="Times New Roman" w:hAnsi="Times New Roman"/>
          <w:sz w:val="28"/>
          <w:szCs w:val="28"/>
        </w:rPr>
        <w:t xml:space="preserve">настоящего </w:t>
      </w:r>
      <w:r w:rsidRPr="00527F22">
        <w:rPr>
          <w:rFonts w:ascii="Times New Roman" w:hAnsi="Times New Roman"/>
          <w:sz w:val="28"/>
          <w:szCs w:val="28"/>
        </w:rPr>
        <w:t xml:space="preserve">распоряжения </w:t>
      </w:r>
      <w:r w:rsidR="00C36B88">
        <w:rPr>
          <w:rFonts w:ascii="Times New Roman" w:hAnsi="Times New Roman"/>
          <w:sz w:val="28"/>
          <w:szCs w:val="28"/>
        </w:rPr>
        <w:t xml:space="preserve">оставляю </w:t>
      </w:r>
      <w:r w:rsidR="00B052A0">
        <w:rPr>
          <w:rFonts w:ascii="Times New Roman" w:hAnsi="Times New Roman"/>
          <w:sz w:val="28"/>
          <w:szCs w:val="28"/>
        </w:rPr>
        <w:t xml:space="preserve">               </w:t>
      </w:r>
      <w:r w:rsidR="00C36B88">
        <w:rPr>
          <w:rFonts w:ascii="Times New Roman" w:hAnsi="Times New Roman"/>
          <w:sz w:val="28"/>
          <w:szCs w:val="28"/>
        </w:rPr>
        <w:t>за собой</w:t>
      </w:r>
      <w:r w:rsidR="00527F22" w:rsidRPr="00527F22">
        <w:rPr>
          <w:rFonts w:ascii="Times New Roman" w:hAnsi="Times New Roman"/>
          <w:sz w:val="28"/>
          <w:szCs w:val="28"/>
        </w:rPr>
        <w:t>.</w:t>
      </w:r>
    </w:p>
    <w:p w:rsidR="00C74F98" w:rsidRPr="00C74F98" w:rsidRDefault="00C74F98" w:rsidP="00C74F9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74F98" w:rsidRPr="00C74F98" w:rsidRDefault="00C74F98" w:rsidP="00C74F9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274D5" w:rsidRDefault="00022776" w:rsidP="00A274D5">
      <w:pPr>
        <w:tabs>
          <w:tab w:val="left" w:pos="787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274D5" w:rsidRPr="00A607B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274D5" w:rsidRPr="00A607BB">
        <w:rPr>
          <w:rFonts w:ascii="Times New Roman" w:hAnsi="Times New Roman"/>
          <w:sz w:val="28"/>
          <w:szCs w:val="28"/>
        </w:rPr>
        <w:t xml:space="preserve"> администрации       </w:t>
      </w:r>
      <w:r w:rsidR="00A274D5">
        <w:rPr>
          <w:rFonts w:ascii="Times New Roman" w:hAnsi="Times New Roman"/>
          <w:sz w:val="28"/>
          <w:szCs w:val="28"/>
        </w:rPr>
        <w:t xml:space="preserve">     </w:t>
      </w:r>
      <w:r w:rsidR="00A274D5" w:rsidRPr="00A607BB">
        <w:rPr>
          <w:rFonts w:ascii="Times New Roman" w:hAnsi="Times New Roman"/>
          <w:sz w:val="28"/>
          <w:szCs w:val="28"/>
        </w:rPr>
        <w:t xml:space="preserve">                     </w:t>
      </w:r>
      <w:r w:rsidR="00A274D5">
        <w:rPr>
          <w:rFonts w:ascii="Times New Roman" w:hAnsi="Times New Roman"/>
          <w:sz w:val="28"/>
          <w:szCs w:val="28"/>
        </w:rPr>
        <w:t xml:space="preserve">               </w:t>
      </w:r>
      <w:r w:rsidR="0046298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46298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Д.А. Туркин</w:t>
      </w:r>
    </w:p>
    <w:p w:rsidR="00096DF6" w:rsidRDefault="00096DF6" w:rsidP="00A274D5">
      <w:pPr>
        <w:tabs>
          <w:tab w:val="left" w:pos="787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096DF6" w:rsidRDefault="00096DF6" w:rsidP="00A274D5">
      <w:pPr>
        <w:tabs>
          <w:tab w:val="left" w:pos="787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sectPr w:rsidR="00096DF6" w:rsidSect="00785566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0FC" w:rsidRDefault="007D70FC" w:rsidP="002C3073">
      <w:pPr>
        <w:spacing w:after="0"/>
      </w:pPr>
      <w:r>
        <w:separator/>
      </w:r>
    </w:p>
  </w:endnote>
  <w:endnote w:type="continuationSeparator" w:id="0">
    <w:p w:rsidR="007D70FC" w:rsidRDefault="007D70FC" w:rsidP="002C30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ond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0FC" w:rsidRDefault="007D70FC" w:rsidP="002C3073">
      <w:pPr>
        <w:spacing w:after="0"/>
      </w:pPr>
      <w:r>
        <w:separator/>
      </w:r>
    </w:p>
  </w:footnote>
  <w:footnote w:type="continuationSeparator" w:id="0">
    <w:p w:rsidR="007D70FC" w:rsidRDefault="007D70FC" w:rsidP="002C30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320414"/>
      <w:docPartObj>
        <w:docPartGallery w:val="Page Numbers (Top of Page)"/>
        <w:docPartUnique/>
      </w:docPartObj>
    </w:sdtPr>
    <w:sdtEndPr/>
    <w:sdtContent>
      <w:p w:rsidR="00785566" w:rsidRDefault="003B33F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566" w:rsidRDefault="007855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9" w15:restartNumberingAfterBreak="0">
    <w:nsid w:val="0880584E"/>
    <w:multiLevelType w:val="hybridMultilevel"/>
    <w:tmpl w:val="9620CB24"/>
    <w:lvl w:ilvl="0" w:tplc="45F2D032">
      <w:start w:val="1"/>
      <w:numFmt w:val="bullet"/>
      <w:suff w:val="space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F9150C"/>
    <w:multiLevelType w:val="hybridMultilevel"/>
    <w:tmpl w:val="03EA777A"/>
    <w:lvl w:ilvl="0" w:tplc="44E44AE0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91214D"/>
    <w:multiLevelType w:val="hybridMultilevel"/>
    <w:tmpl w:val="70A048F0"/>
    <w:lvl w:ilvl="0" w:tplc="DA94DC48">
      <w:start w:val="1"/>
      <w:numFmt w:val="bullet"/>
      <w:suff w:val="space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BE53CF"/>
    <w:multiLevelType w:val="hybridMultilevel"/>
    <w:tmpl w:val="F9DE4CB2"/>
    <w:lvl w:ilvl="0" w:tplc="9AD68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0D0B62"/>
    <w:multiLevelType w:val="hybridMultilevel"/>
    <w:tmpl w:val="73ECAFD6"/>
    <w:lvl w:ilvl="0" w:tplc="A40AC672">
      <w:start w:val="4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AC06E2F8" w:tentative="1">
      <w:start w:val="1"/>
      <w:numFmt w:val="lowerLetter"/>
      <w:lvlText w:val="%2."/>
      <w:lvlJc w:val="left"/>
      <w:pPr>
        <w:ind w:left="2160" w:hanging="360"/>
      </w:pPr>
    </w:lvl>
    <w:lvl w:ilvl="2" w:tplc="F8567ED2" w:tentative="1">
      <w:start w:val="1"/>
      <w:numFmt w:val="lowerRoman"/>
      <w:lvlText w:val="%3."/>
      <w:lvlJc w:val="right"/>
      <w:pPr>
        <w:ind w:left="2880" w:hanging="180"/>
      </w:pPr>
    </w:lvl>
    <w:lvl w:ilvl="3" w:tplc="DA00BEEC" w:tentative="1">
      <w:start w:val="1"/>
      <w:numFmt w:val="decimal"/>
      <w:lvlText w:val="%4."/>
      <w:lvlJc w:val="left"/>
      <w:pPr>
        <w:ind w:left="3600" w:hanging="360"/>
      </w:pPr>
    </w:lvl>
    <w:lvl w:ilvl="4" w:tplc="028649A0" w:tentative="1">
      <w:start w:val="1"/>
      <w:numFmt w:val="lowerLetter"/>
      <w:lvlText w:val="%5."/>
      <w:lvlJc w:val="left"/>
      <w:pPr>
        <w:ind w:left="4320" w:hanging="360"/>
      </w:pPr>
    </w:lvl>
    <w:lvl w:ilvl="5" w:tplc="135AA548" w:tentative="1">
      <w:start w:val="1"/>
      <w:numFmt w:val="lowerRoman"/>
      <w:lvlText w:val="%6."/>
      <w:lvlJc w:val="right"/>
      <w:pPr>
        <w:ind w:left="5040" w:hanging="180"/>
      </w:pPr>
    </w:lvl>
    <w:lvl w:ilvl="6" w:tplc="331077D4" w:tentative="1">
      <w:start w:val="1"/>
      <w:numFmt w:val="decimal"/>
      <w:lvlText w:val="%7."/>
      <w:lvlJc w:val="left"/>
      <w:pPr>
        <w:ind w:left="5760" w:hanging="360"/>
      </w:pPr>
    </w:lvl>
    <w:lvl w:ilvl="7" w:tplc="6C5675F4" w:tentative="1">
      <w:start w:val="1"/>
      <w:numFmt w:val="lowerLetter"/>
      <w:lvlText w:val="%8."/>
      <w:lvlJc w:val="left"/>
      <w:pPr>
        <w:ind w:left="6480" w:hanging="360"/>
      </w:pPr>
    </w:lvl>
    <w:lvl w:ilvl="8" w:tplc="6BEE156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A34BD9"/>
    <w:multiLevelType w:val="hybridMultilevel"/>
    <w:tmpl w:val="40C651FC"/>
    <w:lvl w:ilvl="0" w:tplc="3D926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C2ADF"/>
    <w:multiLevelType w:val="hybridMultilevel"/>
    <w:tmpl w:val="D310BDF0"/>
    <w:lvl w:ilvl="0" w:tplc="4E1E642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A063F0"/>
    <w:multiLevelType w:val="hybridMultilevel"/>
    <w:tmpl w:val="08F4B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A20819"/>
    <w:multiLevelType w:val="hybridMultilevel"/>
    <w:tmpl w:val="278A22CE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84645B"/>
    <w:multiLevelType w:val="multilevel"/>
    <w:tmpl w:val="662AF5EA"/>
    <w:lvl w:ilvl="0">
      <w:start w:val="1"/>
      <w:numFmt w:val="decimal"/>
      <w:lvlText w:val="%1."/>
      <w:lvlJc w:val="left"/>
      <w:pPr>
        <w:ind w:left="1021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4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2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6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4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38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22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70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541" w:hanging="2160"/>
      </w:pPr>
      <w:rPr>
        <w:rFonts w:cs="Times New Roman"/>
      </w:rPr>
    </w:lvl>
  </w:abstractNum>
  <w:abstractNum w:abstractNumId="19" w15:restartNumberingAfterBreak="0">
    <w:nsid w:val="69564A9B"/>
    <w:multiLevelType w:val="hybridMultilevel"/>
    <w:tmpl w:val="F7621CA6"/>
    <w:lvl w:ilvl="0" w:tplc="78F006CA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566A09"/>
    <w:multiLevelType w:val="hybridMultilevel"/>
    <w:tmpl w:val="DD104698"/>
    <w:lvl w:ilvl="0" w:tplc="A6325E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9"/>
  </w:num>
  <w:num w:numId="5">
    <w:abstractNumId w:val="11"/>
  </w:num>
  <w:num w:numId="6">
    <w:abstractNumId w:val="2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6CB"/>
    <w:rsid w:val="00002481"/>
    <w:rsid w:val="00003D20"/>
    <w:rsid w:val="000118A9"/>
    <w:rsid w:val="00012C05"/>
    <w:rsid w:val="00020915"/>
    <w:rsid w:val="00021EA7"/>
    <w:rsid w:val="00022776"/>
    <w:rsid w:val="00027375"/>
    <w:rsid w:val="000274FC"/>
    <w:rsid w:val="00032BD7"/>
    <w:rsid w:val="00034516"/>
    <w:rsid w:val="000354D6"/>
    <w:rsid w:val="00037B44"/>
    <w:rsid w:val="00041318"/>
    <w:rsid w:val="00041A11"/>
    <w:rsid w:val="00046985"/>
    <w:rsid w:val="00050811"/>
    <w:rsid w:val="000509E0"/>
    <w:rsid w:val="00062FD8"/>
    <w:rsid w:val="00064B29"/>
    <w:rsid w:val="0006526F"/>
    <w:rsid w:val="00067DF1"/>
    <w:rsid w:val="00070AFB"/>
    <w:rsid w:val="00072617"/>
    <w:rsid w:val="000778E1"/>
    <w:rsid w:val="00077D9E"/>
    <w:rsid w:val="00083272"/>
    <w:rsid w:val="00086FAB"/>
    <w:rsid w:val="00092593"/>
    <w:rsid w:val="00096DF6"/>
    <w:rsid w:val="00097736"/>
    <w:rsid w:val="000A2CA4"/>
    <w:rsid w:val="000B03DD"/>
    <w:rsid w:val="000C196D"/>
    <w:rsid w:val="000C2FF2"/>
    <w:rsid w:val="000C55B1"/>
    <w:rsid w:val="000C6028"/>
    <w:rsid w:val="000C6335"/>
    <w:rsid w:val="000D16F2"/>
    <w:rsid w:val="000D3F90"/>
    <w:rsid w:val="000F2E5D"/>
    <w:rsid w:val="000F59EB"/>
    <w:rsid w:val="000F7A2C"/>
    <w:rsid w:val="00100721"/>
    <w:rsid w:val="00100B47"/>
    <w:rsid w:val="001014FA"/>
    <w:rsid w:val="00101FF0"/>
    <w:rsid w:val="00105121"/>
    <w:rsid w:val="00125EEA"/>
    <w:rsid w:val="001300E4"/>
    <w:rsid w:val="00132FAA"/>
    <w:rsid w:val="001355F1"/>
    <w:rsid w:val="0014639C"/>
    <w:rsid w:val="0015461F"/>
    <w:rsid w:val="00154B63"/>
    <w:rsid w:val="00154F3E"/>
    <w:rsid w:val="0015573E"/>
    <w:rsid w:val="0016180D"/>
    <w:rsid w:val="00166655"/>
    <w:rsid w:val="00170C18"/>
    <w:rsid w:val="00171211"/>
    <w:rsid w:val="00173738"/>
    <w:rsid w:val="00174CAA"/>
    <w:rsid w:val="00186280"/>
    <w:rsid w:val="0018723E"/>
    <w:rsid w:val="00191454"/>
    <w:rsid w:val="0019260C"/>
    <w:rsid w:val="0019706F"/>
    <w:rsid w:val="001A298C"/>
    <w:rsid w:val="001A5FD0"/>
    <w:rsid w:val="001A6040"/>
    <w:rsid w:val="001A79C8"/>
    <w:rsid w:val="001B598F"/>
    <w:rsid w:val="001E58EA"/>
    <w:rsid w:val="001F01F9"/>
    <w:rsid w:val="002027E1"/>
    <w:rsid w:val="00203B2E"/>
    <w:rsid w:val="00204B94"/>
    <w:rsid w:val="00204E7E"/>
    <w:rsid w:val="002057F9"/>
    <w:rsid w:val="00215BF9"/>
    <w:rsid w:val="00224D2E"/>
    <w:rsid w:val="00224DFA"/>
    <w:rsid w:val="00242876"/>
    <w:rsid w:val="00250800"/>
    <w:rsid w:val="00253CAA"/>
    <w:rsid w:val="00260B44"/>
    <w:rsid w:val="00260C40"/>
    <w:rsid w:val="00270E19"/>
    <w:rsid w:val="002730AD"/>
    <w:rsid w:val="00276B62"/>
    <w:rsid w:val="002773F8"/>
    <w:rsid w:val="00280E19"/>
    <w:rsid w:val="002812D3"/>
    <w:rsid w:val="002814ED"/>
    <w:rsid w:val="002872D1"/>
    <w:rsid w:val="0029204D"/>
    <w:rsid w:val="00295F31"/>
    <w:rsid w:val="00297FDF"/>
    <w:rsid w:val="002A6A5A"/>
    <w:rsid w:val="002A70AF"/>
    <w:rsid w:val="002B30FF"/>
    <w:rsid w:val="002B6595"/>
    <w:rsid w:val="002C263B"/>
    <w:rsid w:val="002C3073"/>
    <w:rsid w:val="002D7AFC"/>
    <w:rsid w:val="002D7B03"/>
    <w:rsid w:val="002E0005"/>
    <w:rsid w:val="002E1913"/>
    <w:rsid w:val="002E1BF8"/>
    <w:rsid w:val="002E48AF"/>
    <w:rsid w:val="0030211D"/>
    <w:rsid w:val="00302D08"/>
    <w:rsid w:val="00302E3A"/>
    <w:rsid w:val="00302F97"/>
    <w:rsid w:val="003049A3"/>
    <w:rsid w:val="00304C8D"/>
    <w:rsid w:val="00307F15"/>
    <w:rsid w:val="00315684"/>
    <w:rsid w:val="00316DA8"/>
    <w:rsid w:val="0031794E"/>
    <w:rsid w:val="003206CB"/>
    <w:rsid w:val="0032255F"/>
    <w:rsid w:val="0032672C"/>
    <w:rsid w:val="003379F6"/>
    <w:rsid w:val="003428A9"/>
    <w:rsid w:val="00342D8E"/>
    <w:rsid w:val="00345FE6"/>
    <w:rsid w:val="00352463"/>
    <w:rsid w:val="0036226A"/>
    <w:rsid w:val="003709CA"/>
    <w:rsid w:val="00372D17"/>
    <w:rsid w:val="00373A44"/>
    <w:rsid w:val="00374353"/>
    <w:rsid w:val="003767ED"/>
    <w:rsid w:val="00380D3B"/>
    <w:rsid w:val="00381263"/>
    <w:rsid w:val="003813BF"/>
    <w:rsid w:val="0038355D"/>
    <w:rsid w:val="003A26E8"/>
    <w:rsid w:val="003B1CEE"/>
    <w:rsid w:val="003B26DF"/>
    <w:rsid w:val="003B33F6"/>
    <w:rsid w:val="003B56D7"/>
    <w:rsid w:val="003B6CC1"/>
    <w:rsid w:val="003C03E9"/>
    <w:rsid w:val="003C1F0F"/>
    <w:rsid w:val="003C75D9"/>
    <w:rsid w:val="003D247C"/>
    <w:rsid w:val="003D2AA2"/>
    <w:rsid w:val="003D713C"/>
    <w:rsid w:val="003E3E3F"/>
    <w:rsid w:val="003E7835"/>
    <w:rsid w:val="003E7C9A"/>
    <w:rsid w:val="003F3A44"/>
    <w:rsid w:val="003F4E3B"/>
    <w:rsid w:val="003F532C"/>
    <w:rsid w:val="004009B9"/>
    <w:rsid w:val="0040423C"/>
    <w:rsid w:val="0040436C"/>
    <w:rsid w:val="0040714D"/>
    <w:rsid w:val="00407FF6"/>
    <w:rsid w:val="0041596E"/>
    <w:rsid w:val="00415F66"/>
    <w:rsid w:val="00415FB0"/>
    <w:rsid w:val="004173C0"/>
    <w:rsid w:val="00422E9D"/>
    <w:rsid w:val="004251CB"/>
    <w:rsid w:val="00430126"/>
    <w:rsid w:val="00433373"/>
    <w:rsid w:val="00441449"/>
    <w:rsid w:val="004424AD"/>
    <w:rsid w:val="00442D7A"/>
    <w:rsid w:val="0044315B"/>
    <w:rsid w:val="00443974"/>
    <w:rsid w:val="004463F6"/>
    <w:rsid w:val="00450C1E"/>
    <w:rsid w:val="00451AF6"/>
    <w:rsid w:val="00452626"/>
    <w:rsid w:val="0045550E"/>
    <w:rsid w:val="00456569"/>
    <w:rsid w:val="004601BB"/>
    <w:rsid w:val="00462981"/>
    <w:rsid w:val="00475369"/>
    <w:rsid w:val="00475D01"/>
    <w:rsid w:val="00476CB4"/>
    <w:rsid w:val="00482263"/>
    <w:rsid w:val="0048233B"/>
    <w:rsid w:val="00482CFE"/>
    <w:rsid w:val="004878F8"/>
    <w:rsid w:val="00490C30"/>
    <w:rsid w:val="004A5705"/>
    <w:rsid w:val="004A746C"/>
    <w:rsid w:val="004B26C5"/>
    <w:rsid w:val="004B596C"/>
    <w:rsid w:val="004B76B0"/>
    <w:rsid w:val="004C010C"/>
    <w:rsid w:val="004C2D88"/>
    <w:rsid w:val="004D059C"/>
    <w:rsid w:val="004E2E20"/>
    <w:rsid w:val="004E516E"/>
    <w:rsid w:val="004F3FDA"/>
    <w:rsid w:val="005031EB"/>
    <w:rsid w:val="00503A48"/>
    <w:rsid w:val="00506A4E"/>
    <w:rsid w:val="00506BD4"/>
    <w:rsid w:val="005107E5"/>
    <w:rsid w:val="00511E45"/>
    <w:rsid w:val="00514855"/>
    <w:rsid w:val="0051502E"/>
    <w:rsid w:val="00522EE0"/>
    <w:rsid w:val="00527F22"/>
    <w:rsid w:val="0054534C"/>
    <w:rsid w:val="005473AB"/>
    <w:rsid w:val="005476D0"/>
    <w:rsid w:val="0055413E"/>
    <w:rsid w:val="00555CE2"/>
    <w:rsid w:val="0056429F"/>
    <w:rsid w:val="00573EAF"/>
    <w:rsid w:val="005757D1"/>
    <w:rsid w:val="00577305"/>
    <w:rsid w:val="00584F4F"/>
    <w:rsid w:val="005914FD"/>
    <w:rsid w:val="00592804"/>
    <w:rsid w:val="00592D3F"/>
    <w:rsid w:val="005978B5"/>
    <w:rsid w:val="005A038E"/>
    <w:rsid w:val="005A6D12"/>
    <w:rsid w:val="005B027A"/>
    <w:rsid w:val="005B121B"/>
    <w:rsid w:val="005B67BD"/>
    <w:rsid w:val="005E7B88"/>
    <w:rsid w:val="005F24C2"/>
    <w:rsid w:val="005F2F6E"/>
    <w:rsid w:val="005F419B"/>
    <w:rsid w:val="005F7DB8"/>
    <w:rsid w:val="006044D1"/>
    <w:rsid w:val="00607A67"/>
    <w:rsid w:val="00610904"/>
    <w:rsid w:val="00610AB9"/>
    <w:rsid w:val="00611BA8"/>
    <w:rsid w:val="00620CD3"/>
    <w:rsid w:val="00620EC2"/>
    <w:rsid w:val="00627077"/>
    <w:rsid w:val="00631B4F"/>
    <w:rsid w:val="00631F99"/>
    <w:rsid w:val="006373B1"/>
    <w:rsid w:val="0064089F"/>
    <w:rsid w:val="00641D07"/>
    <w:rsid w:val="006501C2"/>
    <w:rsid w:val="00651AF1"/>
    <w:rsid w:val="00654AB3"/>
    <w:rsid w:val="00661CDD"/>
    <w:rsid w:val="006623E9"/>
    <w:rsid w:val="0066610C"/>
    <w:rsid w:val="0067245C"/>
    <w:rsid w:val="0067770B"/>
    <w:rsid w:val="00681D4B"/>
    <w:rsid w:val="00687178"/>
    <w:rsid w:val="00687631"/>
    <w:rsid w:val="0069159A"/>
    <w:rsid w:val="0069592C"/>
    <w:rsid w:val="006A7A9A"/>
    <w:rsid w:val="006B5275"/>
    <w:rsid w:val="006B6165"/>
    <w:rsid w:val="006B77C4"/>
    <w:rsid w:val="006C0B00"/>
    <w:rsid w:val="006C2B97"/>
    <w:rsid w:val="006C2D8F"/>
    <w:rsid w:val="006C369C"/>
    <w:rsid w:val="006C4499"/>
    <w:rsid w:val="006C55DA"/>
    <w:rsid w:val="006C6AE9"/>
    <w:rsid w:val="006D121E"/>
    <w:rsid w:val="006D48BB"/>
    <w:rsid w:val="006D4EF5"/>
    <w:rsid w:val="006D71DA"/>
    <w:rsid w:val="006E2C1C"/>
    <w:rsid w:val="006E3746"/>
    <w:rsid w:val="006E6AAD"/>
    <w:rsid w:val="006F0131"/>
    <w:rsid w:val="006F2D92"/>
    <w:rsid w:val="006F356E"/>
    <w:rsid w:val="006F6AB8"/>
    <w:rsid w:val="006F7AA4"/>
    <w:rsid w:val="006F7E50"/>
    <w:rsid w:val="007201B9"/>
    <w:rsid w:val="00726537"/>
    <w:rsid w:val="0072663A"/>
    <w:rsid w:val="0074232B"/>
    <w:rsid w:val="007462B8"/>
    <w:rsid w:val="00747687"/>
    <w:rsid w:val="0075009D"/>
    <w:rsid w:val="00751B39"/>
    <w:rsid w:val="00754825"/>
    <w:rsid w:val="00757668"/>
    <w:rsid w:val="0076339B"/>
    <w:rsid w:val="00764A61"/>
    <w:rsid w:val="00767114"/>
    <w:rsid w:val="007702E6"/>
    <w:rsid w:val="007808D1"/>
    <w:rsid w:val="00785566"/>
    <w:rsid w:val="007937E5"/>
    <w:rsid w:val="00795AF9"/>
    <w:rsid w:val="00796764"/>
    <w:rsid w:val="007A0DBE"/>
    <w:rsid w:val="007A1BB6"/>
    <w:rsid w:val="007B6036"/>
    <w:rsid w:val="007C2D45"/>
    <w:rsid w:val="007C5F86"/>
    <w:rsid w:val="007C734F"/>
    <w:rsid w:val="007D6A7C"/>
    <w:rsid w:val="007D70FC"/>
    <w:rsid w:val="007E1F7C"/>
    <w:rsid w:val="007E5E0C"/>
    <w:rsid w:val="007E7DAF"/>
    <w:rsid w:val="007F00DE"/>
    <w:rsid w:val="007F1C55"/>
    <w:rsid w:val="008018EE"/>
    <w:rsid w:val="00802112"/>
    <w:rsid w:val="00805D6C"/>
    <w:rsid w:val="00812D8E"/>
    <w:rsid w:val="00813C47"/>
    <w:rsid w:val="00816496"/>
    <w:rsid w:val="008230AB"/>
    <w:rsid w:val="00834CE9"/>
    <w:rsid w:val="0083613D"/>
    <w:rsid w:val="008363D1"/>
    <w:rsid w:val="008469AA"/>
    <w:rsid w:val="00854799"/>
    <w:rsid w:val="008568BC"/>
    <w:rsid w:val="00861E02"/>
    <w:rsid w:val="00865946"/>
    <w:rsid w:val="00866EC4"/>
    <w:rsid w:val="00875DB1"/>
    <w:rsid w:val="00876AB3"/>
    <w:rsid w:val="0088013E"/>
    <w:rsid w:val="00883425"/>
    <w:rsid w:val="008A0685"/>
    <w:rsid w:val="008A179D"/>
    <w:rsid w:val="008A1CD2"/>
    <w:rsid w:val="008A35E5"/>
    <w:rsid w:val="008A4FE3"/>
    <w:rsid w:val="008A5340"/>
    <w:rsid w:val="008B03BB"/>
    <w:rsid w:val="008D3B31"/>
    <w:rsid w:val="008F32A8"/>
    <w:rsid w:val="008F4938"/>
    <w:rsid w:val="008F4EDE"/>
    <w:rsid w:val="008F6A51"/>
    <w:rsid w:val="008F7107"/>
    <w:rsid w:val="009126D3"/>
    <w:rsid w:val="009164CE"/>
    <w:rsid w:val="00921704"/>
    <w:rsid w:val="00930A06"/>
    <w:rsid w:val="009313B9"/>
    <w:rsid w:val="00931626"/>
    <w:rsid w:val="00937C06"/>
    <w:rsid w:val="00942057"/>
    <w:rsid w:val="0094498A"/>
    <w:rsid w:val="00954D04"/>
    <w:rsid w:val="00955BA8"/>
    <w:rsid w:val="00961F5E"/>
    <w:rsid w:val="00962839"/>
    <w:rsid w:val="00965637"/>
    <w:rsid w:val="00974677"/>
    <w:rsid w:val="00981CE3"/>
    <w:rsid w:val="00982EC3"/>
    <w:rsid w:val="00983538"/>
    <w:rsid w:val="00983D88"/>
    <w:rsid w:val="009841C2"/>
    <w:rsid w:val="009965AE"/>
    <w:rsid w:val="0099783D"/>
    <w:rsid w:val="0099784B"/>
    <w:rsid w:val="009A36AB"/>
    <w:rsid w:val="009A36B1"/>
    <w:rsid w:val="009C11A6"/>
    <w:rsid w:val="009C4759"/>
    <w:rsid w:val="009C65F0"/>
    <w:rsid w:val="009D5262"/>
    <w:rsid w:val="009E171C"/>
    <w:rsid w:val="009E5533"/>
    <w:rsid w:val="009E672B"/>
    <w:rsid w:val="009E6E37"/>
    <w:rsid w:val="009E788A"/>
    <w:rsid w:val="009F1415"/>
    <w:rsid w:val="009F2C8D"/>
    <w:rsid w:val="009F4357"/>
    <w:rsid w:val="00A07214"/>
    <w:rsid w:val="00A0782C"/>
    <w:rsid w:val="00A079FD"/>
    <w:rsid w:val="00A126C9"/>
    <w:rsid w:val="00A25DDB"/>
    <w:rsid w:val="00A26C13"/>
    <w:rsid w:val="00A274D5"/>
    <w:rsid w:val="00A2793F"/>
    <w:rsid w:val="00A31E70"/>
    <w:rsid w:val="00A33164"/>
    <w:rsid w:val="00A424C7"/>
    <w:rsid w:val="00A548D1"/>
    <w:rsid w:val="00A56DEC"/>
    <w:rsid w:val="00A87274"/>
    <w:rsid w:val="00A92FF4"/>
    <w:rsid w:val="00A93007"/>
    <w:rsid w:val="00A93F1C"/>
    <w:rsid w:val="00A9410C"/>
    <w:rsid w:val="00A9595D"/>
    <w:rsid w:val="00A97FA2"/>
    <w:rsid w:val="00AA0E01"/>
    <w:rsid w:val="00AA47BC"/>
    <w:rsid w:val="00AA484B"/>
    <w:rsid w:val="00AA7142"/>
    <w:rsid w:val="00AB0E76"/>
    <w:rsid w:val="00AB226C"/>
    <w:rsid w:val="00AB5309"/>
    <w:rsid w:val="00AC726B"/>
    <w:rsid w:val="00AC78EE"/>
    <w:rsid w:val="00AD140D"/>
    <w:rsid w:val="00AD20E1"/>
    <w:rsid w:val="00AD40E5"/>
    <w:rsid w:val="00AD77AF"/>
    <w:rsid w:val="00AE4B9E"/>
    <w:rsid w:val="00B052A0"/>
    <w:rsid w:val="00B06993"/>
    <w:rsid w:val="00B07054"/>
    <w:rsid w:val="00B07874"/>
    <w:rsid w:val="00B07B25"/>
    <w:rsid w:val="00B123C7"/>
    <w:rsid w:val="00B12D25"/>
    <w:rsid w:val="00B27AD4"/>
    <w:rsid w:val="00B34ABE"/>
    <w:rsid w:val="00B351A5"/>
    <w:rsid w:val="00B35DFA"/>
    <w:rsid w:val="00B36A21"/>
    <w:rsid w:val="00B508C3"/>
    <w:rsid w:val="00B51B13"/>
    <w:rsid w:val="00B53EA6"/>
    <w:rsid w:val="00B5440C"/>
    <w:rsid w:val="00B5547B"/>
    <w:rsid w:val="00B573A1"/>
    <w:rsid w:val="00B619E9"/>
    <w:rsid w:val="00B63F1D"/>
    <w:rsid w:val="00B75082"/>
    <w:rsid w:val="00B76EF4"/>
    <w:rsid w:val="00B81370"/>
    <w:rsid w:val="00B81C59"/>
    <w:rsid w:val="00B840AF"/>
    <w:rsid w:val="00B8498A"/>
    <w:rsid w:val="00B8695C"/>
    <w:rsid w:val="00BA5209"/>
    <w:rsid w:val="00BB10BB"/>
    <w:rsid w:val="00BB1322"/>
    <w:rsid w:val="00BB3734"/>
    <w:rsid w:val="00BB77A6"/>
    <w:rsid w:val="00BC6E8C"/>
    <w:rsid w:val="00BF1060"/>
    <w:rsid w:val="00C05224"/>
    <w:rsid w:val="00C1495D"/>
    <w:rsid w:val="00C22178"/>
    <w:rsid w:val="00C25A8A"/>
    <w:rsid w:val="00C274D7"/>
    <w:rsid w:val="00C36B88"/>
    <w:rsid w:val="00C419C7"/>
    <w:rsid w:val="00C43985"/>
    <w:rsid w:val="00C51A24"/>
    <w:rsid w:val="00C526FD"/>
    <w:rsid w:val="00C56058"/>
    <w:rsid w:val="00C71093"/>
    <w:rsid w:val="00C717FC"/>
    <w:rsid w:val="00C7262A"/>
    <w:rsid w:val="00C74F98"/>
    <w:rsid w:val="00C7515A"/>
    <w:rsid w:val="00C77342"/>
    <w:rsid w:val="00C919AF"/>
    <w:rsid w:val="00C91DBA"/>
    <w:rsid w:val="00C926DE"/>
    <w:rsid w:val="00C9357B"/>
    <w:rsid w:val="00CA0BBE"/>
    <w:rsid w:val="00CA3CC9"/>
    <w:rsid w:val="00CA62B4"/>
    <w:rsid w:val="00CB43EC"/>
    <w:rsid w:val="00CC226C"/>
    <w:rsid w:val="00CC2F93"/>
    <w:rsid w:val="00CC3576"/>
    <w:rsid w:val="00CC466B"/>
    <w:rsid w:val="00CD6063"/>
    <w:rsid w:val="00CE1557"/>
    <w:rsid w:val="00CE1864"/>
    <w:rsid w:val="00CE65CD"/>
    <w:rsid w:val="00CE6EEA"/>
    <w:rsid w:val="00CF2E1D"/>
    <w:rsid w:val="00D12F05"/>
    <w:rsid w:val="00D21A26"/>
    <w:rsid w:val="00D275D7"/>
    <w:rsid w:val="00D27EC6"/>
    <w:rsid w:val="00D30777"/>
    <w:rsid w:val="00D34EA9"/>
    <w:rsid w:val="00D416DB"/>
    <w:rsid w:val="00D47725"/>
    <w:rsid w:val="00D51AA2"/>
    <w:rsid w:val="00D5308D"/>
    <w:rsid w:val="00D54407"/>
    <w:rsid w:val="00D557F1"/>
    <w:rsid w:val="00D57ABA"/>
    <w:rsid w:val="00D6605F"/>
    <w:rsid w:val="00D77E29"/>
    <w:rsid w:val="00D8086D"/>
    <w:rsid w:val="00D81A8D"/>
    <w:rsid w:val="00D85161"/>
    <w:rsid w:val="00D86DD5"/>
    <w:rsid w:val="00D9609A"/>
    <w:rsid w:val="00DA1457"/>
    <w:rsid w:val="00DA196A"/>
    <w:rsid w:val="00DA286F"/>
    <w:rsid w:val="00DA6738"/>
    <w:rsid w:val="00DB3741"/>
    <w:rsid w:val="00DB6704"/>
    <w:rsid w:val="00DB6B8D"/>
    <w:rsid w:val="00DC0F39"/>
    <w:rsid w:val="00DC62E1"/>
    <w:rsid w:val="00DC7967"/>
    <w:rsid w:val="00DD6108"/>
    <w:rsid w:val="00DD77B9"/>
    <w:rsid w:val="00DE2967"/>
    <w:rsid w:val="00DE66D7"/>
    <w:rsid w:val="00DF0426"/>
    <w:rsid w:val="00DF598F"/>
    <w:rsid w:val="00DF5E4B"/>
    <w:rsid w:val="00E0003D"/>
    <w:rsid w:val="00E03450"/>
    <w:rsid w:val="00E058A0"/>
    <w:rsid w:val="00E10DB3"/>
    <w:rsid w:val="00E114E8"/>
    <w:rsid w:val="00E17118"/>
    <w:rsid w:val="00E20324"/>
    <w:rsid w:val="00E21599"/>
    <w:rsid w:val="00E26104"/>
    <w:rsid w:val="00E339C9"/>
    <w:rsid w:val="00E343FD"/>
    <w:rsid w:val="00E479CE"/>
    <w:rsid w:val="00E5057D"/>
    <w:rsid w:val="00E70EB8"/>
    <w:rsid w:val="00E72A7E"/>
    <w:rsid w:val="00E73372"/>
    <w:rsid w:val="00E73DBB"/>
    <w:rsid w:val="00E74245"/>
    <w:rsid w:val="00E74659"/>
    <w:rsid w:val="00E904DC"/>
    <w:rsid w:val="00E91D0C"/>
    <w:rsid w:val="00E91EDD"/>
    <w:rsid w:val="00E94AEC"/>
    <w:rsid w:val="00EA29EA"/>
    <w:rsid w:val="00EA6F07"/>
    <w:rsid w:val="00EA7B6E"/>
    <w:rsid w:val="00EB5A79"/>
    <w:rsid w:val="00EC6E83"/>
    <w:rsid w:val="00ED5CB8"/>
    <w:rsid w:val="00ED623B"/>
    <w:rsid w:val="00ED760B"/>
    <w:rsid w:val="00EE0A92"/>
    <w:rsid w:val="00EE4048"/>
    <w:rsid w:val="00EE64FF"/>
    <w:rsid w:val="00EE6A46"/>
    <w:rsid w:val="00EF503F"/>
    <w:rsid w:val="00F00EAF"/>
    <w:rsid w:val="00F03E49"/>
    <w:rsid w:val="00F04916"/>
    <w:rsid w:val="00F06DA3"/>
    <w:rsid w:val="00F0744B"/>
    <w:rsid w:val="00F131D2"/>
    <w:rsid w:val="00F14FDE"/>
    <w:rsid w:val="00F15E5E"/>
    <w:rsid w:val="00F208CD"/>
    <w:rsid w:val="00F209E3"/>
    <w:rsid w:val="00F20AFB"/>
    <w:rsid w:val="00F249CA"/>
    <w:rsid w:val="00F257B5"/>
    <w:rsid w:val="00F25D27"/>
    <w:rsid w:val="00F325EE"/>
    <w:rsid w:val="00F33A30"/>
    <w:rsid w:val="00F34058"/>
    <w:rsid w:val="00F36251"/>
    <w:rsid w:val="00F40B02"/>
    <w:rsid w:val="00F40B71"/>
    <w:rsid w:val="00F40EB7"/>
    <w:rsid w:val="00F415AD"/>
    <w:rsid w:val="00F43DE7"/>
    <w:rsid w:val="00F55BDE"/>
    <w:rsid w:val="00F63A98"/>
    <w:rsid w:val="00F668B5"/>
    <w:rsid w:val="00F67B92"/>
    <w:rsid w:val="00F8331F"/>
    <w:rsid w:val="00F86935"/>
    <w:rsid w:val="00F86CC6"/>
    <w:rsid w:val="00F9377D"/>
    <w:rsid w:val="00FA03DD"/>
    <w:rsid w:val="00FA3515"/>
    <w:rsid w:val="00FA5D91"/>
    <w:rsid w:val="00FB3D9C"/>
    <w:rsid w:val="00FB69F0"/>
    <w:rsid w:val="00FB6D96"/>
    <w:rsid w:val="00FC0F04"/>
    <w:rsid w:val="00FC10FB"/>
    <w:rsid w:val="00FC4564"/>
    <w:rsid w:val="00FC6DB6"/>
    <w:rsid w:val="00FC7517"/>
    <w:rsid w:val="00FC7761"/>
    <w:rsid w:val="00FD5F82"/>
    <w:rsid w:val="00FE47B6"/>
    <w:rsid w:val="00FE512C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245F"/>
  <w15:docId w15:val="{9B378ACA-A7FF-4EEC-82EC-35BD82FE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paragraph" w:styleId="1">
    <w:name w:val="heading 1"/>
    <w:basedOn w:val="a"/>
    <w:next w:val="a0"/>
    <w:link w:val="10"/>
    <w:qFormat/>
    <w:rsid w:val="002A6A5A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"/>
    <w:link w:val="20"/>
    <w:qFormat/>
    <w:rsid w:val="00012C0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12C05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0"/>
    <w:link w:val="40"/>
    <w:qFormat/>
    <w:rsid w:val="002A6A5A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2A6A5A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2A6A5A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12C0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1"/>
    <w:link w:val="3"/>
    <w:uiPriority w:val="9"/>
    <w:rsid w:val="00012C0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unhideWhenUsed/>
    <w:rsid w:val="00F668B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F668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3073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rsid w:val="002C3073"/>
  </w:style>
  <w:style w:type="paragraph" w:styleId="a8">
    <w:name w:val="footer"/>
    <w:basedOn w:val="a"/>
    <w:link w:val="a9"/>
    <w:uiPriority w:val="99"/>
    <w:unhideWhenUsed/>
    <w:rsid w:val="002C3073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rsid w:val="002C3073"/>
  </w:style>
  <w:style w:type="paragraph" w:customStyle="1" w:styleId="ConsPlusTitle">
    <w:name w:val="ConsPlusTitle"/>
    <w:uiPriority w:val="99"/>
    <w:rsid w:val="007F00DE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</w:rPr>
  </w:style>
  <w:style w:type="paragraph" w:styleId="aa">
    <w:name w:val="List Paragraph"/>
    <w:basedOn w:val="a"/>
    <w:uiPriority w:val="34"/>
    <w:qFormat/>
    <w:rsid w:val="007F00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7F00DE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B81C59"/>
    <w:rPr>
      <w:rFonts w:ascii="Arial" w:eastAsia="Times New Roman" w:hAnsi="Arial" w:cs="Arial"/>
      <w:sz w:val="20"/>
      <w:szCs w:val="20"/>
    </w:rPr>
  </w:style>
  <w:style w:type="character" w:styleId="ab">
    <w:name w:val="Strong"/>
    <w:basedOn w:val="a1"/>
    <w:qFormat/>
    <w:rsid w:val="007F00DE"/>
    <w:rPr>
      <w:b/>
      <w:bCs/>
    </w:rPr>
  </w:style>
  <w:style w:type="paragraph" w:styleId="HTML">
    <w:name w:val="HTML Preformatted"/>
    <w:basedOn w:val="a"/>
    <w:link w:val="HTML0"/>
    <w:unhideWhenUsed/>
    <w:rsid w:val="00B81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81C59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81C59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B81C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rsid w:val="00012C0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12C0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тиль"/>
    <w:rsid w:val="00012C05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12C0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Знак"/>
    <w:basedOn w:val="a"/>
    <w:rsid w:val="00012C05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e">
    <w:name w:val="page number"/>
    <w:basedOn w:val="a1"/>
    <w:rsid w:val="00012C05"/>
  </w:style>
  <w:style w:type="paragraph" w:styleId="af">
    <w:name w:val="Normal (Web)"/>
    <w:basedOn w:val="a"/>
    <w:uiPriority w:val="99"/>
    <w:rsid w:val="00012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012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012C05"/>
    <w:pPr>
      <w:widowControl w:val="0"/>
      <w:autoSpaceDE w:val="0"/>
      <w:autoSpaceDN w:val="0"/>
      <w:adjustRightInd w:val="0"/>
      <w:spacing w:after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c">
    <w:name w:val="printc"/>
    <w:basedOn w:val="a"/>
    <w:rsid w:val="00012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1"/>
    <w:qFormat/>
    <w:rsid w:val="00012C05"/>
    <w:rPr>
      <w:i/>
      <w:iCs/>
    </w:rPr>
  </w:style>
  <w:style w:type="paragraph" w:customStyle="1" w:styleId="ConsNonformat">
    <w:name w:val="ConsNonformat"/>
    <w:rsid w:val="00F40B02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E6AA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</w:rPr>
  </w:style>
  <w:style w:type="table" w:styleId="af1">
    <w:name w:val="Table Grid"/>
    <w:basedOn w:val="a2"/>
    <w:uiPriority w:val="59"/>
    <w:rsid w:val="007201B9"/>
    <w:pPr>
      <w:spacing w:after="0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rsid w:val="002A6A5A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customStyle="1" w:styleId="40">
    <w:name w:val="Заголовок 4 Знак"/>
    <w:basedOn w:val="a1"/>
    <w:link w:val="4"/>
    <w:rsid w:val="002A6A5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2A6A5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2A6A5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2A6A5A"/>
  </w:style>
  <w:style w:type="character" w:customStyle="1" w:styleId="WW8Num2z0">
    <w:name w:val="WW8Num2z0"/>
    <w:rsid w:val="002A6A5A"/>
    <w:rPr>
      <w:rFonts w:ascii="Symbol" w:hAnsi="Symbol" w:cs="Symbol"/>
    </w:rPr>
  </w:style>
  <w:style w:type="character" w:customStyle="1" w:styleId="WW8Num3z0">
    <w:name w:val="WW8Num3z0"/>
    <w:rsid w:val="002A6A5A"/>
    <w:rPr>
      <w:rFonts w:cs="Times New Roman"/>
    </w:rPr>
  </w:style>
  <w:style w:type="character" w:customStyle="1" w:styleId="WW8Num6z0">
    <w:name w:val="WW8Num6z0"/>
    <w:rsid w:val="002A6A5A"/>
    <w:rPr>
      <w:rFonts w:ascii="Symbol" w:hAnsi="Symbol" w:cs="Symbol"/>
    </w:rPr>
  </w:style>
  <w:style w:type="character" w:customStyle="1" w:styleId="WW8Num10z0">
    <w:name w:val="WW8Num10z0"/>
    <w:rsid w:val="002A6A5A"/>
    <w:rPr>
      <w:rFonts w:ascii="Symbol" w:hAnsi="Symbol" w:cs="OpenSymbol"/>
    </w:rPr>
  </w:style>
  <w:style w:type="character" w:customStyle="1" w:styleId="WW8Num11z0">
    <w:name w:val="WW8Num11z0"/>
    <w:rsid w:val="002A6A5A"/>
    <w:rPr>
      <w:rFonts w:ascii="Symbol" w:hAnsi="Symbol" w:cs="OpenSymbol"/>
    </w:rPr>
  </w:style>
  <w:style w:type="character" w:customStyle="1" w:styleId="WW8Num12z0">
    <w:name w:val="WW8Num12z0"/>
    <w:rsid w:val="002A6A5A"/>
    <w:rPr>
      <w:rFonts w:ascii="Symbol" w:hAnsi="Symbol" w:cs="OpenSymbol"/>
    </w:rPr>
  </w:style>
  <w:style w:type="character" w:customStyle="1" w:styleId="31">
    <w:name w:val="Основной шрифт абзаца3"/>
    <w:rsid w:val="002A6A5A"/>
  </w:style>
  <w:style w:type="character" w:customStyle="1" w:styleId="WW8Num1z0">
    <w:name w:val="WW8Num1z0"/>
    <w:rsid w:val="002A6A5A"/>
    <w:rPr>
      <w:rFonts w:ascii="Symbol" w:hAnsi="Symbol" w:cs="OpenSymbol"/>
    </w:rPr>
  </w:style>
  <w:style w:type="character" w:customStyle="1" w:styleId="WW8Num6z1">
    <w:name w:val="WW8Num6z1"/>
    <w:rsid w:val="002A6A5A"/>
    <w:rPr>
      <w:rFonts w:ascii="Courier New" w:hAnsi="Courier New" w:cs="Courier New"/>
    </w:rPr>
  </w:style>
  <w:style w:type="character" w:customStyle="1" w:styleId="WW8Num6z2">
    <w:name w:val="WW8Num6z2"/>
    <w:rsid w:val="002A6A5A"/>
    <w:rPr>
      <w:rFonts w:ascii="Wingdings" w:hAnsi="Wingdings" w:cs="Wingdings"/>
    </w:rPr>
  </w:style>
  <w:style w:type="character" w:customStyle="1" w:styleId="21">
    <w:name w:val="Основной шрифт абзаца2"/>
    <w:rsid w:val="002A6A5A"/>
  </w:style>
  <w:style w:type="character" w:customStyle="1" w:styleId="af2">
    <w:name w:val="Гипертекстовая ссылка"/>
    <w:rsid w:val="002A6A5A"/>
    <w:rPr>
      <w:b/>
      <w:bCs/>
      <w:color w:val="008000"/>
    </w:rPr>
  </w:style>
  <w:style w:type="character" w:styleId="af3">
    <w:name w:val="Hyperlink"/>
    <w:rsid w:val="002A6A5A"/>
    <w:rPr>
      <w:color w:val="0000FF"/>
      <w:u w:val="single"/>
    </w:rPr>
  </w:style>
  <w:style w:type="character" w:customStyle="1" w:styleId="af4">
    <w:name w:val="Основной текст Знак"/>
    <w:rsid w:val="002A6A5A"/>
    <w:rPr>
      <w:sz w:val="22"/>
      <w:szCs w:val="22"/>
    </w:rPr>
  </w:style>
  <w:style w:type="character" w:customStyle="1" w:styleId="af5">
    <w:name w:val="Красная строка Знак"/>
    <w:rsid w:val="002A6A5A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2A6A5A"/>
    <w:rPr>
      <w:sz w:val="16"/>
      <w:szCs w:val="16"/>
    </w:rPr>
  </w:style>
  <w:style w:type="character" w:customStyle="1" w:styleId="WW-Absatz-Standardschriftart111111111">
    <w:name w:val="WW-Absatz-Standardschriftart111111111"/>
    <w:rsid w:val="002A6A5A"/>
  </w:style>
  <w:style w:type="character" w:customStyle="1" w:styleId="apple-style-span">
    <w:name w:val="apple-style-span"/>
    <w:basedOn w:val="21"/>
    <w:rsid w:val="002A6A5A"/>
  </w:style>
  <w:style w:type="character" w:customStyle="1" w:styleId="S">
    <w:name w:val="S_Обычный Знак"/>
    <w:rsid w:val="002A6A5A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2A6A5A"/>
    <w:rPr>
      <w:sz w:val="24"/>
      <w:szCs w:val="24"/>
      <w:lang w:val="ru-RU" w:eastAsia="ar-SA" w:bidi="ar-SA"/>
    </w:rPr>
  </w:style>
  <w:style w:type="character" w:customStyle="1" w:styleId="af6">
    <w:name w:val="Символ сноски"/>
    <w:rsid w:val="002A6A5A"/>
    <w:rPr>
      <w:rFonts w:cs="Times New Roman"/>
      <w:vertAlign w:val="superscript"/>
    </w:rPr>
  </w:style>
  <w:style w:type="character" w:customStyle="1" w:styleId="af7">
    <w:name w:val="Текст сноски Знак"/>
    <w:rsid w:val="002A6A5A"/>
    <w:rPr>
      <w:lang w:val="ru-RU" w:eastAsia="ar-SA" w:bidi="ar-SA"/>
    </w:rPr>
  </w:style>
  <w:style w:type="character" w:customStyle="1" w:styleId="12">
    <w:name w:val="Номер страницы1"/>
    <w:rsid w:val="002A6A5A"/>
    <w:rPr>
      <w:rFonts w:cs="Times New Roman"/>
    </w:rPr>
  </w:style>
  <w:style w:type="character" w:customStyle="1" w:styleId="apple-converted-space">
    <w:name w:val="apple-converted-space"/>
    <w:basedOn w:val="21"/>
    <w:rsid w:val="002A6A5A"/>
  </w:style>
  <w:style w:type="character" w:customStyle="1" w:styleId="af8">
    <w:name w:val="Название Знак"/>
    <w:rsid w:val="002A6A5A"/>
    <w:rPr>
      <w:rFonts w:ascii="Times New Roman" w:eastAsia="Times New Roman" w:hAnsi="Times New Roman" w:cs="Times New Roman"/>
      <w:sz w:val="24"/>
    </w:rPr>
  </w:style>
  <w:style w:type="character" w:customStyle="1" w:styleId="af9">
    <w:name w:val="Маркеры списка"/>
    <w:rsid w:val="002A6A5A"/>
    <w:rPr>
      <w:rFonts w:ascii="OpenSymbol" w:eastAsia="OpenSymbol" w:hAnsi="OpenSymbol" w:cs="OpenSymbol"/>
    </w:rPr>
  </w:style>
  <w:style w:type="character" w:customStyle="1" w:styleId="ListLabel1">
    <w:name w:val="ListLabel 1"/>
    <w:rsid w:val="002A6A5A"/>
    <w:rPr>
      <w:rFonts w:cs="Symbol"/>
    </w:rPr>
  </w:style>
  <w:style w:type="character" w:customStyle="1" w:styleId="ListLabel2">
    <w:name w:val="ListLabel 2"/>
    <w:rsid w:val="002A6A5A"/>
    <w:rPr>
      <w:rFonts w:cs="Times New Roman"/>
    </w:rPr>
  </w:style>
  <w:style w:type="character" w:customStyle="1" w:styleId="ListLabel3">
    <w:name w:val="ListLabel 3"/>
    <w:rsid w:val="002A6A5A"/>
    <w:rPr>
      <w:rFonts w:cs="OpenSymbol"/>
    </w:rPr>
  </w:style>
  <w:style w:type="character" w:customStyle="1" w:styleId="afa">
    <w:name w:val="Символ нумерации"/>
    <w:rsid w:val="002A6A5A"/>
  </w:style>
  <w:style w:type="paragraph" w:customStyle="1" w:styleId="13">
    <w:name w:val="Заголовок1"/>
    <w:basedOn w:val="a"/>
    <w:next w:val="a0"/>
    <w:rsid w:val="002A6A5A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14"/>
    <w:rsid w:val="002A6A5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14">
    <w:name w:val="Основной текст Знак1"/>
    <w:basedOn w:val="a1"/>
    <w:link w:val="a0"/>
    <w:rsid w:val="002A6A5A"/>
    <w:rPr>
      <w:rFonts w:ascii="Calibri" w:eastAsia="Calibri" w:hAnsi="Calibri" w:cs="Times New Roman"/>
      <w:kern w:val="1"/>
      <w:lang w:eastAsia="ar-SA"/>
    </w:rPr>
  </w:style>
  <w:style w:type="paragraph" w:styleId="afb">
    <w:name w:val="List"/>
    <w:basedOn w:val="a0"/>
    <w:rsid w:val="002A6A5A"/>
    <w:rPr>
      <w:rFonts w:cs="Mangal"/>
    </w:rPr>
  </w:style>
  <w:style w:type="paragraph" w:customStyle="1" w:styleId="33">
    <w:name w:val="Название3"/>
    <w:basedOn w:val="a"/>
    <w:rsid w:val="002A6A5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2A6A5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23">
    <w:name w:val="Название2"/>
    <w:basedOn w:val="a"/>
    <w:rsid w:val="002A6A5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2A6A5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15">
    <w:name w:val="Название1"/>
    <w:basedOn w:val="a"/>
    <w:rsid w:val="002A6A5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rsid w:val="002A6A5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HTML1">
    <w:name w:val="Стандартный HTML1"/>
    <w:basedOn w:val="a"/>
    <w:rsid w:val="002A6A5A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c">
    <w:name w:val="Знак Знак Знак Знак"/>
    <w:basedOn w:val="a"/>
    <w:rsid w:val="002A6A5A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7">
    <w:name w:val="Обычный (веб)1"/>
    <w:basedOn w:val="a"/>
    <w:rsid w:val="002A6A5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">
    <w:name w:val="Красная строка1"/>
    <w:basedOn w:val="a0"/>
    <w:rsid w:val="002A6A5A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2A6A5A"/>
    <w:pPr>
      <w:suppressAutoHyphens/>
      <w:spacing w:after="120"/>
      <w:ind w:left="283"/>
    </w:pPr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customStyle="1" w:styleId="afd">
    <w:name w:val="Знак Знак Знак Знак Знак Знак Знак"/>
    <w:basedOn w:val="a"/>
    <w:rsid w:val="002A6A5A"/>
    <w:pPr>
      <w:suppressAutoHyphens/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afe">
    <w:name w:val="Содержимое таблицы"/>
    <w:basedOn w:val="a"/>
    <w:rsid w:val="002A6A5A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">
    <w:name w:val="Абзац списка1"/>
    <w:basedOn w:val="a"/>
    <w:rsid w:val="002A6A5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a">
    <w:name w:val="Без интервала1"/>
    <w:rsid w:val="002A6A5A"/>
    <w:pPr>
      <w:widowControl w:val="0"/>
      <w:suppressAutoHyphens/>
      <w:spacing w:after="0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2A6A5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0">
    <w:name w:val="S_Обычный"/>
    <w:basedOn w:val="a"/>
    <w:rsid w:val="002A6A5A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2A6A5A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1b">
    <w:name w:val="Текст сноски1"/>
    <w:basedOn w:val="a"/>
    <w:rsid w:val="002A6A5A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25">
    <w:name w:val="Список_маркир.2"/>
    <w:basedOn w:val="a"/>
    <w:rsid w:val="002A6A5A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rsid w:val="002A6A5A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f">
    <w:name w:val="Title"/>
    <w:basedOn w:val="a"/>
    <w:next w:val="aff0"/>
    <w:link w:val="aff1"/>
    <w:qFormat/>
    <w:rsid w:val="002A6A5A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aff1">
    <w:name w:val="Заголовок Знак"/>
    <w:basedOn w:val="a1"/>
    <w:link w:val="aff"/>
    <w:rsid w:val="002A6A5A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f0">
    <w:name w:val="Subtitle"/>
    <w:basedOn w:val="13"/>
    <w:next w:val="a0"/>
    <w:link w:val="aff2"/>
    <w:qFormat/>
    <w:rsid w:val="002A6A5A"/>
    <w:pPr>
      <w:jc w:val="center"/>
    </w:pPr>
    <w:rPr>
      <w:i/>
      <w:iCs/>
    </w:rPr>
  </w:style>
  <w:style w:type="character" w:customStyle="1" w:styleId="aff2">
    <w:name w:val="Подзаголовок Знак"/>
    <w:basedOn w:val="a1"/>
    <w:link w:val="aff0"/>
    <w:rsid w:val="002A6A5A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2A6A5A"/>
    <w:pPr>
      <w:widowControl w:val="0"/>
      <w:suppressAutoHyphens/>
      <w:spacing w:after="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3">
    <w:name w:val="Заголовок таблицы"/>
    <w:basedOn w:val="afe"/>
    <w:rsid w:val="002A6A5A"/>
    <w:pPr>
      <w:jc w:val="center"/>
    </w:pPr>
    <w:rPr>
      <w:b/>
      <w:bCs/>
    </w:rPr>
  </w:style>
  <w:style w:type="character" w:customStyle="1" w:styleId="1d">
    <w:name w:val="Текст выноски Знак1"/>
    <w:rsid w:val="002A6A5A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f4">
    <w:name w:val="No Spacing"/>
    <w:link w:val="aff5"/>
    <w:uiPriority w:val="99"/>
    <w:qFormat/>
    <w:rsid w:val="002A6A5A"/>
    <w:pPr>
      <w:suppressAutoHyphens/>
      <w:spacing w:after="0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2A6A5A"/>
    <w:pPr>
      <w:keepNext w:val="0"/>
      <w:spacing w:after="120" w:line="240" w:lineRule="auto"/>
      <w:ind w:left="709"/>
    </w:pPr>
    <w:rPr>
      <w:b w:val="0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2A6A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основной текст"/>
    <w:basedOn w:val="a"/>
    <w:uiPriority w:val="99"/>
    <w:rsid w:val="002A6A5A"/>
    <w:pPr>
      <w:spacing w:after="120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Default">
    <w:name w:val="Default"/>
    <w:uiPriority w:val="99"/>
    <w:rsid w:val="002A6A5A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e">
    <w:name w:val="Знак Знак Знак Знак Знак1 Знак"/>
    <w:basedOn w:val="a"/>
    <w:rsid w:val="002A6A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000">
    <w:name w:val="000"/>
    <w:rsid w:val="002A6A5A"/>
    <w:pPr>
      <w:autoSpaceDE w:val="0"/>
      <w:autoSpaceDN w:val="0"/>
      <w:adjustRightInd w:val="0"/>
      <w:spacing w:after="0" w:line="210" w:lineRule="atLeast"/>
      <w:ind w:firstLine="170"/>
      <w:jc w:val="both"/>
    </w:pPr>
    <w:rPr>
      <w:rFonts w:ascii="PragmaticaCondC" w:eastAsia="Times New Roman" w:hAnsi="PragmaticaCondC" w:cs="PragmaticaCondC"/>
      <w:color w:val="000000"/>
      <w:sz w:val="18"/>
      <w:szCs w:val="18"/>
      <w:lang w:eastAsia="en-US"/>
    </w:rPr>
  </w:style>
  <w:style w:type="paragraph" w:customStyle="1" w:styleId="1f">
    <w:name w:val="Стиль1"/>
    <w:basedOn w:val="1"/>
    <w:rsid w:val="002A6A5A"/>
    <w:pPr>
      <w:tabs>
        <w:tab w:val="clear" w:pos="0"/>
      </w:tabs>
      <w:spacing w:before="120" w:after="0" w:line="240" w:lineRule="auto"/>
      <w:ind w:left="0" w:firstLine="0"/>
      <w:jc w:val="center"/>
      <w:outlineLvl w:val="9"/>
    </w:pPr>
    <w:rPr>
      <w:rFonts w:ascii="Times New Roman" w:hAnsi="Times New Roman" w:cs="Arial"/>
      <w:b/>
      <w:color w:val="auto"/>
      <w:spacing w:val="-1"/>
      <w:kern w:val="2"/>
      <w:sz w:val="28"/>
      <w:szCs w:val="24"/>
    </w:rPr>
  </w:style>
  <w:style w:type="paragraph" w:customStyle="1" w:styleId="aff7">
    <w:name w:val="Таблица"/>
    <w:basedOn w:val="a"/>
    <w:rsid w:val="002A6A5A"/>
    <w:pPr>
      <w:suppressAutoHyphens/>
      <w:spacing w:after="0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character" w:customStyle="1" w:styleId="aff5">
    <w:name w:val="Без интервала Знак"/>
    <w:link w:val="aff4"/>
    <w:uiPriority w:val="99"/>
    <w:locked/>
    <w:rsid w:val="002A6A5A"/>
    <w:rPr>
      <w:rFonts w:ascii="Calibri" w:eastAsia="Calibri" w:hAnsi="Calibri" w:cs="Times New Roman"/>
      <w:kern w:val="1"/>
      <w:lang w:eastAsia="ar-SA"/>
    </w:rPr>
  </w:style>
  <w:style w:type="paragraph" w:customStyle="1" w:styleId="western">
    <w:name w:val="western"/>
    <w:basedOn w:val="a"/>
    <w:uiPriority w:val="99"/>
    <w:rsid w:val="002A6A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B61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f0">
    <w:name w:val="Светлая заливка1"/>
    <w:basedOn w:val="a2"/>
    <w:uiPriority w:val="60"/>
    <w:rsid w:val="00482CF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kki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87F76-F2BD-47B9-98D5-74425243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Н. Кошнякова</dc:creator>
  <cp:lastModifiedBy>Татьяна Е. Корнилова</cp:lastModifiedBy>
  <cp:revision>5</cp:revision>
  <cp:lastPrinted>2021-07-06T06:22:00Z</cp:lastPrinted>
  <dcterms:created xsi:type="dcterms:W3CDTF">2021-07-12T06:42:00Z</dcterms:created>
  <dcterms:modified xsi:type="dcterms:W3CDTF">2021-07-21T11:46:00Z</dcterms:modified>
</cp:coreProperties>
</file>