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B839" w14:textId="046B585D" w:rsidR="005D0137" w:rsidRDefault="005D0137" w:rsidP="005D0137">
      <w:pPr>
        <w:spacing w:after="0"/>
        <w:jc w:val="right"/>
        <w:rPr>
          <w:rFonts w:ascii="Times New Roman" w:eastAsiaTheme="minorHAnsi" w:hAnsi="Times New Roman"/>
          <w:noProof/>
          <w:sz w:val="24"/>
          <w:szCs w:val="18"/>
        </w:rPr>
      </w:pPr>
      <w:r>
        <w:rPr>
          <w:rFonts w:ascii="Times New Roman" w:eastAsiaTheme="minorHAnsi" w:hAnsi="Times New Roman"/>
          <w:noProof/>
          <w:sz w:val="24"/>
          <w:szCs w:val="18"/>
        </w:rPr>
        <w:t>идентификуатор</w:t>
      </w:r>
    </w:p>
    <w:p w14:paraId="2D1093AC" w14:textId="2F94C4AC" w:rsidR="00A079CF" w:rsidRDefault="005D0137" w:rsidP="00330A20">
      <w:pPr>
        <w:spacing w:after="0"/>
        <w:jc w:val="center"/>
        <w:rPr>
          <w:rFonts w:ascii="Times New Roman" w:eastAsiaTheme="minorHAnsi" w:hAnsi="Times New Roman"/>
          <w:noProof/>
          <w:sz w:val="24"/>
          <w:szCs w:val="18"/>
        </w:rPr>
      </w:pPr>
      <w:r>
        <w:rPr>
          <w:rFonts w:ascii="Times New Roman" w:eastAsiaTheme="minorHAnsi" w:hAnsi="Times New Roman"/>
          <w:noProof/>
          <w:sz w:val="24"/>
          <w:szCs w:val="18"/>
        </w:rPr>
        <w:t>ГЕРБ</w:t>
      </w:r>
    </w:p>
    <w:p w14:paraId="257A8609" w14:textId="77777777" w:rsidR="005D0137" w:rsidRDefault="005D0137" w:rsidP="00330A20">
      <w:pPr>
        <w:spacing w:after="0"/>
        <w:jc w:val="center"/>
        <w:rPr>
          <w:sz w:val="24"/>
          <w:szCs w:val="24"/>
        </w:rPr>
      </w:pPr>
    </w:p>
    <w:p w14:paraId="6FFDFE7B" w14:textId="77777777" w:rsidR="00654B92" w:rsidRDefault="00654B92" w:rsidP="00654B92">
      <w:pPr>
        <w:spacing w:after="0"/>
        <w:jc w:val="center"/>
        <w:rPr>
          <w:rFonts w:ascii="Arial" w:hAnsi="Arial" w:cs="Arial"/>
          <w:position w:val="-12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t>Муниципальное образование</w:t>
      </w:r>
    </w:p>
    <w:p w14:paraId="7E189C15" w14:textId="77777777" w:rsidR="00654B92" w:rsidRDefault="00654B92" w:rsidP="00654B92">
      <w:pPr>
        <w:spacing w:after="0"/>
        <w:jc w:val="center"/>
        <w:rPr>
          <w:rFonts w:ascii="Arial" w:hAnsi="Arial" w:cs="Arial"/>
          <w:position w:val="-12"/>
          <w:sz w:val="28"/>
          <w:szCs w:val="28"/>
        </w:rPr>
      </w:pPr>
      <w:r>
        <w:rPr>
          <w:rFonts w:ascii="Arial" w:hAnsi="Arial" w:cs="Arial"/>
          <w:position w:val="-12"/>
          <w:sz w:val="28"/>
          <w:szCs w:val="28"/>
        </w:rPr>
        <w:t>«</w:t>
      </w:r>
      <w:r>
        <w:rPr>
          <w:rFonts w:ascii="Arial" w:hAnsi="Arial" w:cs="Arial"/>
          <w:b/>
          <w:position w:val="-12"/>
          <w:sz w:val="28"/>
          <w:szCs w:val="28"/>
        </w:rPr>
        <w:t>Юкковское сельское поселение</w:t>
      </w:r>
      <w:r>
        <w:rPr>
          <w:rFonts w:ascii="Arial" w:hAnsi="Arial" w:cs="Arial"/>
          <w:position w:val="-12"/>
          <w:sz w:val="28"/>
          <w:szCs w:val="28"/>
        </w:rPr>
        <w:t>»</w:t>
      </w:r>
    </w:p>
    <w:p w14:paraId="1128C4F2" w14:textId="77777777" w:rsidR="00654B92" w:rsidRDefault="00654B92" w:rsidP="00654B92">
      <w:pPr>
        <w:spacing w:after="0"/>
        <w:jc w:val="center"/>
        <w:rPr>
          <w:rFonts w:ascii="Arial" w:hAnsi="Arial" w:cs="Arial"/>
          <w:position w:val="-12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t>Всеволожского муниципального района Ленинградской области</w:t>
      </w:r>
    </w:p>
    <w:p w14:paraId="6418405E" w14:textId="77777777" w:rsidR="00654B92" w:rsidRDefault="00654B92" w:rsidP="00654B92">
      <w:pPr>
        <w:spacing w:after="0" w:line="360" w:lineRule="auto"/>
        <w:jc w:val="center"/>
        <w:rPr>
          <w:rFonts w:ascii="Arial" w:hAnsi="Arial" w:cs="Arial"/>
        </w:rPr>
      </w:pPr>
    </w:p>
    <w:p w14:paraId="116A48CB" w14:textId="77777777" w:rsidR="00654B92" w:rsidRDefault="00654B92" w:rsidP="00654B92">
      <w:pPr>
        <w:spacing w:after="0" w:line="360" w:lineRule="auto"/>
        <w:jc w:val="center"/>
        <w:rPr>
          <w:rFonts w:ascii="Arial" w:hAnsi="Arial" w:cs="Arial"/>
          <w:spacing w:val="60"/>
          <w:sz w:val="28"/>
          <w:szCs w:val="28"/>
        </w:rPr>
      </w:pPr>
      <w:r>
        <w:rPr>
          <w:rFonts w:ascii="Arial" w:hAnsi="Arial" w:cs="Arial"/>
          <w:spacing w:val="60"/>
          <w:sz w:val="28"/>
          <w:szCs w:val="28"/>
        </w:rPr>
        <w:t>АДМИНИСТРАЦИЯ</w:t>
      </w:r>
    </w:p>
    <w:p w14:paraId="357743C7" w14:textId="77777777" w:rsidR="00654B92" w:rsidRDefault="00654B92" w:rsidP="00654B92">
      <w:pPr>
        <w:spacing w:after="0" w:line="360" w:lineRule="auto"/>
        <w:jc w:val="center"/>
        <w:rPr>
          <w:rFonts w:ascii="Arial" w:hAnsi="Arial" w:cs="Arial"/>
          <w:spacing w:val="80"/>
          <w:sz w:val="32"/>
          <w:szCs w:val="32"/>
        </w:rPr>
      </w:pPr>
      <w:r>
        <w:rPr>
          <w:rFonts w:ascii="Arial" w:hAnsi="Arial" w:cs="Arial"/>
          <w:spacing w:val="80"/>
          <w:sz w:val="36"/>
          <w:szCs w:val="36"/>
        </w:rPr>
        <w:t>ПОСТАНОВЛЕНИЕ</w:t>
      </w:r>
      <w:r>
        <w:rPr>
          <w:rFonts w:ascii="Arial" w:hAnsi="Arial" w:cs="Arial"/>
          <w:spacing w:val="80"/>
          <w:sz w:val="32"/>
          <w:szCs w:val="32"/>
        </w:rPr>
        <w:t xml:space="preserve"> </w:t>
      </w:r>
    </w:p>
    <w:p w14:paraId="3B6FED54" w14:textId="0DE3F51F" w:rsidR="00654B92" w:rsidRPr="009A59C5" w:rsidRDefault="00654B92" w:rsidP="00654B92">
      <w:pPr>
        <w:spacing w:after="0" w:line="0" w:lineRule="atLeast"/>
        <w:rPr>
          <w:rFonts w:ascii="Arial" w:eastAsia="Calibri" w:hAnsi="Arial" w:cs="Arial"/>
          <w:sz w:val="28"/>
          <w:szCs w:val="18"/>
          <w:u w:val="single"/>
        </w:rPr>
      </w:pPr>
      <w:r w:rsidRPr="00A24A47">
        <w:rPr>
          <w:rFonts w:ascii="Arial" w:eastAsia="Calibri" w:hAnsi="Arial" w:cs="Arial"/>
          <w:b/>
          <w:bCs/>
          <w:sz w:val="28"/>
          <w:szCs w:val="18"/>
          <w:u w:val="single"/>
        </w:rPr>
        <w:t xml:space="preserve">        </w:t>
      </w:r>
      <w:r w:rsidR="00A24A47" w:rsidRPr="00A24A47">
        <w:rPr>
          <w:rFonts w:ascii="Arial" w:eastAsia="Calibri" w:hAnsi="Arial" w:cs="Arial"/>
          <w:b/>
          <w:bCs/>
          <w:sz w:val="28"/>
          <w:szCs w:val="18"/>
          <w:u w:val="single"/>
        </w:rPr>
        <w:t xml:space="preserve">    </w:t>
      </w:r>
      <w:r w:rsidR="00272FDC">
        <w:rPr>
          <w:rFonts w:ascii="Arial" w:eastAsia="Calibri" w:hAnsi="Arial" w:cs="Arial"/>
          <w:b/>
          <w:bCs/>
          <w:sz w:val="28"/>
          <w:szCs w:val="18"/>
          <w:u w:val="single"/>
        </w:rPr>
        <w:t>29.12.2022</w:t>
      </w:r>
      <w:r w:rsidRPr="00A24A47">
        <w:rPr>
          <w:rFonts w:ascii="Arial" w:eastAsia="Calibri" w:hAnsi="Arial" w:cs="Arial"/>
          <w:b/>
          <w:bCs/>
          <w:sz w:val="28"/>
          <w:szCs w:val="18"/>
          <w:u w:val="single"/>
        </w:rPr>
        <w:t xml:space="preserve">       </w:t>
      </w:r>
      <w:r w:rsidRPr="00A24A47">
        <w:rPr>
          <w:rFonts w:ascii="Arial" w:eastAsia="Calibri" w:hAnsi="Arial" w:cs="Arial"/>
          <w:b/>
          <w:bCs/>
          <w:sz w:val="28"/>
          <w:szCs w:val="18"/>
        </w:rPr>
        <w:t>_</w:t>
      </w:r>
      <w:r>
        <w:rPr>
          <w:rFonts w:ascii="Arial" w:eastAsia="Calibri" w:hAnsi="Arial" w:cs="Arial"/>
          <w:sz w:val="28"/>
          <w:szCs w:val="18"/>
        </w:rPr>
        <w:t xml:space="preserve">                                </w:t>
      </w:r>
      <w:r w:rsidRPr="00437816">
        <w:rPr>
          <w:rFonts w:ascii="Arial" w:eastAsia="Calibri" w:hAnsi="Arial" w:cs="Arial"/>
          <w:sz w:val="28"/>
          <w:szCs w:val="18"/>
        </w:rPr>
        <w:t xml:space="preserve">                   </w:t>
      </w:r>
      <w:r w:rsidR="00393A97">
        <w:rPr>
          <w:rFonts w:ascii="Arial" w:eastAsia="Calibri" w:hAnsi="Arial" w:cs="Arial"/>
          <w:sz w:val="28"/>
          <w:szCs w:val="18"/>
        </w:rPr>
        <w:t xml:space="preserve">  </w:t>
      </w:r>
      <w:r w:rsidRPr="00272FDC">
        <w:rPr>
          <w:rFonts w:ascii="Arial" w:eastAsia="Calibri" w:hAnsi="Arial" w:cs="Arial"/>
          <w:b/>
          <w:bCs/>
          <w:sz w:val="28"/>
          <w:szCs w:val="18"/>
        </w:rPr>
        <w:t>№</w:t>
      </w:r>
      <w:r w:rsidR="009A59C5" w:rsidRPr="00272FDC">
        <w:rPr>
          <w:rFonts w:ascii="Arial" w:eastAsia="Calibri" w:hAnsi="Arial" w:cs="Arial"/>
          <w:b/>
          <w:bCs/>
          <w:sz w:val="28"/>
          <w:szCs w:val="18"/>
        </w:rPr>
        <w:t xml:space="preserve"> </w:t>
      </w:r>
      <w:r w:rsidR="009A59C5" w:rsidRPr="00272FDC">
        <w:rPr>
          <w:rFonts w:ascii="Arial" w:eastAsia="Calibri" w:hAnsi="Arial" w:cs="Arial"/>
          <w:b/>
          <w:bCs/>
          <w:sz w:val="28"/>
          <w:szCs w:val="18"/>
          <w:u w:val="single"/>
        </w:rPr>
        <w:t>____</w:t>
      </w:r>
      <w:r w:rsidR="00272FDC" w:rsidRPr="00272FDC">
        <w:rPr>
          <w:rFonts w:ascii="Arial" w:eastAsia="Calibri" w:hAnsi="Arial" w:cs="Arial"/>
          <w:b/>
          <w:bCs/>
          <w:sz w:val="28"/>
          <w:szCs w:val="18"/>
          <w:u w:val="single"/>
        </w:rPr>
        <w:t>439</w:t>
      </w:r>
      <w:r w:rsidR="009A59C5" w:rsidRPr="00272FDC">
        <w:rPr>
          <w:rFonts w:ascii="Arial" w:eastAsia="Calibri" w:hAnsi="Arial" w:cs="Arial"/>
          <w:b/>
          <w:bCs/>
          <w:sz w:val="28"/>
          <w:szCs w:val="18"/>
          <w:u w:val="single"/>
        </w:rPr>
        <w:t>____</w:t>
      </w:r>
    </w:p>
    <w:p w14:paraId="4FF086A8" w14:textId="77777777" w:rsidR="00654B92" w:rsidRPr="00437816" w:rsidRDefault="00654B92" w:rsidP="00654B92">
      <w:pPr>
        <w:spacing w:after="0" w:line="0" w:lineRule="atLeast"/>
        <w:ind w:left="-709"/>
        <w:rPr>
          <w:rFonts w:ascii="Arial" w:eastAsia="Calibri" w:hAnsi="Arial" w:cs="Arial"/>
          <w:sz w:val="28"/>
          <w:szCs w:val="18"/>
        </w:rPr>
      </w:pPr>
      <w:r>
        <w:rPr>
          <w:rFonts w:ascii="Arial" w:eastAsia="Calibri" w:hAnsi="Arial" w:cs="Arial"/>
          <w:szCs w:val="18"/>
        </w:rPr>
        <w:t xml:space="preserve">                    </w:t>
      </w:r>
      <w:r w:rsidRPr="00437816">
        <w:rPr>
          <w:rFonts w:ascii="Arial" w:eastAsia="Calibri" w:hAnsi="Arial" w:cs="Arial"/>
          <w:szCs w:val="18"/>
        </w:rPr>
        <w:t>д. Юкки</w:t>
      </w:r>
    </w:p>
    <w:p w14:paraId="596ABE63" w14:textId="77777777" w:rsidR="00654B92" w:rsidRDefault="00654B92" w:rsidP="00654B92">
      <w:pPr>
        <w:pStyle w:val="ConsPlusTitle"/>
        <w:widowControl/>
        <w:ind w:right="5669"/>
        <w:rPr>
          <w:rFonts w:ascii="Times New Roman" w:hAnsi="Times New Roman" w:cs="Times New Roman"/>
          <w:b w:val="0"/>
          <w:color w:val="FFFFFF"/>
          <w:sz w:val="28"/>
          <w:szCs w:val="28"/>
        </w:rPr>
      </w:pPr>
    </w:p>
    <w:p w14:paraId="6F16B042" w14:textId="77777777" w:rsidR="00654B92" w:rsidRDefault="00654B92" w:rsidP="00654B92">
      <w:pPr>
        <w:pStyle w:val="ConsPlusTitle"/>
        <w:widowControl/>
        <w:ind w:right="5669"/>
        <w:rPr>
          <w:rFonts w:ascii="Times New Roman" w:hAnsi="Times New Roman" w:cs="Times New Roman"/>
          <w:b w:val="0"/>
          <w:color w:val="FFFFFF"/>
          <w:sz w:val="28"/>
          <w:szCs w:val="28"/>
        </w:rPr>
      </w:pPr>
    </w:p>
    <w:tbl>
      <w:tblPr>
        <w:tblW w:w="4099" w:type="dxa"/>
        <w:tblInd w:w="108" w:type="dxa"/>
        <w:tblLook w:val="01E0" w:firstRow="1" w:lastRow="1" w:firstColumn="1" w:lastColumn="1" w:noHBand="0" w:noVBand="0"/>
      </w:tblPr>
      <w:tblGrid>
        <w:gridCol w:w="4099"/>
      </w:tblGrid>
      <w:tr w:rsidR="00654B92" w14:paraId="1D39C5B6" w14:textId="77777777" w:rsidTr="009A59C5">
        <w:trPr>
          <w:trHeight w:val="3849"/>
        </w:trPr>
        <w:tc>
          <w:tcPr>
            <w:tcW w:w="4099" w:type="dxa"/>
            <w:hideMark/>
          </w:tcPr>
          <w:p w14:paraId="5474BB14" w14:textId="4C458573" w:rsidR="00654B92" w:rsidRDefault="00A24A47" w:rsidP="00C762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</w:t>
            </w:r>
            <w:r w:rsidR="0046723C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 постановление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Юкковское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поселение» Всеволожского муниципального </w:t>
            </w:r>
            <w:r w:rsidRPr="00F241B3">
              <w:rPr>
                <w:rFonts w:ascii="Times New Roman" w:hAnsi="Times New Roman"/>
                <w:color w:val="000000"/>
                <w:sz w:val="28"/>
                <w:szCs w:val="28"/>
              </w:rPr>
              <w:t>района Ленинградской области</w:t>
            </w:r>
            <w:r w:rsidR="00EA5D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A5DA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от 20.10.2022 №335 </w:t>
            </w:r>
            <w:r w:rsidR="00EA5DA6" w:rsidRPr="006C2CB8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«Безопасный город </w:t>
            </w:r>
            <w:r w:rsidR="009A59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5DA6" w:rsidRPr="006C2CB8"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 w:rsidR="00685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DA6" w:rsidRPr="006C2CB8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="00EA5DA6" w:rsidRPr="006C2CB8">
              <w:rPr>
                <w:rFonts w:ascii="Times New Roman" w:hAnsi="Times New Roman" w:cs="Times New Roman"/>
                <w:sz w:val="28"/>
                <w:szCs w:val="28"/>
              </w:rPr>
              <w:t>Юкковское</w:t>
            </w:r>
            <w:proofErr w:type="spellEnd"/>
            <w:r w:rsidR="00EA5DA6" w:rsidRPr="006C2CB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</w:tbl>
    <w:p w14:paraId="4C62899E" w14:textId="77777777" w:rsidR="00654B92" w:rsidRDefault="00654B92" w:rsidP="00654B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404C76F" w14:textId="77777777" w:rsidR="00A24A47" w:rsidRDefault="00A24A47" w:rsidP="002048D0">
      <w:pPr>
        <w:tabs>
          <w:tab w:val="left" w:pos="54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4E270C0" w14:textId="498E70BF" w:rsidR="00EA5DA6" w:rsidRDefault="00EA5DA6" w:rsidP="00EA5D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4FE3">
        <w:rPr>
          <w:rFonts w:ascii="Times New Roman" w:hAnsi="Times New Roman"/>
          <w:color w:val="000000"/>
          <w:sz w:val="28"/>
          <w:szCs w:val="28"/>
        </w:rPr>
        <w:t>В соответствии со статьей 179 Бюджетного кодекса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history="1">
        <w:r w:rsidRPr="005557DC">
          <w:rPr>
            <w:rFonts w:ascii="Times New Roman" w:hAnsi="Times New Roman"/>
            <w:sz w:val="28"/>
            <w:szCs w:val="28"/>
          </w:rPr>
          <w:t xml:space="preserve">от 31.07.1998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5557DC">
          <w:rPr>
            <w:rFonts w:ascii="Times New Roman" w:hAnsi="Times New Roman"/>
            <w:sz w:val="28"/>
            <w:szCs w:val="28"/>
          </w:rPr>
          <w:t>145-ФЗ</w:t>
        </w:r>
      </w:hyperlink>
      <w:r w:rsidRPr="008A4FE3">
        <w:rPr>
          <w:rFonts w:ascii="Times New Roman" w:hAnsi="Times New Roman"/>
          <w:color w:val="000000"/>
          <w:sz w:val="28"/>
          <w:szCs w:val="28"/>
        </w:rPr>
        <w:t xml:space="preserve">, статьей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8A4FE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решения совета депутатов </w:t>
      </w:r>
      <w:r>
        <w:rPr>
          <w:rFonts w:ascii="Times New Roman" w:hAnsi="Times New Roman"/>
          <w:color w:val="000000"/>
          <w:sz w:val="28"/>
          <w:szCs w:val="28"/>
        </w:rPr>
        <w:br/>
        <w:t>МО</w:t>
      </w:r>
      <w:r w:rsidRPr="008A4FE3">
        <w:rPr>
          <w:rFonts w:ascii="Times New Roman" w:hAnsi="Times New Roman"/>
          <w:color w:val="000000"/>
          <w:sz w:val="28"/>
          <w:szCs w:val="28"/>
        </w:rPr>
        <w:t xml:space="preserve"> «Юкковское сельское поселение»</w:t>
      </w:r>
      <w:r>
        <w:rPr>
          <w:rFonts w:ascii="Times New Roman" w:hAnsi="Times New Roman"/>
          <w:color w:val="000000"/>
          <w:sz w:val="28"/>
          <w:szCs w:val="28"/>
        </w:rPr>
        <w:t xml:space="preserve"> от 24.11.2014 №17 «</w:t>
      </w:r>
      <w:r w:rsidRPr="008A4FE3">
        <w:rPr>
          <w:rFonts w:ascii="Times New Roman" w:hAnsi="Times New Roman"/>
          <w:color w:val="000000"/>
          <w:sz w:val="28"/>
          <w:szCs w:val="28"/>
        </w:rPr>
        <w:t>Об утверждении Положения о бюджетном процессе в муниципальном образовании «Юкковское сельское поселение» Всеволожского муниципального района Ленинградской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», руководствуясь </w:t>
      </w:r>
      <w:r w:rsidRPr="0086382A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МО «Юкковское сельское поселение» </w:t>
      </w:r>
      <w:r w:rsidRPr="001A6CC3">
        <w:rPr>
          <w:rFonts w:ascii="Times New Roman" w:hAnsi="Times New Roman"/>
          <w:color w:val="000000"/>
          <w:sz w:val="28"/>
          <w:szCs w:val="28"/>
        </w:rPr>
        <w:t>от 20.12.2021 №513 «</w:t>
      </w:r>
      <w:r w:rsidRPr="001A6CC3">
        <w:rPr>
          <w:rFonts w:ascii="Times New Roman" w:hAnsi="Times New Roman"/>
          <w:bCs/>
          <w:sz w:val="28"/>
          <w:szCs w:val="28"/>
        </w:rPr>
        <w:t>О</w:t>
      </w:r>
      <w:r w:rsidRPr="0086382A">
        <w:rPr>
          <w:rFonts w:ascii="Times New Roman" w:hAnsi="Times New Roman"/>
          <w:bCs/>
          <w:sz w:val="28"/>
          <w:szCs w:val="28"/>
        </w:rPr>
        <w:t>б утверждении порядка разработки, реализации и оценки эффективности муниципальных программ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145AF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86382A">
        <w:rPr>
          <w:rFonts w:ascii="Times New Roman" w:hAnsi="Times New Roman"/>
          <w:bCs/>
          <w:sz w:val="28"/>
          <w:szCs w:val="28"/>
        </w:rPr>
        <w:t xml:space="preserve"> «Юкковское сельское поселение</w:t>
      </w:r>
      <w:r w:rsidRPr="0086382A">
        <w:rPr>
          <w:rFonts w:ascii="Times New Roman" w:hAnsi="Times New Roman"/>
          <w:color w:val="000000"/>
          <w:sz w:val="28"/>
          <w:szCs w:val="28"/>
        </w:rPr>
        <w:t>»,</w:t>
      </w:r>
      <w:r w:rsidRPr="008638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C77342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«Юкковское сельское поселение» Всеволожского муниципального района Ленинградской области</w:t>
      </w:r>
    </w:p>
    <w:p w14:paraId="72C6E0C8" w14:textId="0EFCB505" w:rsidR="00A24A47" w:rsidRDefault="00EA5DA6" w:rsidP="00EA5DA6">
      <w:pPr>
        <w:tabs>
          <w:tab w:val="left" w:pos="54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 w14:paraId="08C09BAE" w14:textId="77777777" w:rsidR="003272EF" w:rsidRDefault="003272EF" w:rsidP="009A59C5">
      <w:pPr>
        <w:tabs>
          <w:tab w:val="left" w:pos="540"/>
        </w:tabs>
        <w:spacing w:after="0"/>
        <w:ind w:left="357" w:firstLine="539"/>
        <w:rPr>
          <w:rFonts w:ascii="Times New Roman" w:hAnsi="Times New Roman"/>
          <w:sz w:val="28"/>
          <w:szCs w:val="28"/>
        </w:rPr>
      </w:pPr>
    </w:p>
    <w:p w14:paraId="1EBCBC2E" w14:textId="6CD9078C" w:rsidR="003272EF" w:rsidRPr="003272EF" w:rsidRDefault="00EA5DA6" w:rsidP="009A59C5">
      <w:pPr>
        <w:pStyle w:val="aa"/>
        <w:numPr>
          <w:ilvl w:val="0"/>
          <w:numId w:val="27"/>
        </w:numPr>
        <w:tabs>
          <w:tab w:val="left" w:pos="540"/>
        </w:tabs>
        <w:spacing w:after="0"/>
        <w:ind w:left="357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3272EF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</w:t>
      </w:r>
      <w:r w:rsidRPr="003272EF">
        <w:rPr>
          <w:rFonts w:ascii="Times New Roman" w:hAnsi="Times New Roman"/>
          <w:color w:val="000000"/>
          <w:sz w:val="24"/>
          <w:szCs w:val="24"/>
        </w:rPr>
        <w:br/>
      </w:r>
      <w:r w:rsidRPr="003272EF">
        <w:rPr>
          <w:rFonts w:ascii="Times New Roman" w:hAnsi="Times New Roman"/>
          <w:sz w:val="28"/>
          <w:szCs w:val="28"/>
        </w:rPr>
        <w:t xml:space="preserve">в муниципальную программу «Безопасный город на территории </w:t>
      </w:r>
      <w:r w:rsidR="00A36FBD">
        <w:rPr>
          <w:rFonts w:ascii="Times New Roman" w:hAnsi="Times New Roman"/>
          <w:sz w:val="28"/>
          <w:szCs w:val="28"/>
        </w:rPr>
        <w:t>муниципального образования</w:t>
      </w:r>
      <w:r w:rsidRPr="003272EF">
        <w:rPr>
          <w:rFonts w:ascii="Times New Roman" w:hAnsi="Times New Roman"/>
          <w:sz w:val="28"/>
          <w:szCs w:val="28"/>
        </w:rPr>
        <w:t xml:space="preserve"> «Юкковское сельское поселение»</w:t>
      </w:r>
      <w:r w:rsidR="009A59C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272EF">
        <w:rPr>
          <w:rFonts w:ascii="Times New Roman" w:hAnsi="Times New Roman"/>
          <w:color w:val="000000"/>
          <w:sz w:val="28"/>
          <w:szCs w:val="28"/>
        </w:rPr>
        <w:t xml:space="preserve">утвержденную постановлением администрации </w:t>
      </w:r>
      <w:r w:rsidR="001145AF">
        <w:rPr>
          <w:rFonts w:ascii="Times New Roman" w:hAnsi="Times New Roman"/>
          <w:sz w:val="28"/>
          <w:szCs w:val="28"/>
        </w:rPr>
        <w:t xml:space="preserve">муниципального </w:t>
      </w:r>
      <w:r w:rsidR="001145AF">
        <w:rPr>
          <w:rFonts w:ascii="Times New Roman" w:hAnsi="Times New Roman"/>
          <w:sz w:val="28"/>
          <w:szCs w:val="28"/>
        </w:rPr>
        <w:lastRenderedPageBreak/>
        <w:t>образования</w:t>
      </w:r>
      <w:r w:rsidRPr="003272EF">
        <w:rPr>
          <w:rFonts w:ascii="Times New Roman" w:hAnsi="Times New Roman"/>
          <w:sz w:val="28"/>
          <w:szCs w:val="28"/>
        </w:rPr>
        <w:t xml:space="preserve"> «Юкковское сельское поселение» Всеволожского</w:t>
      </w:r>
      <w:r w:rsidR="00685C16">
        <w:rPr>
          <w:rFonts w:ascii="Times New Roman" w:hAnsi="Times New Roman"/>
          <w:sz w:val="28"/>
          <w:szCs w:val="28"/>
        </w:rPr>
        <w:t xml:space="preserve"> </w:t>
      </w:r>
      <w:r w:rsidRPr="003272EF"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 </w:t>
      </w:r>
      <w:r w:rsidR="003272EF" w:rsidRPr="003272EF">
        <w:rPr>
          <w:rFonts w:ascii="Times New Roman" w:hAnsi="Times New Roman"/>
          <w:color w:val="000000"/>
          <w:sz w:val="28"/>
          <w:szCs w:val="28"/>
        </w:rPr>
        <w:t>от 20.10.2022 №</w:t>
      </w:r>
      <w:r w:rsidR="009A59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72EF" w:rsidRPr="003272EF">
        <w:rPr>
          <w:rFonts w:ascii="Times New Roman" w:hAnsi="Times New Roman"/>
          <w:color w:val="000000"/>
          <w:sz w:val="28"/>
          <w:szCs w:val="28"/>
        </w:rPr>
        <w:t xml:space="preserve">335, </w:t>
      </w:r>
      <w:r w:rsidR="003272EF" w:rsidRPr="003272EF">
        <w:rPr>
          <w:rFonts w:ascii="Times New Roman" w:hAnsi="Times New Roman"/>
          <w:sz w:val="28"/>
          <w:szCs w:val="28"/>
        </w:rPr>
        <w:t>согласно приложению.</w:t>
      </w:r>
    </w:p>
    <w:p w14:paraId="2247AA91" w14:textId="77777777" w:rsidR="003272EF" w:rsidRPr="00434338" w:rsidRDefault="003272EF" w:rsidP="009A59C5">
      <w:pPr>
        <w:pStyle w:val="aa"/>
        <w:numPr>
          <w:ilvl w:val="0"/>
          <w:numId w:val="27"/>
        </w:numPr>
        <w:tabs>
          <w:tab w:val="left" w:pos="142"/>
        </w:tabs>
        <w:spacing w:after="0"/>
        <w:ind w:left="357" w:firstLine="539"/>
        <w:jc w:val="both"/>
        <w:rPr>
          <w:rFonts w:ascii="Times New Roman" w:hAnsi="Times New Roman"/>
          <w:sz w:val="28"/>
          <w:szCs w:val="28"/>
        </w:rPr>
      </w:pPr>
      <w:r w:rsidRPr="00434338">
        <w:rPr>
          <w:rFonts w:ascii="Times New Roman" w:hAnsi="Times New Roman"/>
          <w:sz w:val="28"/>
          <w:szCs w:val="28"/>
        </w:rPr>
        <w:t>Настоящее постановление</w:t>
      </w:r>
      <w:r w:rsidRPr="00434338">
        <w:rPr>
          <w:rFonts w:ascii="Times New Roman" w:hAnsi="Times New Roman"/>
          <w:sz w:val="24"/>
          <w:szCs w:val="24"/>
        </w:rPr>
        <w:t xml:space="preserve"> </w:t>
      </w:r>
      <w:r w:rsidRPr="00434338">
        <w:rPr>
          <w:rFonts w:ascii="Times New Roman" w:hAnsi="Times New Roman"/>
          <w:sz w:val="28"/>
          <w:szCs w:val="28"/>
        </w:rPr>
        <w:t xml:space="preserve">подлежит размещению на официальном сайте муниципального образования «Юкковское сельское поселение» Всеволожского муниципального района Ленинградской области в сети «Интернет»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Pr="00434338">
        <w:rPr>
          <w:rFonts w:ascii="Times New Roman" w:hAnsi="Times New Roman"/>
          <w:sz w:val="28"/>
          <w:szCs w:val="28"/>
        </w:rPr>
        <w:t>www.ykki.ru.</w:t>
      </w:r>
      <w:r w:rsidRPr="00434338">
        <w:rPr>
          <w:rFonts w:ascii="Times New Roman" w:hAnsi="Times New Roman"/>
          <w:sz w:val="24"/>
          <w:szCs w:val="24"/>
        </w:rPr>
        <w:t xml:space="preserve">  </w:t>
      </w:r>
    </w:p>
    <w:p w14:paraId="31752AB9" w14:textId="395388A7" w:rsidR="003272EF" w:rsidRDefault="003272EF" w:rsidP="009A59C5">
      <w:pPr>
        <w:pStyle w:val="aa"/>
        <w:numPr>
          <w:ilvl w:val="0"/>
          <w:numId w:val="27"/>
        </w:numPr>
        <w:tabs>
          <w:tab w:val="left" w:pos="540"/>
        </w:tabs>
        <w:spacing w:after="0"/>
        <w:ind w:left="357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010AE6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/>
          <w:color w:val="000000"/>
          <w:sz w:val="28"/>
          <w:szCs w:val="28"/>
        </w:rPr>
        <w:t>даты подписания</w:t>
      </w:r>
      <w:r w:rsidRPr="00010AE6">
        <w:rPr>
          <w:rFonts w:ascii="Times New Roman" w:hAnsi="Times New Roman"/>
          <w:color w:val="000000"/>
          <w:sz w:val="28"/>
          <w:szCs w:val="28"/>
        </w:rPr>
        <w:t>.</w:t>
      </w:r>
    </w:p>
    <w:p w14:paraId="3A129813" w14:textId="6F438FB3" w:rsidR="003272EF" w:rsidRDefault="003272EF" w:rsidP="009A59C5">
      <w:pPr>
        <w:numPr>
          <w:ilvl w:val="0"/>
          <w:numId w:val="27"/>
        </w:numPr>
        <w:spacing w:after="0"/>
        <w:ind w:left="357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оставляю </w:t>
      </w:r>
      <w:r w:rsidR="009A59C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 собой.</w:t>
      </w:r>
    </w:p>
    <w:p w14:paraId="54AE3420" w14:textId="23E9F5CA" w:rsidR="003272EF" w:rsidRDefault="003272EF" w:rsidP="003272EF">
      <w:pPr>
        <w:tabs>
          <w:tab w:val="left" w:pos="540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14:paraId="57CA3844" w14:textId="77777777" w:rsidR="0054436F" w:rsidRDefault="0054436F" w:rsidP="003272EF">
      <w:pPr>
        <w:spacing w:after="0"/>
        <w:contextualSpacing/>
        <w:rPr>
          <w:rFonts w:ascii="Times New Roman" w:hAnsi="Times New Roman"/>
          <w:sz w:val="28"/>
          <w:szCs w:val="28"/>
          <w:lang w:eastAsia="en-US"/>
        </w:rPr>
      </w:pPr>
    </w:p>
    <w:p w14:paraId="129C598E" w14:textId="7A527E9A" w:rsidR="003272EF" w:rsidRDefault="003272EF" w:rsidP="003272EF">
      <w:pPr>
        <w:spacing w:after="0"/>
        <w:contextualSpacing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И.о. главы администрации                                                 </w:t>
      </w:r>
      <w:r w:rsidR="009A59C5">
        <w:rPr>
          <w:rFonts w:ascii="Times New Roman" w:hAnsi="Times New Roman"/>
          <w:sz w:val="28"/>
          <w:szCs w:val="28"/>
          <w:lang w:eastAsia="en-US"/>
        </w:rPr>
        <w:t xml:space="preserve">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Е.С. Привалова</w:t>
      </w:r>
    </w:p>
    <w:p w14:paraId="6186FCC7" w14:textId="77777777" w:rsidR="003272EF" w:rsidRPr="003272EF" w:rsidRDefault="003272EF" w:rsidP="003272EF">
      <w:pPr>
        <w:tabs>
          <w:tab w:val="left" w:pos="540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14:paraId="6AAA127B" w14:textId="77777777" w:rsidR="00A24A47" w:rsidRDefault="00A24A47" w:rsidP="002048D0">
      <w:pPr>
        <w:tabs>
          <w:tab w:val="left" w:pos="54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57C6876D" w14:textId="77777777" w:rsidR="00A24A47" w:rsidRDefault="00A24A47" w:rsidP="002048D0">
      <w:pPr>
        <w:tabs>
          <w:tab w:val="left" w:pos="54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028CA636" w14:textId="77777777" w:rsidR="00A24A47" w:rsidRDefault="00A24A47" w:rsidP="002048D0">
      <w:pPr>
        <w:tabs>
          <w:tab w:val="left" w:pos="54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A772B7A" w14:textId="77777777" w:rsidR="00A24A47" w:rsidRDefault="00A24A47" w:rsidP="002048D0">
      <w:pPr>
        <w:tabs>
          <w:tab w:val="left" w:pos="54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0C003098" w14:textId="77777777" w:rsidR="00A24A47" w:rsidRDefault="00A24A47" w:rsidP="002048D0">
      <w:pPr>
        <w:tabs>
          <w:tab w:val="left" w:pos="54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DB63E11" w14:textId="77777777" w:rsidR="00A24A47" w:rsidRDefault="00A24A47" w:rsidP="002048D0">
      <w:pPr>
        <w:tabs>
          <w:tab w:val="left" w:pos="54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57E8C6AE" w14:textId="77777777" w:rsidR="00A24A47" w:rsidRDefault="00A24A47" w:rsidP="002048D0">
      <w:pPr>
        <w:tabs>
          <w:tab w:val="left" w:pos="54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5A7D45F1" w14:textId="77777777" w:rsidR="00A24A47" w:rsidRDefault="00A24A47" w:rsidP="002048D0">
      <w:pPr>
        <w:tabs>
          <w:tab w:val="left" w:pos="54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88D3FF1" w14:textId="77777777" w:rsidR="00A24A47" w:rsidRDefault="00A24A47" w:rsidP="002048D0">
      <w:pPr>
        <w:tabs>
          <w:tab w:val="left" w:pos="54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00777A50" w14:textId="77777777" w:rsidR="00A24A47" w:rsidRDefault="00A24A47" w:rsidP="002048D0">
      <w:pPr>
        <w:tabs>
          <w:tab w:val="left" w:pos="54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7A12838" w14:textId="77777777" w:rsidR="00A24A47" w:rsidRDefault="00A24A47" w:rsidP="002048D0">
      <w:pPr>
        <w:tabs>
          <w:tab w:val="left" w:pos="54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736D90F" w14:textId="77777777" w:rsidR="00A24A47" w:rsidRDefault="00A24A47" w:rsidP="002048D0">
      <w:pPr>
        <w:tabs>
          <w:tab w:val="left" w:pos="54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6BB81AD" w14:textId="77777777" w:rsidR="00A24A47" w:rsidRDefault="00A24A47" w:rsidP="002048D0">
      <w:pPr>
        <w:tabs>
          <w:tab w:val="left" w:pos="54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6E9819CF" w14:textId="77777777" w:rsidR="00A24A47" w:rsidRDefault="00A24A47" w:rsidP="002048D0">
      <w:pPr>
        <w:tabs>
          <w:tab w:val="left" w:pos="54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58E4312" w14:textId="77777777" w:rsidR="00A24A47" w:rsidRDefault="00A24A47" w:rsidP="002048D0">
      <w:pPr>
        <w:tabs>
          <w:tab w:val="left" w:pos="54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5EC9FC62" w14:textId="77777777" w:rsidR="00A24A47" w:rsidRDefault="00A24A47" w:rsidP="002048D0">
      <w:pPr>
        <w:tabs>
          <w:tab w:val="left" w:pos="54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E10F3F2" w14:textId="77777777" w:rsidR="00A24A47" w:rsidRDefault="00A24A47" w:rsidP="002048D0">
      <w:pPr>
        <w:tabs>
          <w:tab w:val="left" w:pos="54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C0BD697" w14:textId="77777777" w:rsidR="00A24A47" w:rsidRDefault="00A24A47" w:rsidP="002048D0">
      <w:pPr>
        <w:tabs>
          <w:tab w:val="left" w:pos="54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2794F80" w14:textId="77777777" w:rsidR="00A24A47" w:rsidRDefault="00A24A47" w:rsidP="002048D0">
      <w:pPr>
        <w:tabs>
          <w:tab w:val="left" w:pos="54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5570ED74" w14:textId="77777777" w:rsidR="00A24A47" w:rsidRDefault="00A24A47" w:rsidP="002048D0">
      <w:pPr>
        <w:tabs>
          <w:tab w:val="left" w:pos="54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AC964E4" w14:textId="77777777" w:rsidR="00A24A47" w:rsidRDefault="00A24A47" w:rsidP="002048D0">
      <w:pPr>
        <w:tabs>
          <w:tab w:val="left" w:pos="54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2981C17" w14:textId="4F321DDB" w:rsidR="009A59C5" w:rsidRDefault="009A59C5" w:rsidP="002048D0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0B03B84" w14:textId="13E81272" w:rsidR="00272FDC" w:rsidRDefault="00272FDC" w:rsidP="002048D0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9184A93" w14:textId="43F1B4DB" w:rsidR="00272FDC" w:rsidRDefault="00272FDC" w:rsidP="002048D0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AB40C07" w14:textId="583E338C" w:rsidR="00272FDC" w:rsidRDefault="00272FDC" w:rsidP="002048D0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54C54E1" w14:textId="3C611F78" w:rsidR="00272FDC" w:rsidRDefault="00272FDC" w:rsidP="002048D0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0AE8890" w14:textId="12B9C84B" w:rsidR="00272FDC" w:rsidRDefault="00272FDC" w:rsidP="002048D0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C459FC3" w14:textId="77777777" w:rsidR="00272FDC" w:rsidRDefault="00272FDC" w:rsidP="002048D0">
      <w:pPr>
        <w:tabs>
          <w:tab w:val="left" w:pos="54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9F9D316" w14:textId="77777777" w:rsidR="006E7B0D" w:rsidRDefault="006E7B0D" w:rsidP="002048D0">
      <w:pPr>
        <w:tabs>
          <w:tab w:val="left" w:pos="54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9926C3F" w14:textId="77777777" w:rsidR="006E7B0D" w:rsidRDefault="006E7B0D" w:rsidP="002048D0">
      <w:pPr>
        <w:tabs>
          <w:tab w:val="left" w:pos="54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3EB5DF1" w14:textId="1023D441" w:rsidR="00BD21DF" w:rsidRPr="00BD21DF" w:rsidRDefault="002048D0" w:rsidP="002048D0">
      <w:pPr>
        <w:tabs>
          <w:tab w:val="left" w:pos="54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477FAC62" w14:textId="77777777" w:rsidR="00BD21DF" w:rsidRPr="00BD21DF" w:rsidRDefault="0050439B" w:rsidP="0009654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BD21DF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D2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1DF" w:rsidRPr="00BD21D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14:paraId="08051089" w14:textId="77777777" w:rsidR="00BD21DF" w:rsidRPr="00BD21DF" w:rsidRDefault="00BD21DF" w:rsidP="0009654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21DF">
        <w:rPr>
          <w:rFonts w:ascii="Times New Roman" w:eastAsia="Times New Roman" w:hAnsi="Times New Roman" w:cs="Times New Roman"/>
          <w:sz w:val="28"/>
          <w:szCs w:val="28"/>
        </w:rPr>
        <w:t>МО «Юкковское сельское поселение»</w:t>
      </w:r>
    </w:p>
    <w:p w14:paraId="4557FE95" w14:textId="77777777" w:rsidR="00BD21DF" w:rsidRPr="00BD21DF" w:rsidRDefault="00BD21DF" w:rsidP="000965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CE776A" w14:textId="06F54997" w:rsidR="00BD21DF" w:rsidRPr="00393A97" w:rsidRDefault="00BD21DF" w:rsidP="0009654F">
      <w:pPr>
        <w:tabs>
          <w:tab w:val="left" w:pos="54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1D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72FDC">
        <w:rPr>
          <w:rFonts w:ascii="Times New Roman" w:eastAsia="Times New Roman" w:hAnsi="Times New Roman" w:cs="Times New Roman"/>
          <w:sz w:val="28"/>
          <w:szCs w:val="28"/>
          <w:u w:val="single"/>
        </w:rPr>
        <w:t>29.12.2022</w:t>
      </w:r>
      <w:r w:rsidR="00393A9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D70C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72FDC">
        <w:rPr>
          <w:rFonts w:ascii="Times New Roman" w:eastAsia="Times New Roman" w:hAnsi="Times New Roman" w:cs="Times New Roman"/>
          <w:sz w:val="28"/>
          <w:szCs w:val="28"/>
          <w:u w:val="single"/>
        </w:rPr>
        <w:t>439</w:t>
      </w:r>
    </w:p>
    <w:p w14:paraId="1AC7FCD2" w14:textId="77777777" w:rsidR="0049723F" w:rsidRDefault="0049723F" w:rsidP="000965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3AB991" w14:textId="77777777" w:rsidR="0049723F" w:rsidRDefault="0049723F" w:rsidP="000965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803DD1" w14:textId="77777777" w:rsidR="00C928CF" w:rsidRPr="00F92B33" w:rsidRDefault="00C928CF" w:rsidP="00C928CF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92B33">
        <w:rPr>
          <w:rFonts w:ascii="Times New Roman" w:hAnsi="Times New Roman"/>
          <w:sz w:val="28"/>
          <w:szCs w:val="28"/>
          <w:lang w:eastAsia="en-US"/>
        </w:rPr>
        <w:t>Изменения,</w:t>
      </w:r>
    </w:p>
    <w:p w14:paraId="15044A98" w14:textId="129DF4DC" w:rsidR="00C928CF" w:rsidRDefault="00C928CF" w:rsidP="00C928C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92B33">
        <w:rPr>
          <w:rFonts w:ascii="Times New Roman" w:hAnsi="Times New Roman"/>
          <w:sz w:val="28"/>
          <w:szCs w:val="28"/>
          <w:lang w:eastAsia="en-US"/>
        </w:rPr>
        <w:t>которые вносятся в муниципальную программу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272EF">
        <w:rPr>
          <w:rFonts w:ascii="Times New Roman" w:hAnsi="Times New Roman"/>
          <w:sz w:val="28"/>
          <w:szCs w:val="28"/>
        </w:rPr>
        <w:t xml:space="preserve">«Безопасный город на территории </w:t>
      </w:r>
      <w:r w:rsidR="00A36FBD">
        <w:rPr>
          <w:rFonts w:ascii="Times New Roman" w:hAnsi="Times New Roman"/>
          <w:sz w:val="28"/>
          <w:szCs w:val="28"/>
        </w:rPr>
        <w:t>муниципального образования</w:t>
      </w:r>
      <w:r w:rsidRPr="003272EF">
        <w:rPr>
          <w:rFonts w:ascii="Times New Roman" w:hAnsi="Times New Roman"/>
          <w:sz w:val="28"/>
          <w:szCs w:val="28"/>
        </w:rPr>
        <w:t xml:space="preserve"> «Юкковско</w:t>
      </w:r>
      <w:r w:rsidR="00A36FBD">
        <w:rPr>
          <w:rFonts w:ascii="Times New Roman" w:hAnsi="Times New Roman"/>
          <w:sz w:val="28"/>
          <w:szCs w:val="28"/>
        </w:rPr>
        <w:t>е</w:t>
      </w:r>
      <w:r w:rsidRPr="003272EF">
        <w:rPr>
          <w:rFonts w:ascii="Times New Roman" w:hAnsi="Times New Roman"/>
          <w:sz w:val="28"/>
          <w:szCs w:val="28"/>
        </w:rPr>
        <w:t xml:space="preserve"> сельско</w:t>
      </w:r>
      <w:r w:rsidR="00A36FBD">
        <w:rPr>
          <w:rFonts w:ascii="Times New Roman" w:hAnsi="Times New Roman"/>
          <w:sz w:val="28"/>
          <w:szCs w:val="28"/>
        </w:rPr>
        <w:t>е</w:t>
      </w:r>
      <w:r w:rsidRPr="003272EF">
        <w:rPr>
          <w:rFonts w:ascii="Times New Roman" w:hAnsi="Times New Roman"/>
          <w:sz w:val="28"/>
          <w:szCs w:val="28"/>
        </w:rPr>
        <w:t xml:space="preserve"> поселени</w:t>
      </w:r>
      <w:r w:rsidR="00A36FBD">
        <w:rPr>
          <w:rFonts w:ascii="Times New Roman" w:hAnsi="Times New Roman"/>
          <w:sz w:val="28"/>
          <w:szCs w:val="28"/>
        </w:rPr>
        <w:t>е</w:t>
      </w:r>
      <w:r w:rsidRPr="003272EF">
        <w:rPr>
          <w:rFonts w:ascii="Times New Roman" w:hAnsi="Times New Roman"/>
          <w:sz w:val="28"/>
          <w:szCs w:val="28"/>
        </w:rPr>
        <w:t>»</w:t>
      </w:r>
      <w:r w:rsidR="009A59C5">
        <w:rPr>
          <w:rFonts w:ascii="Times New Roman" w:hAnsi="Times New Roman"/>
          <w:sz w:val="28"/>
          <w:szCs w:val="28"/>
        </w:rPr>
        <w:t xml:space="preserve">, </w:t>
      </w:r>
      <w:r w:rsidRPr="00F92B33">
        <w:rPr>
          <w:rFonts w:ascii="Times New Roman" w:hAnsi="Times New Roman"/>
          <w:color w:val="000000"/>
          <w:sz w:val="28"/>
          <w:szCs w:val="28"/>
        </w:rPr>
        <w:t xml:space="preserve">утвержденную постановлением администрации </w:t>
      </w:r>
      <w:r w:rsidR="00A36FBD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F92B33">
        <w:rPr>
          <w:rFonts w:ascii="Times New Roman" w:hAnsi="Times New Roman"/>
          <w:color w:val="000000"/>
          <w:sz w:val="28"/>
          <w:szCs w:val="28"/>
        </w:rPr>
        <w:t xml:space="preserve"> «Юкковское сельское поселение» Всеволожского муниципального района Ленинградской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2EF">
        <w:rPr>
          <w:rFonts w:ascii="Times New Roman" w:hAnsi="Times New Roman"/>
          <w:color w:val="000000"/>
          <w:sz w:val="28"/>
          <w:szCs w:val="28"/>
        </w:rPr>
        <w:t>от 20.10.2022 №335</w:t>
      </w:r>
    </w:p>
    <w:p w14:paraId="1E013500" w14:textId="77777777" w:rsidR="00C928CF" w:rsidRDefault="00C928CF" w:rsidP="00C928C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8EDA8C6" w14:textId="50C76474" w:rsidR="00CC1A97" w:rsidRDefault="00C928CF" w:rsidP="00C928C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B33">
        <w:rPr>
          <w:rFonts w:ascii="Times New Roman" w:hAnsi="Times New Roman"/>
          <w:sz w:val="28"/>
          <w:szCs w:val="28"/>
          <w:lang w:eastAsia="en-US"/>
        </w:rPr>
        <w:t>Изложить муниципальную программу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2EF">
        <w:rPr>
          <w:rFonts w:ascii="Times New Roman" w:hAnsi="Times New Roman"/>
          <w:sz w:val="28"/>
          <w:szCs w:val="28"/>
        </w:rPr>
        <w:t xml:space="preserve">«Безопасный город на территории </w:t>
      </w:r>
      <w:r w:rsidR="00A36FBD">
        <w:rPr>
          <w:rFonts w:ascii="Times New Roman" w:hAnsi="Times New Roman"/>
          <w:sz w:val="28"/>
          <w:szCs w:val="28"/>
        </w:rPr>
        <w:t>муниципального образования</w:t>
      </w:r>
      <w:r w:rsidRPr="003272E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272EF">
        <w:rPr>
          <w:rFonts w:ascii="Times New Roman" w:hAnsi="Times New Roman"/>
          <w:sz w:val="28"/>
          <w:szCs w:val="28"/>
        </w:rPr>
        <w:t>Юкковско</w:t>
      </w:r>
      <w:r w:rsidR="00A36FBD">
        <w:rPr>
          <w:rFonts w:ascii="Times New Roman" w:hAnsi="Times New Roman"/>
          <w:sz w:val="28"/>
          <w:szCs w:val="28"/>
        </w:rPr>
        <w:t>го</w:t>
      </w:r>
      <w:proofErr w:type="spellEnd"/>
      <w:r w:rsidRPr="003272EF">
        <w:rPr>
          <w:rFonts w:ascii="Times New Roman" w:hAnsi="Times New Roman"/>
          <w:sz w:val="28"/>
          <w:szCs w:val="28"/>
        </w:rPr>
        <w:t xml:space="preserve"> сельско</w:t>
      </w:r>
      <w:r w:rsidR="00A36FBD">
        <w:rPr>
          <w:rFonts w:ascii="Times New Roman" w:hAnsi="Times New Roman"/>
          <w:sz w:val="28"/>
          <w:szCs w:val="28"/>
        </w:rPr>
        <w:t>го</w:t>
      </w:r>
      <w:r w:rsidRPr="003272EF">
        <w:rPr>
          <w:rFonts w:ascii="Times New Roman" w:hAnsi="Times New Roman"/>
          <w:sz w:val="28"/>
          <w:szCs w:val="28"/>
        </w:rPr>
        <w:t xml:space="preserve"> поселени</w:t>
      </w:r>
      <w:r w:rsidR="00A36FBD">
        <w:rPr>
          <w:rFonts w:ascii="Times New Roman" w:hAnsi="Times New Roman"/>
          <w:sz w:val="28"/>
          <w:szCs w:val="28"/>
        </w:rPr>
        <w:t>я</w:t>
      </w:r>
      <w:r w:rsidRPr="003272E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9A59C5">
        <w:rPr>
          <w:rFonts w:ascii="Times New Roman" w:hAnsi="Times New Roman"/>
          <w:sz w:val="28"/>
          <w:szCs w:val="28"/>
        </w:rPr>
        <w:br/>
      </w:r>
      <w:r w:rsidRPr="00F92B33">
        <w:rPr>
          <w:rFonts w:ascii="Times New Roman" w:hAnsi="Times New Roman"/>
          <w:color w:val="000000"/>
          <w:sz w:val="28"/>
          <w:szCs w:val="28"/>
        </w:rPr>
        <w:t>в следующей редакции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10707725" w14:textId="77777777" w:rsidR="00CC1A97" w:rsidRDefault="00CC1A97" w:rsidP="000965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97774B" w14:textId="77777777" w:rsidR="00CC1093" w:rsidRPr="00BD21DF" w:rsidRDefault="00CC1093" w:rsidP="00CC1A9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C86291" w14:textId="77777777" w:rsidR="00BD21DF" w:rsidRPr="00BD21DF" w:rsidRDefault="00BD21DF" w:rsidP="005B78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1DF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14:paraId="487A4B36" w14:textId="77777777" w:rsidR="007720BE" w:rsidRDefault="00BD21DF" w:rsidP="00CC109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D21D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F7C6F" w:rsidRPr="009F7C6F">
        <w:rPr>
          <w:rFonts w:ascii="Times New Roman" w:eastAsia="Times New Roman" w:hAnsi="Times New Roman" w:cs="Times New Roman"/>
          <w:b/>
          <w:sz w:val="28"/>
          <w:szCs w:val="28"/>
        </w:rPr>
        <w:t xml:space="preserve">Безопасный город </w:t>
      </w:r>
      <w:r w:rsidR="009F7C6F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МО «</w:t>
      </w:r>
      <w:r w:rsidR="009F7C6F" w:rsidRPr="009F7C6F">
        <w:rPr>
          <w:rFonts w:ascii="Times New Roman" w:eastAsia="Times New Roman" w:hAnsi="Times New Roman" w:cs="Times New Roman"/>
          <w:b/>
          <w:sz w:val="28"/>
          <w:szCs w:val="28"/>
        </w:rPr>
        <w:t xml:space="preserve">Юкковское сельское поселение» </w:t>
      </w:r>
    </w:p>
    <w:p w14:paraId="16A43E19" w14:textId="77777777" w:rsidR="0049723F" w:rsidRDefault="0049723F" w:rsidP="005B78E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35EEF2A4" w14:textId="77777777" w:rsidR="00CC1093" w:rsidRPr="007720BE" w:rsidRDefault="00CC1093" w:rsidP="005B78E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2ADF41D7" w14:textId="77777777" w:rsidR="007720BE" w:rsidRPr="007720BE" w:rsidRDefault="007720BE" w:rsidP="005B78E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20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ПАСПОРТ</w:t>
      </w:r>
    </w:p>
    <w:p w14:paraId="51ED9ACA" w14:textId="77777777" w:rsidR="007720BE" w:rsidRPr="007720BE" w:rsidRDefault="007720BE" w:rsidP="005B78E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720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муниципальной программы </w:t>
      </w:r>
    </w:p>
    <w:p w14:paraId="23580E60" w14:textId="77777777" w:rsidR="008E16A9" w:rsidRDefault="008E16A9" w:rsidP="008E16A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D21D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F7C6F">
        <w:rPr>
          <w:rFonts w:ascii="Times New Roman" w:eastAsia="Times New Roman" w:hAnsi="Times New Roman" w:cs="Times New Roman"/>
          <w:b/>
          <w:sz w:val="28"/>
          <w:szCs w:val="28"/>
        </w:rPr>
        <w:t xml:space="preserve">Безопасный город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территории МО «</w:t>
      </w:r>
      <w:r w:rsidRPr="009F7C6F">
        <w:rPr>
          <w:rFonts w:ascii="Times New Roman" w:eastAsia="Times New Roman" w:hAnsi="Times New Roman" w:cs="Times New Roman"/>
          <w:b/>
          <w:sz w:val="28"/>
          <w:szCs w:val="28"/>
        </w:rPr>
        <w:t xml:space="preserve">Юкковское сельское поселение» </w:t>
      </w:r>
    </w:p>
    <w:p w14:paraId="042C4E4C" w14:textId="77777777" w:rsidR="0082669B" w:rsidRDefault="0082669B" w:rsidP="005B78E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«Юкковское сельское поселение»</w:t>
      </w:r>
    </w:p>
    <w:p w14:paraId="32C46FC9" w14:textId="77777777" w:rsidR="00CC1093" w:rsidRPr="00CC1093" w:rsidRDefault="0082669B" w:rsidP="005B78E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14:paraId="35013202" w14:textId="77777777" w:rsidR="00CC1093" w:rsidRPr="00CC1093" w:rsidRDefault="00CC1093" w:rsidP="005B78E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3"/>
        <w:gridCol w:w="5231"/>
      </w:tblGrid>
      <w:tr w:rsidR="00F12EE7" w:rsidRPr="007720BE" w14:paraId="46F380F1" w14:textId="77777777" w:rsidTr="00A9288F">
        <w:trPr>
          <w:trHeight w:val="61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5537" w14:textId="77777777" w:rsidR="00F12EE7" w:rsidRPr="007720BE" w:rsidRDefault="00F12EE7" w:rsidP="00F12EE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0B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D455" w14:textId="75B2023D" w:rsidR="00F12EE7" w:rsidRPr="00D7436E" w:rsidRDefault="00F12EE7" w:rsidP="006832A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>2022-202</w:t>
            </w:r>
            <w:r w:rsidR="006832A2">
              <w:rPr>
                <w:rFonts w:ascii="Times New Roman" w:eastAsia="Times New Roman" w:hAnsi="Times New Roman" w:cs="Times New Roman"/>
                <w:sz w:val="28"/>
                <w:szCs w:val="28"/>
              </w:rPr>
              <w:t>5 г</w:t>
            </w:r>
            <w:r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12EE7" w:rsidRPr="007720BE" w14:paraId="40EB3B71" w14:textId="77777777" w:rsidTr="00A9288F">
        <w:trPr>
          <w:trHeight w:val="61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8302" w14:textId="77777777" w:rsidR="00F12EE7" w:rsidRPr="007720BE" w:rsidRDefault="00F12EE7" w:rsidP="00F12EE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</w:t>
            </w:r>
            <w:r w:rsidRPr="007720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сполнитель муниципальной программы 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94F4" w14:textId="77777777" w:rsidR="00F12EE7" w:rsidRPr="003639DD" w:rsidRDefault="004E3923" w:rsidP="004E392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F12EE7" w:rsidRPr="003639DD">
              <w:rPr>
                <w:rFonts w:ascii="Times New Roman" w:eastAsia="Times New Roman" w:hAnsi="Times New Roman" w:cs="Times New Roman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12EE7" w:rsidRPr="0036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«Юкковское сельское поселение»</w:t>
            </w:r>
          </w:p>
        </w:tc>
      </w:tr>
      <w:tr w:rsidR="00F12EE7" w:rsidRPr="007720BE" w14:paraId="25086F15" w14:textId="77777777" w:rsidTr="00A9288F">
        <w:trPr>
          <w:trHeight w:val="35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3FFC" w14:textId="77777777" w:rsidR="00F12EE7" w:rsidRPr="007720BE" w:rsidRDefault="00F12EE7" w:rsidP="00F12EE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0BE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муниципальной программы (подпрограммы)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6989" w14:textId="6D899CAB" w:rsidR="00F12EE7" w:rsidRPr="00CE37FE" w:rsidRDefault="00F12EE7" w:rsidP="00F12EE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EE7" w:rsidRPr="007720BE" w14:paraId="6F7B5CFA" w14:textId="77777777" w:rsidTr="00A9288F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48F4" w14:textId="77777777" w:rsidR="00F12EE7" w:rsidRPr="007720BE" w:rsidRDefault="00F12EE7" w:rsidP="00F12EE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87B0" w14:textId="77777777" w:rsidR="00F12EE7" w:rsidRPr="00980A03" w:rsidRDefault="00F12EE7" w:rsidP="00F12EE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EE7" w:rsidRPr="007720BE" w14:paraId="32D24CA5" w14:textId="77777777" w:rsidTr="00A9288F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CE57" w14:textId="77777777" w:rsidR="00F12EE7" w:rsidRPr="007720BE" w:rsidRDefault="00F12EE7" w:rsidP="00F12EE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0BE">
              <w:rPr>
                <w:rFonts w:ascii="Times New Roman" w:eastAsia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7720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D29F" w14:textId="2E546D3D" w:rsidR="00F12EE7" w:rsidRPr="000076AB" w:rsidRDefault="00F12EE7" w:rsidP="00F12E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6AB">
              <w:rPr>
                <w:rFonts w:ascii="Times New Roman" w:hAnsi="Times New Roman" w:cs="Times New Roman"/>
                <w:sz w:val="28"/>
                <w:szCs w:val="28"/>
              </w:rPr>
              <w:t>Сокращение времени оперативного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6AB">
              <w:rPr>
                <w:rFonts w:ascii="Times New Roman" w:hAnsi="Times New Roman" w:cs="Times New Roman"/>
                <w:sz w:val="28"/>
                <w:szCs w:val="28"/>
              </w:rPr>
              <w:t>реагирования полиции общественной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6AB">
              <w:rPr>
                <w:rFonts w:ascii="Times New Roman" w:hAnsi="Times New Roman" w:cs="Times New Roman"/>
                <w:sz w:val="28"/>
                <w:szCs w:val="28"/>
              </w:rPr>
              <w:t xml:space="preserve">на правонарушения </w:t>
            </w:r>
            <w:r w:rsidR="009A59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076AB">
              <w:rPr>
                <w:rFonts w:ascii="Times New Roman" w:hAnsi="Times New Roman" w:cs="Times New Roman"/>
                <w:sz w:val="28"/>
                <w:szCs w:val="28"/>
              </w:rPr>
              <w:t xml:space="preserve">в общественных и наиболее </w:t>
            </w:r>
            <w:r w:rsidRPr="00007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криминогенных местах, на автомобильных дорогах, а также на раскрытие, выявление и пресечение административных </w:t>
            </w:r>
            <w:r w:rsidR="009A59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076AB">
              <w:rPr>
                <w:rFonts w:ascii="Times New Roman" w:hAnsi="Times New Roman" w:cs="Times New Roman"/>
                <w:sz w:val="28"/>
                <w:szCs w:val="28"/>
              </w:rPr>
              <w:t>и уголовных правонарушений за счет использования АПК «Безопасный город».</w:t>
            </w:r>
          </w:p>
          <w:p w14:paraId="5B2EF0A2" w14:textId="77777777" w:rsidR="00F12EE7" w:rsidRPr="00703BEF" w:rsidRDefault="00F12EE7" w:rsidP="00F12E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EE7" w:rsidRPr="007720BE" w14:paraId="3F1D2C1C" w14:textId="77777777" w:rsidTr="00C66BCC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2EF5" w14:textId="77777777" w:rsidR="00F12EE7" w:rsidRPr="007720BE" w:rsidRDefault="00F12EE7" w:rsidP="00F12EE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0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Задачи муницип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альной программы 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3EC0" w14:textId="77EF8191" w:rsidR="00F12EE7" w:rsidRPr="00D7436E" w:rsidRDefault="00F12EE7" w:rsidP="00C66BC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8524149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ыполнение комплекса запланированных мероприятий, направленных </w:t>
            </w:r>
            <w:r w:rsidR="009A59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>на достижение цели Программы</w:t>
            </w:r>
            <w:bookmarkEnd w:id="0"/>
          </w:p>
        </w:tc>
      </w:tr>
      <w:tr w:rsidR="00F12EE7" w:rsidRPr="007720BE" w14:paraId="315562A9" w14:textId="77777777" w:rsidTr="00A9288F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F846" w14:textId="77777777" w:rsidR="00F12EE7" w:rsidRPr="007720BE" w:rsidRDefault="00F12EE7" w:rsidP="00F12EE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0BE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7EB" w14:textId="77777777" w:rsidR="00F12EE7" w:rsidRDefault="00F12EE7" w:rsidP="00F12EE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концу 202</w:t>
            </w:r>
            <w:r w:rsidR="00C66BC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года:</w:t>
            </w:r>
          </w:p>
          <w:p w14:paraId="05813132" w14:textId="59C2CF25" w:rsidR="00F12EE7" w:rsidRPr="000076AB" w:rsidRDefault="00F12EE7" w:rsidP="00F12E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жизнедеятельности на территории МО «</w:t>
            </w:r>
            <w:proofErr w:type="spellStart"/>
            <w:r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>Юкковское</w:t>
            </w:r>
            <w:proofErr w:type="spellEnd"/>
            <w:r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поселение» вследстви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снижени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D7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рисков (вероятности) </w:t>
            </w:r>
            <w:r w:rsidRPr="000076AB">
              <w:rPr>
                <w:rFonts w:ascii="Times New Roman" w:hAnsi="Times New Roman" w:cs="Times New Roman"/>
                <w:sz w:val="28"/>
                <w:szCs w:val="28"/>
              </w:rPr>
              <w:t>правонарушени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7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9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076AB">
              <w:rPr>
                <w:rFonts w:ascii="Times New Roman" w:hAnsi="Times New Roman" w:cs="Times New Roman"/>
                <w:sz w:val="28"/>
                <w:szCs w:val="28"/>
              </w:rPr>
              <w:t xml:space="preserve">в общественных и наиболее криминогенных местах, на автомобильных дорогах, а также на раскрытие, выявление и пресечение административных </w:t>
            </w:r>
            <w:r w:rsidR="009A59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076AB">
              <w:rPr>
                <w:rFonts w:ascii="Times New Roman" w:hAnsi="Times New Roman" w:cs="Times New Roman"/>
                <w:sz w:val="28"/>
                <w:szCs w:val="28"/>
              </w:rPr>
              <w:t>и уголовных правонарушений за счет использования АПК «Безопасный город».</w:t>
            </w:r>
          </w:p>
          <w:p w14:paraId="4848F114" w14:textId="77777777" w:rsidR="00F12EE7" w:rsidRPr="00D7436E" w:rsidRDefault="00F12EE7" w:rsidP="00F12EE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EE7" w:rsidRPr="007720BE" w14:paraId="5927E8CD" w14:textId="77777777" w:rsidTr="00A9288F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B16E" w14:textId="77777777" w:rsidR="00F12EE7" w:rsidRPr="007720BE" w:rsidRDefault="00F12EE7" w:rsidP="00F12EE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0B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A01B" w14:textId="77777777" w:rsidR="00F12EE7" w:rsidRPr="00703BEF" w:rsidRDefault="00F12EE7" w:rsidP="00F12EE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BEF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12EE7" w:rsidRPr="007720BE" w14:paraId="55DEE226" w14:textId="77777777" w:rsidTr="00A9288F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D4C4" w14:textId="77777777" w:rsidR="00F12EE7" w:rsidRPr="007720BE" w:rsidRDefault="00F12EE7" w:rsidP="00F12EE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614E" w14:textId="77777777" w:rsidR="00F12EE7" w:rsidRPr="00703BEF" w:rsidRDefault="00F12EE7" w:rsidP="00F12EE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EE7" w:rsidRPr="007720BE" w14:paraId="794D5391" w14:textId="77777777" w:rsidTr="00A9288F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AC89" w14:textId="77777777" w:rsidR="00F12EE7" w:rsidRPr="00733AE9" w:rsidRDefault="00F12EE7" w:rsidP="00F12EE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AE9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муниципальной программы (подпрограммы) - всего, в том числе по источникам финансирования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F0B7" w14:textId="4CCC564A" w:rsidR="00F12EE7" w:rsidRPr="00733AE9" w:rsidRDefault="00F12EE7" w:rsidP="00F12EE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AE9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местного бюджета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F263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733A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F263A">
              <w:rPr>
                <w:rFonts w:ascii="Times New Roman" w:eastAsia="Times New Roman" w:hAnsi="Times New Roman" w:cs="Times New Roman"/>
                <w:sz w:val="28"/>
                <w:szCs w:val="28"/>
              </w:rPr>
              <w:t>632</w:t>
            </w:r>
            <w:r w:rsidRPr="00733AE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F263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33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66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</w:t>
            </w:r>
            <w:r w:rsidRPr="00733AE9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рублей, в том числе:</w:t>
            </w:r>
          </w:p>
          <w:p w14:paraId="66D07A5D" w14:textId="11485D1D" w:rsidR="00F12EE7" w:rsidRPr="00733AE9" w:rsidRDefault="00F12EE7" w:rsidP="00F12EE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EF263A">
              <w:rPr>
                <w:rFonts w:ascii="Times New Roman" w:eastAsia="Times New Roman" w:hAnsi="Times New Roman" w:cs="Times New Roman"/>
                <w:sz w:val="28"/>
                <w:szCs w:val="28"/>
              </w:rPr>
              <w:t>332</w:t>
            </w:r>
            <w:r w:rsidRPr="00733AE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F263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4112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733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66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</w:t>
            </w:r>
            <w:r w:rsidRPr="00733AE9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рублей.</w:t>
            </w:r>
          </w:p>
          <w:p w14:paraId="66F3327A" w14:textId="2028E3B3" w:rsidR="00F12EE7" w:rsidRPr="00733AE9" w:rsidRDefault="00F12EE7" w:rsidP="00F12EE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AE9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 </w:t>
            </w:r>
            <w:r w:rsidR="00C166A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733AE9">
              <w:rPr>
                <w:rFonts w:ascii="Times New Roman" w:eastAsia="Times New Roman" w:hAnsi="Times New Roman" w:cs="Times New Roman"/>
                <w:sz w:val="28"/>
                <w:szCs w:val="28"/>
              </w:rPr>
              <w:t>00,0</w:t>
            </w:r>
            <w:r w:rsidR="00F4112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733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66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</w:t>
            </w:r>
            <w:r w:rsidRPr="00733AE9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рублей.</w:t>
            </w:r>
          </w:p>
          <w:p w14:paraId="1AE4535B" w14:textId="5BB40C6A" w:rsidR="00F12EE7" w:rsidRPr="00733AE9" w:rsidRDefault="00F12EE7" w:rsidP="00F12EE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AE9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1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733AE9">
              <w:rPr>
                <w:rFonts w:ascii="Times New Roman" w:eastAsia="Times New Roman" w:hAnsi="Times New Roman" w:cs="Times New Roman"/>
                <w:sz w:val="28"/>
                <w:szCs w:val="28"/>
              </w:rPr>
              <w:t>00,0</w:t>
            </w:r>
            <w:r w:rsidR="00F4112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733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66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</w:t>
            </w:r>
            <w:r w:rsidRPr="00733AE9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рублей.</w:t>
            </w:r>
          </w:p>
          <w:p w14:paraId="445E8627" w14:textId="254D15CD" w:rsidR="00F12EE7" w:rsidRPr="00733AE9" w:rsidRDefault="00C166AE" w:rsidP="00C166AE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AE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33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1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33AE9">
              <w:rPr>
                <w:rFonts w:ascii="Times New Roman" w:eastAsia="Times New Roman" w:hAnsi="Times New Roman" w:cs="Times New Roman"/>
                <w:sz w:val="28"/>
                <w:szCs w:val="28"/>
              </w:rPr>
              <w:t>00,0</w:t>
            </w:r>
            <w:r w:rsidR="00F4112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733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</w:t>
            </w:r>
            <w:r w:rsidRPr="00733AE9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12EE7" w:rsidRPr="007720BE" w14:paraId="3DDBA9FB" w14:textId="77777777" w:rsidTr="00A9288F"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D3DE" w14:textId="77777777" w:rsidR="00F12EE7" w:rsidRPr="007720BE" w:rsidRDefault="003B30CB" w:rsidP="00F12EE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BE98" w14:textId="77777777" w:rsidR="00F12EE7" w:rsidRPr="00D7436E" w:rsidRDefault="003B30CB" w:rsidP="003B30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рублей</w:t>
            </w:r>
          </w:p>
        </w:tc>
      </w:tr>
    </w:tbl>
    <w:p w14:paraId="2F14D714" w14:textId="77777777" w:rsidR="00D3496C" w:rsidRDefault="00D3496C" w:rsidP="0009654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4DB58B" w14:textId="77777777" w:rsidR="00AA436E" w:rsidRDefault="00AA436E" w:rsidP="00AA436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35FF36E" w14:textId="77777777" w:rsidR="00AA436E" w:rsidRDefault="00AA436E" w:rsidP="00AA436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A3B5F0E" w14:textId="2191949C" w:rsidR="00AA436E" w:rsidRDefault="00AA436E" w:rsidP="009A59C5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A9288F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Раздел 3.</w:t>
      </w:r>
      <w:r w:rsidRPr="00A9288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Приложения к муниципальной программе</w:t>
      </w:r>
    </w:p>
    <w:p w14:paraId="68FEFA2A" w14:textId="77777777" w:rsidR="009A59C5" w:rsidRPr="00A9288F" w:rsidRDefault="009A59C5" w:rsidP="00AA436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14:paraId="72BA4B5D" w14:textId="7EBA1B11" w:rsidR="00AA436E" w:rsidRPr="001C34DE" w:rsidRDefault="00AA436E" w:rsidP="00AA436E">
      <w:pPr>
        <w:pStyle w:val="aa"/>
        <w:numPr>
          <w:ilvl w:val="0"/>
          <w:numId w:val="24"/>
        </w:num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1C34DE">
        <w:rPr>
          <w:rFonts w:ascii="Times New Roman" w:eastAsia="Times New Roman" w:hAnsi="Times New Roman"/>
          <w:sz w:val="28"/>
          <w:szCs w:val="28"/>
        </w:rPr>
        <w:t xml:space="preserve">Сведения о показателях (индикаторах) муниципальной программы </w:t>
      </w:r>
      <w:r w:rsidR="009A59C5">
        <w:rPr>
          <w:rFonts w:ascii="Times New Roman" w:eastAsia="Times New Roman" w:hAnsi="Times New Roman"/>
          <w:sz w:val="28"/>
          <w:szCs w:val="28"/>
        </w:rPr>
        <w:br/>
      </w:r>
      <w:r w:rsidRPr="001C34DE">
        <w:rPr>
          <w:rFonts w:ascii="Times New Roman" w:eastAsia="Times New Roman" w:hAnsi="Times New Roman"/>
          <w:sz w:val="28"/>
          <w:szCs w:val="28"/>
        </w:rPr>
        <w:t>и их значениях (Приложение 1)</w:t>
      </w:r>
      <w:r w:rsidR="009A59C5">
        <w:rPr>
          <w:rFonts w:ascii="Times New Roman" w:eastAsia="Times New Roman" w:hAnsi="Times New Roman"/>
          <w:sz w:val="28"/>
          <w:szCs w:val="28"/>
        </w:rPr>
        <w:t>.</w:t>
      </w:r>
    </w:p>
    <w:p w14:paraId="6FEA2039" w14:textId="4A580165" w:rsidR="00AA436E" w:rsidRPr="001C34DE" w:rsidRDefault="00AA436E" w:rsidP="00AA436E">
      <w:pPr>
        <w:pStyle w:val="aa"/>
        <w:numPr>
          <w:ilvl w:val="0"/>
          <w:numId w:val="24"/>
        </w:num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1C34DE">
        <w:rPr>
          <w:rFonts w:ascii="Times New Roman" w:eastAsia="Times New Roman" w:hAnsi="Times New Roman"/>
          <w:sz w:val="28"/>
          <w:szCs w:val="28"/>
        </w:rPr>
        <w:t xml:space="preserve">Сведения о порядке сбора информации и методике расчета показателях (индикаторах) муниципальной программы </w:t>
      </w:r>
      <w:r w:rsidR="009A59C5">
        <w:rPr>
          <w:rFonts w:ascii="Times New Roman" w:eastAsia="Times New Roman" w:hAnsi="Times New Roman"/>
          <w:sz w:val="28"/>
          <w:szCs w:val="28"/>
        </w:rPr>
        <w:br/>
      </w:r>
      <w:r w:rsidRPr="001C34DE">
        <w:rPr>
          <w:rFonts w:ascii="Times New Roman" w:eastAsia="Times New Roman" w:hAnsi="Times New Roman"/>
          <w:sz w:val="28"/>
          <w:szCs w:val="28"/>
        </w:rPr>
        <w:t>(Приложение 2)</w:t>
      </w:r>
      <w:r w:rsidR="009A59C5">
        <w:rPr>
          <w:rFonts w:ascii="Times New Roman" w:eastAsia="Times New Roman" w:hAnsi="Times New Roman"/>
          <w:sz w:val="28"/>
          <w:szCs w:val="28"/>
        </w:rPr>
        <w:t>.</w:t>
      </w:r>
    </w:p>
    <w:p w14:paraId="03E32B37" w14:textId="2D3A5F74" w:rsidR="00AA436E" w:rsidRPr="001C34DE" w:rsidRDefault="00AA436E" w:rsidP="00AA436E">
      <w:pPr>
        <w:pStyle w:val="aa"/>
        <w:numPr>
          <w:ilvl w:val="0"/>
          <w:numId w:val="24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C34DE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</w:t>
      </w:r>
      <w:r w:rsidRPr="001C34DE">
        <w:rPr>
          <w:rFonts w:ascii="Times New Roman" w:eastAsia="Times New Roman" w:hAnsi="Times New Roman"/>
          <w:sz w:val="28"/>
          <w:szCs w:val="28"/>
        </w:rPr>
        <w:t>(Приложение 3)</w:t>
      </w:r>
      <w:r w:rsidR="009A59C5">
        <w:rPr>
          <w:rFonts w:ascii="Times New Roman" w:eastAsia="Times New Roman" w:hAnsi="Times New Roman"/>
          <w:sz w:val="28"/>
          <w:szCs w:val="28"/>
        </w:rPr>
        <w:t>.</w:t>
      </w:r>
    </w:p>
    <w:p w14:paraId="3CFD7DE0" w14:textId="330A8EA4" w:rsidR="00AA436E" w:rsidRPr="00AA436E" w:rsidRDefault="00AA436E" w:rsidP="00AA436E">
      <w:pPr>
        <w:pStyle w:val="aa"/>
        <w:numPr>
          <w:ilvl w:val="0"/>
          <w:numId w:val="24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C34DE">
        <w:rPr>
          <w:rFonts w:ascii="Times New Roman" w:hAnsi="Times New Roman"/>
          <w:sz w:val="28"/>
          <w:szCs w:val="28"/>
        </w:rPr>
        <w:t xml:space="preserve">Сводный детальный план реализации муниципальной программы </w:t>
      </w:r>
      <w:r w:rsidRPr="001C34DE">
        <w:rPr>
          <w:rFonts w:ascii="Times New Roman" w:eastAsia="Times New Roman" w:hAnsi="Times New Roman"/>
          <w:sz w:val="28"/>
          <w:szCs w:val="28"/>
        </w:rPr>
        <w:t>(Приложение 4).</w:t>
      </w:r>
    </w:p>
    <w:p w14:paraId="370EEE97" w14:textId="25A880E7" w:rsidR="00AA436E" w:rsidRPr="001C34DE" w:rsidRDefault="00AA436E" w:rsidP="00AA436E">
      <w:pPr>
        <w:pStyle w:val="aa"/>
        <w:numPr>
          <w:ilvl w:val="0"/>
          <w:numId w:val="24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Сводный детальный план реализации муниципальной программы (Приложение 5).</w:t>
      </w:r>
    </w:p>
    <w:p w14:paraId="7AD3A00E" w14:textId="63D2CA3F" w:rsidR="00304AA1" w:rsidRDefault="00304AA1">
      <w:pPr>
        <w:rPr>
          <w:rFonts w:ascii="Times New Roman" w:hAnsi="Times New Roman"/>
          <w:sz w:val="24"/>
          <w:szCs w:val="24"/>
        </w:rPr>
      </w:pPr>
    </w:p>
    <w:p w14:paraId="23B02655" w14:textId="77777777" w:rsidR="00AE6B21" w:rsidRDefault="00AE6B21" w:rsidP="00263BDC">
      <w:pPr>
        <w:overflowPunct w:val="0"/>
        <w:autoSpaceDE w:val="0"/>
        <w:autoSpaceDN w:val="0"/>
        <w:adjustRightInd w:val="0"/>
        <w:spacing w:after="0"/>
        <w:ind w:left="1020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  <w:sectPr w:rsidR="00AE6B21" w:rsidSect="00654B92"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6C4BC70" w14:textId="77777777" w:rsidR="006C1EA4" w:rsidRPr="00F75D22" w:rsidRDefault="006C1EA4" w:rsidP="009A59C5">
      <w:pPr>
        <w:overflowPunct w:val="0"/>
        <w:autoSpaceDE w:val="0"/>
        <w:autoSpaceDN w:val="0"/>
        <w:adjustRightInd w:val="0"/>
        <w:spacing w:after="0"/>
        <w:ind w:left="1020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5D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3 </w:t>
      </w:r>
      <w:r w:rsidRPr="00F75D22">
        <w:rPr>
          <w:rFonts w:ascii="Times New Roman" w:eastAsia="Times New Roman" w:hAnsi="Times New Roman" w:cs="Times New Roman"/>
          <w:sz w:val="28"/>
          <w:szCs w:val="28"/>
        </w:rPr>
        <w:br/>
        <w:t>к муниципальной программе «Безопасный город на территории МО «Юкковское сельское поселение»</w:t>
      </w:r>
    </w:p>
    <w:p w14:paraId="24403A06" w14:textId="2324CA38" w:rsidR="00F75D22" w:rsidRPr="00F75D22" w:rsidRDefault="00F75D22" w:rsidP="00F75D22">
      <w:pPr>
        <w:ind w:left="9498"/>
        <w:jc w:val="both"/>
        <w:rPr>
          <w:rFonts w:ascii="Times New Roman" w:hAnsi="Times New Roman"/>
          <w:sz w:val="28"/>
          <w:szCs w:val="28"/>
        </w:rPr>
      </w:pPr>
      <w:bookmarkStart w:id="1" w:name="_Hlk126919484"/>
      <w:r w:rsidRPr="00F75D22">
        <w:rPr>
          <w:rStyle w:val="ab"/>
          <w:rFonts w:ascii="Times New Roman" w:hAnsi="Times New Roman"/>
          <w:b w:val="0"/>
          <w:sz w:val="28"/>
          <w:szCs w:val="28"/>
        </w:rPr>
        <w:t xml:space="preserve">(в редакции от </w:t>
      </w:r>
      <w:r w:rsidR="00272FDC">
        <w:rPr>
          <w:rStyle w:val="ab"/>
          <w:rFonts w:ascii="Times New Roman" w:hAnsi="Times New Roman"/>
          <w:b w:val="0"/>
          <w:sz w:val="28"/>
          <w:szCs w:val="28"/>
          <w:u w:val="single"/>
        </w:rPr>
        <w:t>29.12.2022</w:t>
      </w:r>
      <w:r w:rsidRPr="00F75D22">
        <w:rPr>
          <w:rStyle w:val="ab"/>
          <w:rFonts w:ascii="Times New Roman" w:hAnsi="Times New Roman"/>
          <w:b w:val="0"/>
          <w:sz w:val="28"/>
          <w:szCs w:val="28"/>
        </w:rPr>
        <w:t xml:space="preserve"> №</w:t>
      </w:r>
      <w:r w:rsidR="00272FDC">
        <w:rPr>
          <w:rStyle w:val="ab"/>
          <w:rFonts w:ascii="Times New Roman" w:hAnsi="Times New Roman"/>
          <w:b w:val="0"/>
          <w:sz w:val="28"/>
          <w:szCs w:val="28"/>
        </w:rPr>
        <w:t xml:space="preserve"> </w:t>
      </w:r>
      <w:r w:rsidR="00272FDC">
        <w:rPr>
          <w:rStyle w:val="ab"/>
          <w:rFonts w:ascii="Times New Roman" w:hAnsi="Times New Roman"/>
          <w:b w:val="0"/>
          <w:sz w:val="28"/>
          <w:szCs w:val="28"/>
          <w:u w:val="single"/>
        </w:rPr>
        <w:t>439</w:t>
      </w:r>
      <w:r w:rsidRPr="00F75D22">
        <w:rPr>
          <w:rStyle w:val="ab"/>
          <w:rFonts w:ascii="Times New Roman" w:hAnsi="Times New Roman"/>
          <w:b w:val="0"/>
          <w:sz w:val="28"/>
          <w:szCs w:val="28"/>
        </w:rPr>
        <w:t>)</w:t>
      </w:r>
    </w:p>
    <w:bookmarkEnd w:id="1"/>
    <w:p w14:paraId="147DDF65" w14:textId="77777777" w:rsidR="006C1EA4" w:rsidRPr="00F75D22" w:rsidRDefault="006C1EA4" w:rsidP="006C1EA4">
      <w:pPr>
        <w:overflowPunct w:val="0"/>
        <w:autoSpaceDE w:val="0"/>
        <w:autoSpaceDN w:val="0"/>
        <w:adjustRightInd w:val="0"/>
        <w:spacing w:after="0"/>
        <w:ind w:left="1020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BEFDCD7" w14:textId="77777777" w:rsidR="00481D62" w:rsidRDefault="00481D62" w:rsidP="00A9288F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F7F1F4" w14:textId="77777777" w:rsidR="00481D62" w:rsidRDefault="00481D62" w:rsidP="00A9288F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0A1346" w14:textId="77777777" w:rsidR="002F6F0C" w:rsidRPr="00A9288F" w:rsidRDefault="002F6F0C" w:rsidP="00824521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7926B87" w14:textId="77777777" w:rsidR="00A9288F" w:rsidRPr="00A9288F" w:rsidRDefault="00A9288F" w:rsidP="00A9288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288F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 реализации </w:t>
      </w:r>
      <w:r w:rsidR="005325F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п</w:t>
      </w:r>
      <w:r w:rsidR="00B557B8" w:rsidRPr="00A9288F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рограммы </w:t>
      </w:r>
    </w:p>
    <w:p w14:paraId="1733E0B4" w14:textId="77777777" w:rsidR="00FC2E95" w:rsidRDefault="00FC2E95" w:rsidP="00A9288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2E95">
        <w:rPr>
          <w:rFonts w:ascii="Times New Roman" w:eastAsia="Times New Roman" w:hAnsi="Times New Roman" w:cs="Times New Roman"/>
          <w:bCs/>
          <w:sz w:val="28"/>
          <w:szCs w:val="28"/>
        </w:rPr>
        <w:t xml:space="preserve">«Безопасный город </w:t>
      </w:r>
      <w:r w:rsidR="006D0152">
        <w:rPr>
          <w:rFonts w:ascii="Times New Roman" w:eastAsia="Times New Roman" w:hAnsi="Times New Roman" w:cs="Times New Roman"/>
          <w:bCs/>
          <w:sz w:val="28"/>
          <w:szCs w:val="28"/>
        </w:rPr>
        <w:t>МО «</w:t>
      </w:r>
      <w:r w:rsidRPr="00FC2E95">
        <w:rPr>
          <w:rFonts w:ascii="Times New Roman" w:eastAsia="Times New Roman" w:hAnsi="Times New Roman" w:cs="Times New Roman"/>
          <w:bCs/>
          <w:sz w:val="28"/>
          <w:szCs w:val="28"/>
        </w:rPr>
        <w:t>Юкковское сельское поселение» на 2022-202</w:t>
      </w:r>
      <w:r w:rsidR="008C5A18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C2E95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годы </w:t>
      </w:r>
    </w:p>
    <w:p w14:paraId="3C4017E2" w14:textId="77777777" w:rsidR="00A9288F" w:rsidRPr="00A9288F" w:rsidRDefault="00A9288F" w:rsidP="00A9288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288F">
        <w:rPr>
          <w:rFonts w:ascii="Times New Roman" w:eastAsia="Times New Roman" w:hAnsi="Times New Roman" w:cs="Times New Roman"/>
          <w:bCs/>
          <w:sz w:val="24"/>
          <w:szCs w:val="24"/>
        </w:rPr>
        <w:t>наименование муниципальной программы (подпрограммы)</w:t>
      </w:r>
      <w:r w:rsidRPr="00A928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1E0FF50" w14:textId="77777777" w:rsidR="004E3923" w:rsidRDefault="004E3923" w:rsidP="00A928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AF5B1B" w14:textId="77777777" w:rsidR="004E3923" w:rsidRDefault="004E3923" w:rsidP="00A928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46F9BE" w14:textId="77777777" w:rsidR="00644AA7" w:rsidRPr="00FC2499" w:rsidRDefault="00644AA7" w:rsidP="00A928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492"/>
        <w:gridCol w:w="1417"/>
        <w:gridCol w:w="1559"/>
        <w:gridCol w:w="1560"/>
        <w:gridCol w:w="1701"/>
        <w:gridCol w:w="1492"/>
        <w:gridCol w:w="1343"/>
      </w:tblGrid>
      <w:tr w:rsidR="008C5A18" w:rsidRPr="00DA1CD6" w14:paraId="2BE2B6CF" w14:textId="77777777" w:rsidTr="00773221">
        <w:trPr>
          <w:cantSplit/>
          <w:trHeight w:val="122"/>
          <w:tblHeader/>
        </w:trPr>
        <w:tc>
          <w:tcPr>
            <w:tcW w:w="3828" w:type="dxa"/>
            <w:vMerge w:val="restart"/>
          </w:tcPr>
          <w:p w14:paraId="3EE7E430" w14:textId="77777777" w:rsidR="008C5A18" w:rsidRPr="00DA1CD6" w:rsidRDefault="008C5A18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492" w:type="dxa"/>
            <w:vMerge w:val="restart"/>
          </w:tcPr>
          <w:p w14:paraId="6129CA25" w14:textId="77777777" w:rsidR="008C5A18" w:rsidRDefault="008C5A18" w:rsidP="00A850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  <w:vMerge w:val="restart"/>
          </w:tcPr>
          <w:p w14:paraId="1B3CDCF0" w14:textId="77777777" w:rsidR="008C5A18" w:rsidRPr="00DA1CD6" w:rsidRDefault="008C5A18" w:rsidP="00A850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</w:tcPr>
          <w:p w14:paraId="08F4A175" w14:textId="0B56E57F" w:rsidR="008C5A18" w:rsidRPr="00DA1CD6" w:rsidRDefault="008C5A18" w:rsidP="00A850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</w:t>
            </w:r>
            <w:r w:rsidR="00B2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(тыс.</w:t>
            </w:r>
            <w:r w:rsidR="00F41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руб., в ценах соответствующих лет)</w:t>
            </w:r>
          </w:p>
        </w:tc>
      </w:tr>
      <w:tr w:rsidR="008C5A18" w:rsidRPr="00DA1CD6" w14:paraId="3BCA8573" w14:textId="77777777" w:rsidTr="008C5A18">
        <w:trPr>
          <w:cantSplit/>
          <w:trHeight w:val="122"/>
          <w:tblHeader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14:paraId="338BEA9B" w14:textId="77777777" w:rsidR="008C5A18" w:rsidRPr="00DA1CD6" w:rsidRDefault="008C5A18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</w:tcPr>
          <w:p w14:paraId="19B41A1F" w14:textId="77777777" w:rsidR="008C5A18" w:rsidRPr="00DA1CD6" w:rsidRDefault="008C5A18" w:rsidP="00A850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2D5ADAA0" w14:textId="77777777" w:rsidR="008C5A18" w:rsidRPr="00DA1CD6" w:rsidRDefault="008C5A18" w:rsidP="00A850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181EAEB" w14:textId="77777777" w:rsidR="008C5A18" w:rsidRPr="00DA1CD6" w:rsidRDefault="008C5A18" w:rsidP="00A850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01DF517" w14:textId="77777777" w:rsidR="008C5A18" w:rsidRPr="00DA1CD6" w:rsidRDefault="008C5A18" w:rsidP="00A850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504447" w14:textId="77777777" w:rsidR="008C5A18" w:rsidRPr="00DA1CD6" w:rsidRDefault="008C5A18" w:rsidP="00A850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бластной бюджет Ленинградской области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1A58383A" w14:textId="77777777" w:rsidR="008C5A18" w:rsidRPr="00DA1CD6" w:rsidRDefault="008C5A18" w:rsidP="00A850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4571DA25" w14:textId="77777777" w:rsidR="008C5A18" w:rsidRPr="00DA1CD6" w:rsidRDefault="008C5A18" w:rsidP="00A850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</w:tr>
      <w:tr w:rsidR="008C5A18" w:rsidRPr="00DA1CD6" w14:paraId="519CD9AF" w14:textId="77777777" w:rsidTr="008C5A18">
        <w:trPr>
          <w:cantSplit/>
          <w:trHeight w:val="122"/>
          <w:tblHeader/>
        </w:trPr>
        <w:tc>
          <w:tcPr>
            <w:tcW w:w="3828" w:type="dxa"/>
            <w:tcBorders>
              <w:bottom w:val="single" w:sz="4" w:space="0" w:color="auto"/>
            </w:tcBorders>
          </w:tcPr>
          <w:p w14:paraId="636E559B" w14:textId="77777777" w:rsidR="008C5A18" w:rsidRPr="00DA1CD6" w:rsidRDefault="008C5A18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1AD70A6E" w14:textId="77777777" w:rsidR="008C5A18" w:rsidRPr="00DA1CD6" w:rsidRDefault="008C5A18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6B7DFBF" w14:textId="77777777" w:rsidR="008C5A18" w:rsidRPr="00DA1CD6" w:rsidRDefault="008C5A18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70F8EA9" w14:textId="77777777" w:rsidR="008C5A18" w:rsidRPr="00DA1CD6" w:rsidRDefault="008C5A18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AE0AEED" w14:textId="77777777" w:rsidR="008C5A18" w:rsidRPr="00DA1CD6" w:rsidRDefault="008C5A18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A3A985" w14:textId="77777777" w:rsidR="008C5A18" w:rsidRPr="00DA1CD6" w:rsidRDefault="008C5A18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29AB0A9D" w14:textId="77777777" w:rsidR="008C5A18" w:rsidRPr="00DA1CD6" w:rsidRDefault="008C5A18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21C304D3" w14:textId="77777777" w:rsidR="008C5A18" w:rsidRPr="00DA1CD6" w:rsidRDefault="008C5A18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010D" w:rsidRPr="00DA1CD6" w14:paraId="57F39FF9" w14:textId="77777777" w:rsidTr="008C5A18">
        <w:trPr>
          <w:trHeight w:hRule="exact" w:val="451"/>
        </w:trPr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14:paraId="0957EFE9" w14:textId="77777777" w:rsidR="0012010D" w:rsidRPr="006D0152" w:rsidRDefault="006D0152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B20FF6" w:rsidRPr="006D0152"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«Безопасный город на территории МО «Юкковское сельское поселение»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</w:tcBorders>
          </w:tcPr>
          <w:p w14:paraId="0D9B6F40" w14:textId="77777777" w:rsidR="0012010D" w:rsidRDefault="0012010D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«Юкковское сельское поселение»</w:t>
            </w:r>
          </w:p>
          <w:p w14:paraId="1F07A72B" w14:textId="155A2658" w:rsidR="005325F7" w:rsidRPr="00DA1CD6" w:rsidRDefault="005325F7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3A4E9F3" w14:textId="77777777" w:rsidR="0012010D" w:rsidRPr="00DA1CD6" w:rsidRDefault="0012010D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8AFD422" w14:textId="194A2467" w:rsidR="0012010D" w:rsidRPr="00643DD0" w:rsidRDefault="00F4112E" w:rsidP="0012010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332,30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C6A19C8" w14:textId="77777777" w:rsidR="0012010D" w:rsidRPr="00DA1CD6" w:rsidRDefault="0012010D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D6BEA0B" w14:textId="77777777" w:rsidR="0012010D" w:rsidRPr="00DA1CD6" w:rsidRDefault="0012010D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14:paraId="3FFE8069" w14:textId="2AE43EC2" w:rsidR="0012010D" w:rsidRPr="00643DD0" w:rsidRDefault="00F4112E" w:rsidP="0012010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  <w:r w:rsidR="0012010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201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14:paraId="219122E0" w14:textId="77777777" w:rsidR="0012010D" w:rsidRPr="00DA1CD6" w:rsidRDefault="0012010D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010D" w:rsidRPr="00DA1CD6" w14:paraId="2989933C" w14:textId="77777777" w:rsidTr="008C5A18">
        <w:trPr>
          <w:trHeight w:hRule="exact" w:val="468"/>
        </w:trPr>
        <w:tc>
          <w:tcPr>
            <w:tcW w:w="3828" w:type="dxa"/>
            <w:vMerge/>
          </w:tcPr>
          <w:p w14:paraId="384D00EE" w14:textId="77777777" w:rsidR="0012010D" w:rsidRPr="00DA1CD6" w:rsidRDefault="0012010D" w:rsidP="008C5A1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14:paraId="7D296C65" w14:textId="77777777" w:rsidR="0012010D" w:rsidRPr="00DA1CD6" w:rsidRDefault="0012010D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3058E6" w14:textId="77777777" w:rsidR="0012010D" w:rsidRPr="00DA1CD6" w:rsidRDefault="0012010D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14:paraId="0ECF534A" w14:textId="77777777" w:rsidR="0012010D" w:rsidRPr="007F3362" w:rsidRDefault="0012010D" w:rsidP="007F08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F08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60" w:type="dxa"/>
          </w:tcPr>
          <w:p w14:paraId="42BAE84B" w14:textId="77777777" w:rsidR="0012010D" w:rsidRPr="00DA1CD6" w:rsidRDefault="0012010D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176E57BF" w14:textId="77777777" w:rsidR="0012010D" w:rsidRPr="00DA1CD6" w:rsidRDefault="0012010D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</w:tcPr>
          <w:p w14:paraId="7F28ED56" w14:textId="77777777" w:rsidR="0012010D" w:rsidRPr="007F3362" w:rsidRDefault="0012010D" w:rsidP="007F08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F08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43" w:type="dxa"/>
          </w:tcPr>
          <w:p w14:paraId="6025E9DC" w14:textId="77777777" w:rsidR="0012010D" w:rsidRPr="00DA1CD6" w:rsidRDefault="0012010D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010D" w:rsidRPr="00DA1CD6" w14:paraId="49D349B2" w14:textId="77777777" w:rsidTr="008C5A18">
        <w:trPr>
          <w:trHeight w:hRule="exact" w:val="411"/>
        </w:trPr>
        <w:tc>
          <w:tcPr>
            <w:tcW w:w="3828" w:type="dxa"/>
            <w:vMerge/>
          </w:tcPr>
          <w:p w14:paraId="1DE2375F" w14:textId="77777777" w:rsidR="0012010D" w:rsidRPr="00DA1CD6" w:rsidRDefault="0012010D" w:rsidP="008C5A1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14:paraId="0A72F16F" w14:textId="77777777" w:rsidR="0012010D" w:rsidRPr="00DA1CD6" w:rsidRDefault="0012010D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A4F275" w14:textId="77777777" w:rsidR="0012010D" w:rsidRPr="00DA1CD6" w:rsidRDefault="0012010D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14:paraId="30F6691E" w14:textId="77777777" w:rsidR="0012010D" w:rsidRPr="007F3362" w:rsidRDefault="0012010D" w:rsidP="007F08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F08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F336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14:paraId="782B6C0D" w14:textId="77777777" w:rsidR="0012010D" w:rsidRPr="00DA1CD6" w:rsidRDefault="0012010D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34DD2BDB" w14:textId="77777777" w:rsidR="0012010D" w:rsidRPr="00DA1CD6" w:rsidRDefault="0012010D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</w:tcPr>
          <w:p w14:paraId="23E83139" w14:textId="77777777" w:rsidR="0012010D" w:rsidRPr="007F3362" w:rsidRDefault="0012010D" w:rsidP="007F08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F08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F336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43" w:type="dxa"/>
          </w:tcPr>
          <w:p w14:paraId="1DB5282F" w14:textId="77777777" w:rsidR="0012010D" w:rsidRPr="00DA1CD6" w:rsidRDefault="0012010D" w:rsidP="008C5A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010D" w:rsidRPr="00DA1CD6" w14:paraId="53507561" w14:textId="77777777" w:rsidTr="008C5A18">
        <w:trPr>
          <w:trHeight w:hRule="exact" w:val="411"/>
        </w:trPr>
        <w:tc>
          <w:tcPr>
            <w:tcW w:w="3828" w:type="dxa"/>
            <w:vMerge/>
          </w:tcPr>
          <w:p w14:paraId="49BF1B76" w14:textId="77777777" w:rsidR="0012010D" w:rsidRPr="00DA1CD6" w:rsidRDefault="0012010D" w:rsidP="001201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14:paraId="438D69FD" w14:textId="77777777" w:rsidR="0012010D" w:rsidRPr="00DA1CD6" w:rsidRDefault="0012010D" w:rsidP="001201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27ECDF" w14:textId="77777777" w:rsidR="0012010D" w:rsidRPr="00DA1CD6" w:rsidRDefault="0012010D" w:rsidP="001201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4DB6F84F" w14:textId="77777777" w:rsidR="0012010D" w:rsidRPr="007F3362" w:rsidRDefault="0012010D" w:rsidP="007F08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F08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F336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14:paraId="7F60CB9B" w14:textId="77777777" w:rsidR="0012010D" w:rsidRDefault="0012010D" w:rsidP="001201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3F700281" w14:textId="77777777" w:rsidR="0012010D" w:rsidRDefault="0012010D" w:rsidP="001201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</w:tcPr>
          <w:p w14:paraId="471CD8D1" w14:textId="77777777" w:rsidR="0012010D" w:rsidRPr="007F3362" w:rsidRDefault="0012010D" w:rsidP="007F08E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F08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F336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43" w:type="dxa"/>
          </w:tcPr>
          <w:p w14:paraId="38B6AE7B" w14:textId="77777777" w:rsidR="0012010D" w:rsidRPr="00DA1CD6" w:rsidRDefault="0012010D" w:rsidP="001201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1705" w:rsidRPr="007F08ED" w14:paraId="797F3689" w14:textId="77777777" w:rsidTr="008C5A18">
        <w:trPr>
          <w:trHeight w:hRule="exact" w:val="411"/>
        </w:trPr>
        <w:tc>
          <w:tcPr>
            <w:tcW w:w="3828" w:type="dxa"/>
          </w:tcPr>
          <w:p w14:paraId="50B3FC21" w14:textId="77777777" w:rsidR="009B1705" w:rsidRPr="007F08ED" w:rsidRDefault="009B1705" w:rsidP="0012010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08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92" w:type="dxa"/>
          </w:tcPr>
          <w:p w14:paraId="23DC5B6D" w14:textId="77777777" w:rsidR="009B1705" w:rsidRPr="007F08ED" w:rsidRDefault="009B1705" w:rsidP="001201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AC2B7B" w14:textId="77777777" w:rsidR="009B1705" w:rsidRPr="007F08ED" w:rsidRDefault="009B1705" w:rsidP="001201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0CE115" w14:textId="0799E7F9" w:rsidR="009B1705" w:rsidRPr="00F4112E" w:rsidRDefault="00F4112E" w:rsidP="0012010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4 632,30</w:t>
            </w:r>
          </w:p>
        </w:tc>
        <w:tc>
          <w:tcPr>
            <w:tcW w:w="1560" w:type="dxa"/>
          </w:tcPr>
          <w:p w14:paraId="20239C7A" w14:textId="77777777" w:rsidR="009B1705" w:rsidRPr="007F08ED" w:rsidRDefault="00956127" w:rsidP="001201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1136B07E" w14:textId="77777777" w:rsidR="009B1705" w:rsidRPr="007F08ED" w:rsidRDefault="00956127" w:rsidP="001201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92" w:type="dxa"/>
          </w:tcPr>
          <w:p w14:paraId="7A1D96C7" w14:textId="05CD18E0" w:rsidR="009B1705" w:rsidRPr="00F4112E" w:rsidRDefault="00F4112E" w:rsidP="0012010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4 632,30</w:t>
            </w:r>
          </w:p>
        </w:tc>
        <w:tc>
          <w:tcPr>
            <w:tcW w:w="1343" w:type="dxa"/>
          </w:tcPr>
          <w:p w14:paraId="5C2E5BA8" w14:textId="77777777" w:rsidR="009B1705" w:rsidRPr="007F08ED" w:rsidRDefault="00956127" w:rsidP="001201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F08ED" w:rsidRPr="00DA1CD6" w14:paraId="0A0FB472" w14:textId="77777777" w:rsidTr="00773221">
        <w:trPr>
          <w:trHeight w:hRule="exact" w:val="411"/>
        </w:trPr>
        <w:tc>
          <w:tcPr>
            <w:tcW w:w="14392" w:type="dxa"/>
            <w:gridSpan w:val="8"/>
          </w:tcPr>
          <w:p w14:paraId="205C254D" w14:textId="77777777" w:rsidR="007F08ED" w:rsidRDefault="007F08ED" w:rsidP="001201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Процессная часть</w:t>
            </w:r>
          </w:p>
        </w:tc>
      </w:tr>
      <w:tr w:rsidR="00956127" w:rsidRPr="00DA1CD6" w14:paraId="41128C82" w14:textId="77777777" w:rsidTr="008C5A18">
        <w:trPr>
          <w:trHeight w:hRule="exact" w:val="411"/>
        </w:trPr>
        <w:tc>
          <w:tcPr>
            <w:tcW w:w="3828" w:type="dxa"/>
            <w:vMerge w:val="restart"/>
          </w:tcPr>
          <w:p w14:paraId="178A391B" w14:textId="77777777" w:rsidR="00956127" w:rsidRPr="005B66C1" w:rsidRDefault="00956127" w:rsidP="005B66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6C1">
              <w:rPr>
                <w:rFonts w:ascii="Times New Roman" w:hAnsi="Times New Roman"/>
                <w:sz w:val="24"/>
                <w:szCs w:val="24"/>
              </w:rPr>
              <w:t>1.Выполнение комплекса процессных мероприятий «Модернизация АПК АИС Безопасный город»</w:t>
            </w:r>
          </w:p>
          <w:p w14:paraId="2CBD836C" w14:textId="77777777" w:rsidR="00956127" w:rsidRPr="009B1705" w:rsidRDefault="00956127" w:rsidP="005B66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6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«Юкковское сельское поселение»</w:t>
            </w:r>
          </w:p>
        </w:tc>
        <w:tc>
          <w:tcPr>
            <w:tcW w:w="1492" w:type="dxa"/>
            <w:vMerge w:val="restart"/>
          </w:tcPr>
          <w:p w14:paraId="7D678C10" w14:textId="77777777" w:rsidR="005325F7" w:rsidRPr="005325F7" w:rsidRDefault="005325F7" w:rsidP="005325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F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«Юкковское сельское поселение»</w:t>
            </w:r>
          </w:p>
          <w:p w14:paraId="08754D1C" w14:textId="3E7DC1EE" w:rsidR="00956127" w:rsidRDefault="00956127" w:rsidP="005325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1BD210" w14:textId="77777777" w:rsidR="00956127" w:rsidRPr="00DA1CD6" w:rsidRDefault="00956127" w:rsidP="001201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14:paraId="21566DB5" w14:textId="1CB11BEC" w:rsidR="00956127" w:rsidRPr="007F3362" w:rsidRDefault="004E1F71" w:rsidP="0012010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332,30</w:t>
            </w:r>
          </w:p>
        </w:tc>
        <w:tc>
          <w:tcPr>
            <w:tcW w:w="1560" w:type="dxa"/>
          </w:tcPr>
          <w:p w14:paraId="0BBB6D95" w14:textId="77777777" w:rsidR="00956127" w:rsidRDefault="00956127" w:rsidP="001201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3067A2C7" w14:textId="77777777" w:rsidR="00956127" w:rsidRDefault="00956127" w:rsidP="001201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</w:tcPr>
          <w:p w14:paraId="12DC883C" w14:textId="62D34708" w:rsidR="00956127" w:rsidRPr="007F3362" w:rsidRDefault="004E1F71" w:rsidP="0012010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332,30</w:t>
            </w:r>
          </w:p>
        </w:tc>
        <w:tc>
          <w:tcPr>
            <w:tcW w:w="1343" w:type="dxa"/>
          </w:tcPr>
          <w:p w14:paraId="31631467" w14:textId="77777777" w:rsidR="00956127" w:rsidRPr="00DA1CD6" w:rsidRDefault="00956127" w:rsidP="001201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6127" w:rsidRPr="00DA1CD6" w14:paraId="1434ABC9" w14:textId="77777777" w:rsidTr="008C5A18">
        <w:trPr>
          <w:trHeight w:hRule="exact" w:val="411"/>
        </w:trPr>
        <w:tc>
          <w:tcPr>
            <w:tcW w:w="3828" w:type="dxa"/>
            <w:vMerge/>
          </w:tcPr>
          <w:p w14:paraId="7FA52FF0" w14:textId="77777777" w:rsidR="00956127" w:rsidRPr="009B1705" w:rsidRDefault="00956127" w:rsidP="001201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14:paraId="7F2D0CC9" w14:textId="77777777" w:rsidR="00956127" w:rsidRDefault="00956127" w:rsidP="001201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506BEF" w14:textId="77777777" w:rsidR="00956127" w:rsidRPr="00DA1CD6" w:rsidRDefault="00956127" w:rsidP="001201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14:paraId="6E49A5D5" w14:textId="77777777" w:rsidR="00956127" w:rsidRPr="007F3362" w:rsidRDefault="009911CB" w:rsidP="009911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873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95612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14:paraId="1A6BDFE1" w14:textId="77777777" w:rsidR="00956127" w:rsidRDefault="00956127" w:rsidP="001201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37788C30" w14:textId="77777777" w:rsidR="00956127" w:rsidRDefault="00956127" w:rsidP="001201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</w:tcPr>
          <w:p w14:paraId="26A6D1ED" w14:textId="77777777" w:rsidR="00956127" w:rsidRPr="007F3362" w:rsidRDefault="008873AD" w:rsidP="0012010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</w:t>
            </w:r>
            <w:r w:rsidR="00956127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43" w:type="dxa"/>
          </w:tcPr>
          <w:p w14:paraId="68D02552" w14:textId="77777777" w:rsidR="00956127" w:rsidRPr="00DA1CD6" w:rsidRDefault="00956127" w:rsidP="001201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73AD" w:rsidRPr="00DA1CD6" w14:paraId="1D9301EC" w14:textId="77777777" w:rsidTr="008873AD">
        <w:trPr>
          <w:trHeight w:hRule="exact" w:val="411"/>
        </w:trPr>
        <w:tc>
          <w:tcPr>
            <w:tcW w:w="3828" w:type="dxa"/>
            <w:vMerge/>
          </w:tcPr>
          <w:p w14:paraId="43AEEE33" w14:textId="77777777" w:rsidR="008873AD" w:rsidRPr="009B1705" w:rsidRDefault="008873AD" w:rsidP="008873A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14:paraId="28F4EC80" w14:textId="77777777" w:rsidR="008873AD" w:rsidRDefault="008873AD" w:rsidP="00887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21B966" w14:textId="77777777" w:rsidR="008873AD" w:rsidRPr="00DA1CD6" w:rsidRDefault="008873AD" w:rsidP="00887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14:paraId="43D26229" w14:textId="77777777" w:rsidR="008873AD" w:rsidRPr="007F3362" w:rsidRDefault="008873AD" w:rsidP="008873A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560" w:type="dxa"/>
          </w:tcPr>
          <w:p w14:paraId="790C8C24" w14:textId="77777777" w:rsidR="008873AD" w:rsidRDefault="008873AD" w:rsidP="00887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71694BB1" w14:textId="77777777" w:rsidR="008873AD" w:rsidRDefault="008873AD" w:rsidP="00887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14:paraId="6F89C700" w14:textId="77777777" w:rsidR="008873AD" w:rsidRDefault="008873AD" w:rsidP="008873AD">
            <w:pPr>
              <w:jc w:val="center"/>
            </w:pPr>
            <w:r w:rsidRPr="00BD1D95">
              <w:rPr>
                <w:rFonts w:ascii="Times New Roman" w:eastAsia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343" w:type="dxa"/>
          </w:tcPr>
          <w:p w14:paraId="13A43507" w14:textId="77777777" w:rsidR="008873AD" w:rsidRPr="00DA1CD6" w:rsidRDefault="008873AD" w:rsidP="00887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73AD" w:rsidRPr="00DA1CD6" w14:paraId="08663932" w14:textId="77777777" w:rsidTr="00773221">
        <w:trPr>
          <w:trHeight w:hRule="exact" w:val="670"/>
        </w:trPr>
        <w:tc>
          <w:tcPr>
            <w:tcW w:w="3828" w:type="dxa"/>
            <w:vMerge/>
          </w:tcPr>
          <w:p w14:paraId="2BBD6CF0" w14:textId="77777777" w:rsidR="008873AD" w:rsidRPr="009B1705" w:rsidRDefault="008873AD" w:rsidP="008873A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14:paraId="1D09017D" w14:textId="77777777" w:rsidR="008873AD" w:rsidRDefault="008873AD" w:rsidP="00887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8AEB21" w14:textId="77777777" w:rsidR="008873AD" w:rsidRDefault="008873AD" w:rsidP="00887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556B3F35" w14:textId="77777777" w:rsidR="008873AD" w:rsidRDefault="008873AD" w:rsidP="008873A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560" w:type="dxa"/>
          </w:tcPr>
          <w:p w14:paraId="0E64B597" w14:textId="77777777" w:rsidR="008873AD" w:rsidRDefault="008873AD" w:rsidP="00887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48971375" w14:textId="77777777" w:rsidR="008873AD" w:rsidRDefault="008873AD" w:rsidP="00887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14:paraId="66D252C8" w14:textId="77777777" w:rsidR="008873AD" w:rsidRDefault="008873AD" w:rsidP="008873AD">
            <w:pPr>
              <w:jc w:val="center"/>
            </w:pPr>
            <w:r w:rsidRPr="00BD1D95">
              <w:rPr>
                <w:rFonts w:ascii="Times New Roman" w:eastAsia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343" w:type="dxa"/>
          </w:tcPr>
          <w:p w14:paraId="2DBEB659" w14:textId="77777777" w:rsidR="008873AD" w:rsidRDefault="008873AD" w:rsidP="00887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3A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16AD9" w:rsidRPr="00816AD9" w14:paraId="16F8FB0C" w14:textId="77777777" w:rsidTr="008C5A18">
        <w:trPr>
          <w:trHeight w:hRule="exact" w:val="411"/>
        </w:trPr>
        <w:tc>
          <w:tcPr>
            <w:tcW w:w="3828" w:type="dxa"/>
          </w:tcPr>
          <w:p w14:paraId="54ACE3DE" w14:textId="77777777" w:rsidR="00816AD9" w:rsidRPr="00816AD9" w:rsidRDefault="00816AD9" w:rsidP="00816AD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6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92" w:type="dxa"/>
          </w:tcPr>
          <w:p w14:paraId="07AE980A" w14:textId="77777777" w:rsidR="00816AD9" w:rsidRPr="00816AD9" w:rsidRDefault="00816AD9" w:rsidP="00816A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0B69AF" w14:textId="77777777" w:rsidR="00816AD9" w:rsidRPr="00816AD9" w:rsidRDefault="00816AD9" w:rsidP="00816A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E2454D" w14:textId="1D538078" w:rsidR="00816AD9" w:rsidRPr="00816AD9" w:rsidRDefault="00816AD9" w:rsidP="00816AD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</w:t>
            </w:r>
            <w:r w:rsidR="004E1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332</w:t>
            </w:r>
            <w:r w:rsidRPr="00816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4E1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16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38975EF" w14:textId="77777777" w:rsidR="00816AD9" w:rsidRPr="00816AD9" w:rsidRDefault="00816AD9" w:rsidP="00816AD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2B7E3F4C" w14:textId="77777777" w:rsidR="00816AD9" w:rsidRPr="00816AD9" w:rsidRDefault="00816AD9" w:rsidP="00816AD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92" w:type="dxa"/>
          </w:tcPr>
          <w:p w14:paraId="254F088C" w14:textId="22BFAF59" w:rsidR="00816AD9" w:rsidRPr="00816AD9" w:rsidRDefault="00816AD9" w:rsidP="00816AD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</w:t>
            </w:r>
            <w:r w:rsidR="004E1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332</w:t>
            </w:r>
            <w:r w:rsidRPr="00816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4E1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16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14:paraId="6407B6B4" w14:textId="77777777" w:rsidR="00816AD9" w:rsidRPr="00816AD9" w:rsidRDefault="00816AD9" w:rsidP="00816AD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762F7" w:rsidRPr="00DA1CD6" w14:paraId="0EC10508" w14:textId="77777777" w:rsidTr="008C5A18">
        <w:trPr>
          <w:trHeight w:hRule="exact" w:val="411"/>
        </w:trPr>
        <w:tc>
          <w:tcPr>
            <w:tcW w:w="3828" w:type="dxa"/>
            <w:vMerge w:val="restart"/>
          </w:tcPr>
          <w:p w14:paraId="68C3C529" w14:textId="77777777" w:rsidR="00C762F7" w:rsidRPr="005B66C1" w:rsidRDefault="00C762F7" w:rsidP="005B66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6C1"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Выполнение комплекса процессных мероприятий «Выполнение работ по внедрению АПК «Безопасный город» на территории МО «Юкковское сельское поселение»</w:t>
            </w:r>
          </w:p>
        </w:tc>
        <w:tc>
          <w:tcPr>
            <w:tcW w:w="1492" w:type="dxa"/>
            <w:vMerge w:val="restart"/>
          </w:tcPr>
          <w:p w14:paraId="396FB2E0" w14:textId="77777777" w:rsidR="005325F7" w:rsidRPr="005325F7" w:rsidRDefault="005325F7" w:rsidP="005325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F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«Юкковское сельское поселение»</w:t>
            </w:r>
          </w:p>
          <w:p w14:paraId="0D2E1451" w14:textId="798597A2" w:rsidR="00C762F7" w:rsidRDefault="00C762F7" w:rsidP="005325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CE3234" w14:textId="77777777"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14:paraId="7068D95E" w14:textId="77777777" w:rsidR="00C762F7" w:rsidRPr="007F3362" w:rsidRDefault="00C762F7" w:rsidP="009B170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14:paraId="0167DB3F" w14:textId="77777777" w:rsidR="00C762F7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0852A92D" w14:textId="77777777" w:rsidR="00C762F7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</w:tcPr>
          <w:p w14:paraId="6630DA0B" w14:textId="77777777" w:rsidR="00C762F7" w:rsidRPr="007F3362" w:rsidRDefault="00C762F7" w:rsidP="009B170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3" w:type="dxa"/>
          </w:tcPr>
          <w:p w14:paraId="7B29D443" w14:textId="77777777"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62F7" w:rsidRPr="00DA1CD6" w14:paraId="3433862C" w14:textId="77777777" w:rsidTr="008C5A18">
        <w:trPr>
          <w:trHeight w:hRule="exact" w:val="411"/>
        </w:trPr>
        <w:tc>
          <w:tcPr>
            <w:tcW w:w="3828" w:type="dxa"/>
            <w:vMerge/>
          </w:tcPr>
          <w:p w14:paraId="1DEAAC98" w14:textId="77777777" w:rsidR="00C762F7" w:rsidRPr="00956127" w:rsidRDefault="00C762F7" w:rsidP="0095612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14:paraId="4EEC0EE5" w14:textId="77777777" w:rsidR="00C762F7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045290" w14:textId="77777777"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14:paraId="2DE04351" w14:textId="77777777" w:rsidR="00C762F7" w:rsidRPr="007F3362" w:rsidRDefault="008873AD" w:rsidP="008873A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 w:rsidR="00C762F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14:paraId="0F834E93" w14:textId="77777777" w:rsidR="00C762F7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3B6A1034" w14:textId="77777777" w:rsidR="00C762F7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</w:tcPr>
          <w:p w14:paraId="6EFC7A92" w14:textId="77777777" w:rsidR="00C762F7" w:rsidRPr="007F3362" w:rsidRDefault="00816AD9" w:rsidP="009B170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762F7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43" w:type="dxa"/>
          </w:tcPr>
          <w:p w14:paraId="66F73184" w14:textId="77777777"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62F7" w:rsidRPr="00DA1CD6" w14:paraId="76DE2A1F" w14:textId="77777777" w:rsidTr="008C5A18">
        <w:trPr>
          <w:trHeight w:hRule="exact" w:val="411"/>
        </w:trPr>
        <w:tc>
          <w:tcPr>
            <w:tcW w:w="3828" w:type="dxa"/>
            <w:vMerge/>
          </w:tcPr>
          <w:p w14:paraId="37AF0B12" w14:textId="77777777" w:rsidR="00C762F7" w:rsidRPr="00956127" w:rsidRDefault="00C762F7" w:rsidP="0095612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14:paraId="51487726" w14:textId="77777777" w:rsidR="00C762F7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0FBCD4" w14:textId="77777777"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14:paraId="4ACBEA8E" w14:textId="77777777" w:rsidR="00C762F7" w:rsidRPr="007F3362" w:rsidRDefault="00C762F7" w:rsidP="008873A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60" w:type="dxa"/>
          </w:tcPr>
          <w:p w14:paraId="0BF225C0" w14:textId="77777777" w:rsidR="00C762F7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639EFA42" w14:textId="77777777" w:rsidR="00C762F7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</w:tcPr>
          <w:p w14:paraId="64F3A911" w14:textId="77777777" w:rsidR="00C762F7" w:rsidRPr="007F3362" w:rsidRDefault="00C762F7" w:rsidP="00816AD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343" w:type="dxa"/>
          </w:tcPr>
          <w:p w14:paraId="72A9CB03" w14:textId="77777777"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62F7" w:rsidRPr="00DA1CD6" w14:paraId="7225D3FE" w14:textId="77777777" w:rsidTr="005B66C1">
        <w:trPr>
          <w:trHeight w:hRule="exact" w:val="710"/>
        </w:trPr>
        <w:tc>
          <w:tcPr>
            <w:tcW w:w="3828" w:type="dxa"/>
            <w:vMerge/>
          </w:tcPr>
          <w:p w14:paraId="4402E72A" w14:textId="77777777" w:rsidR="00C762F7" w:rsidRPr="00956127" w:rsidRDefault="00C762F7" w:rsidP="0095612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14:paraId="3E6B127F" w14:textId="77777777" w:rsidR="00C762F7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B15C9E" w14:textId="77777777" w:rsidR="00C762F7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2B3AE201" w14:textId="77777777" w:rsidR="00C762F7" w:rsidRDefault="008873AD" w:rsidP="009B170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60" w:type="dxa"/>
          </w:tcPr>
          <w:p w14:paraId="0CFD1A95" w14:textId="77777777" w:rsidR="00C762F7" w:rsidRDefault="00816AD9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AD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64F16DEA" w14:textId="77777777" w:rsidR="00C762F7" w:rsidRDefault="00816AD9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AD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</w:tcPr>
          <w:p w14:paraId="1D129528" w14:textId="77777777" w:rsidR="00C762F7" w:rsidRDefault="00816AD9" w:rsidP="009B170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343" w:type="dxa"/>
          </w:tcPr>
          <w:p w14:paraId="6CF0EFA1" w14:textId="77777777" w:rsidR="00C762F7" w:rsidRDefault="00816AD9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AD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6127" w:rsidRPr="00816AD9" w14:paraId="2E806180" w14:textId="77777777" w:rsidTr="008C5A18">
        <w:trPr>
          <w:trHeight w:hRule="exact" w:val="411"/>
        </w:trPr>
        <w:tc>
          <w:tcPr>
            <w:tcW w:w="3828" w:type="dxa"/>
          </w:tcPr>
          <w:p w14:paraId="3042B5AE" w14:textId="77777777" w:rsidR="00956127" w:rsidRPr="00816AD9" w:rsidRDefault="00956127" w:rsidP="0095612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6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92" w:type="dxa"/>
          </w:tcPr>
          <w:p w14:paraId="0A40982D" w14:textId="77777777" w:rsidR="00956127" w:rsidRPr="00816AD9" w:rsidRDefault="0095612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1AA028" w14:textId="77777777" w:rsidR="00956127" w:rsidRPr="00816AD9" w:rsidRDefault="0095612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7F0601" w14:textId="77777777" w:rsidR="00956127" w:rsidRPr="00816AD9" w:rsidRDefault="00816AD9" w:rsidP="009B170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700,00</w:t>
            </w:r>
          </w:p>
        </w:tc>
        <w:tc>
          <w:tcPr>
            <w:tcW w:w="1560" w:type="dxa"/>
          </w:tcPr>
          <w:p w14:paraId="5F164EB8" w14:textId="77777777" w:rsidR="00956127" w:rsidRPr="00816AD9" w:rsidRDefault="00816AD9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75D6DA82" w14:textId="77777777" w:rsidR="00956127" w:rsidRPr="00816AD9" w:rsidRDefault="00816AD9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92" w:type="dxa"/>
          </w:tcPr>
          <w:p w14:paraId="4E899C1F" w14:textId="77777777" w:rsidR="00956127" w:rsidRPr="00816AD9" w:rsidRDefault="00816AD9" w:rsidP="009B170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700,00</w:t>
            </w:r>
          </w:p>
        </w:tc>
        <w:tc>
          <w:tcPr>
            <w:tcW w:w="1343" w:type="dxa"/>
          </w:tcPr>
          <w:p w14:paraId="10372483" w14:textId="77777777" w:rsidR="00956127" w:rsidRPr="00816AD9" w:rsidRDefault="00816AD9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762F7" w:rsidRPr="00DA1CD6" w14:paraId="64E52801" w14:textId="77777777" w:rsidTr="005B66C1">
        <w:trPr>
          <w:cantSplit/>
          <w:trHeight w:hRule="exact" w:val="453"/>
        </w:trPr>
        <w:tc>
          <w:tcPr>
            <w:tcW w:w="3828" w:type="dxa"/>
            <w:vMerge w:val="restart"/>
          </w:tcPr>
          <w:p w14:paraId="0E292FEA" w14:textId="77777777" w:rsidR="00C762F7" w:rsidRPr="005B66C1" w:rsidRDefault="00C762F7" w:rsidP="005B66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3.Выполнение комплекса процессных мероприятий </w:t>
            </w:r>
            <w:r w:rsidRPr="005B66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«Содержание системы видеонаблюдения»</w:t>
            </w:r>
          </w:p>
        </w:tc>
        <w:tc>
          <w:tcPr>
            <w:tcW w:w="1492" w:type="dxa"/>
            <w:vMerge w:val="restart"/>
          </w:tcPr>
          <w:p w14:paraId="5D1FD143" w14:textId="77777777" w:rsidR="005325F7" w:rsidRPr="005325F7" w:rsidRDefault="005325F7" w:rsidP="005325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МО «Юкковское </w:t>
            </w:r>
            <w:r w:rsidRPr="005325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сельское поселение»</w:t>
            </w:r>
          </w:p>
          <w:p w14:paraId="28ABEC74" w14:textId="15170955" w:rsidR="00C762F7" w:rsidRPr="00DA1CD6" w:rsidRDefault="00C762F7" w:rsidP="005325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9AF44E" w14:textId="77777777"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559" w:type="dxa"/>
          </w:tcPr>
          <w:p w14:paraId="619B5031" w14:textId="77777777" w:rsidR="00C762F7" w:rsidRPr="00DD6091" w:rsidRDefault="008873AD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762F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14:paraId="1E604B4F" w14:textId="77777777"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6F35D190" w14:textId="77777777"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</w:tcPr>
          <w:p w14:paraId="7EB58688" w14:textId="77777777" w:rsidR="00C762F7" w:rsidRPr="00DD6091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0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43" w:type="dxa"/>
          </w:tcPr>
          <w:p w14:paraId="14F70E1D" w14:textId="77777777"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62F7" w:rsidRPr="00DA1CD6" w14:paraId="56429E2C" w14:textId="77777777" w:rsidTr="005B66C1">
        <w:trPr>
          <w:cantSplit/>
          <w:trHeight w:hRule="exact" w:val="461"/>
        </w:trPr>
        <w:tc>
          <w:tcPr>
            <w:tcW w:w="3828" w:type="dxa"/>
            <w:vMerge/>
          </w:tcPr>
          <w:p w14:paraId="463C946A" w14:textId="77777777"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14:paraId="1D168F7C" w14:textId="77777777"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8B4DE2" w14:textId="77777777"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14:paraId="4C3795AB" w14:textId="77777777" w:rsidR="00C762F7" w:rsidRPr="00DD6091" w:rsidRDefault="00C762F7" w:rsidP="00887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0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14:paraId="0B758E4D" w14:textId="77777777"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37E0D6E5" w14:textId="77777777"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</w:tcPr>
          <w:p w14:paraId="47A0EE80" w14:textId="77777777" w:rsidR="00C762F7" w:rsidRPr="00DD6091" w:rsidRDefault="00C762F7" w:rsidP="00816A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0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43" w:type="dxa"/>
          </w:tcPr>
          <w:p w14:paraId="03EA8024" w14:textId="77777777"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62F7" w:rsidRPr="00DA1CD6" w14:paraId="728259F1" w14:textId="77777777" w:rsidTr="005B66C1">
        <w:trPr>
          <w:cantSplit/>
          <w:trHeight w:hRule="exact" w:val="469"/>
        </w:trPr>
        <w:tc>
          <w:tcPr>
            <w:tcW w:w="3828" w:type="dxa"/>
            <w:vMerge/>
          </w:tcPr>
          <w:p w14:paraId="54BAE78F" w14:textId="77777777"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14:paraId="2152302B" w14:textId="77777777"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0EA594" w14:textId="77777777"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14:paraId="71F3154D" w14:textId="77777777" w:rsidR="00C762F7" w:rsidRPr="00DD6091" w:rsidRDefault="008873AD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C762F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14:paraId="15851274" w14:textId="77777777"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2D2199C6" w14:textId="77777777"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</w:tcPr>
          <w:p w14:paraId="7D150C27" w14:textId="77777777" w:rsidR="00C762F7" w:rsidRPr="00DD6091" w:rsidRDefault="00816AD9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62F7" w:rsidRPr="00DD609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C762F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43" w:type="dxa"/>
          </w:tcPr>
          <w:p w14:paraId="2B804275" w14:textId="77777777"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62F7" w:rsidRPr="00DA1CD6" w14:paraId="6B07765A" w14:textId="77777777" w:rsidTr="005B66C1">
        <w:trPr>
          <w:cantSplit/>
          <w:trHeight w:hRule="exact" w:val="812"/>
        </w:trPr>
        <w:tc>
          <w:tcPr>
            <w:tcW w:w="3828" w:type="dxa"/>
            <w:vMerge/>
          </w:tcPr>
          <w:p w14:paraId="0DC171C8" w14:textId="77777777"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14:paraId="5136C99E" w14:textId="77777777"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E18292" w14:textId="77777777" w:rsidR="00C762F7" w:rsidRPr="00DA1CD6" w:rsidRDefault="00C762F7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0F5B0285" w14:textId="77777777" w:rsidR="00C762F7" w:rsidRPr="00DD6091" w:rsidRDefault="008873AD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  <w:r w:rsidR="00816A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17C55E0" w14:textId="77777777" w:rsidR="00C762F7" w:rsidRDefault="00816AD9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AD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09F736A3" w14:textId="77777777" w:rsidR="00C762F7" w:rsidRDefault="00816AD9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AD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</w:tcPr>
          <w:p w14:paraId="6BF7D0E5" w14:textId="77777777" w:rsidR="00C762F7" w:rsidRPr="00DD6091" w:rsidRDefault="00816AD9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343" w:type="dxa"/>
          </w:tcPr>
          <w:p w14:paraId="1D15DE8D" w14:textId="77777777" w:rsidR="00C762F7" w:rsidRDefault="00816AD9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AD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1705" w:rsidRPr="00816AD9" w14:paraId="002958CD" w14:textId="77777777" w:rsidTr="00816AD9">
        <w:tc>
          <w:tcPr>
            <w:tcW w:w="3828" w:type="dxa"/>
            <w:vAlign w:val="center"/>
          </w:tcPr>
          <w:p w14:paraId="18543E34" w14:textId="77777777" w:rsidR="009B1705" w:rsidRPr="00816AD9" w:rsidRDefault="00816AD9" w:rsidP="00816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2" w:type="dxa"/>
          </w:tcPr>
          <w:p w14:paraId="72E30CC1" w14:textId="77777777" w:rsidR="009B1705" w:rsidRPr="00816AD9" w:rsidRDefault="009B1705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6D4D57" w14:textId="77777777" w:rsidR="009B1705" w:rsidRPr="00816AD9" w:rsidRDefault="009B1705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3CB494" w14:textId="77777777" w:rsidR="009B1705" w:rsidRPr="00816AD9" w:rsidRDefault="00816AD9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600,00</w:t>
            </w:r>
          </w:p>
        </w:tc>
        <w:tc>
          <w:tcPr>
            <w:tcW w:w="1560" w:type="dxa"/>
          </w:tcPr>
          <w:p w14:paraId="62E897E3" w14:textId="77777777" w:rsidR="009B1705" w:rsidRPr="00816AD9" w:rsidRDefault="009B1705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1017BEB4" w14:textId="77777777" w:rsidR="009B1705" w:rsidRPr="00816AD9" w:rsidRDefault="009B1705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92" w:type="dxa"/>
          </w:tcPr>
          <w:p w14:paraId="79FBADB1" w14:textId="77777777" w:rsidR="009B1705" w:rsidRPr="00816AD9" w:rsidRDefault="00816AD9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9B1705" w:rsidRPr="00816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343" w:type="dxa"/>
          </w:tcPr>
          <w:p w14:paraId="4743693E" w14:textId="77777777" w:rsidR="009B1705" w:rsidRPr="00816AD9" w:rsidRDefault="009B1705" w:rsidP="009B1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14:paraId="4D406BD1" w14:textId="77777777" w:rsidR="005325F7" w:rsidRDefault="005325F7" w:rsidP="00224506">
      <w:pPr>
        <w:tabs>
          <w:tab w:val="left" w:pos="9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B75055F" w14:textId="77777777" w:rsidR="00773221" w:rsidRDefault="00773221" w:rsidP="00773221">
      <w:pPr>
        <w:tabs>
          <w:tab w:val="left" w:pos="96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14:paraId="135BEA93" w14:textId="77777777" w:rsidR="005325F7" w:rsidRDefault="005325F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4842D3CE" w14:textId="77777777" w:rsidR="005325F7" w:rsidRPr="00F75D22" w:rsidRDefault="005325F7" w:rsidP="009A59C5">
      <w:pPr>
        <w:overflowPunct w:val="0"/>
        <w:autoSpaceDE w:val="0"/>
        <w:autoSpaceDN w:val="0"/>
        <w:adjustRightInd w:val="0"/>
        <w:spacing w:after="0"/>
        <w:ind w:left="1020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5D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4 </w:t>
      </w:r>
      <w:r w:rsidRPr="00F75D22">
        <w:rPr>
          <w:rFonts w:ascii="Times New Roman" w:eastAsia="Times New Roman" w:hAnsi="Times New Roman" w:cs="Times New Roman"/>
          <w:sz w:val="28"/>
          <w:szCs w:val="28"/>
        </w:rPr>
        <w:br/>
        <w:t>к муниципальной программе «Безопасный город на территории МО «Юкковское сельское поселение»</w:t>
      </w:r>
    </w:p>
    <w:p w14:paraId="01EA611E" w14:textId="77777777" w:rsidR="00272FDC" w:rsidRPr="00F75D22" w:rsidRDefault="00272FDC" w:rsidP="00272FDC">
      <w:pPr>
        <w:ind w:left="9498"/>
        <w:jc w:val="both"/>
        <w:rPr>
          <w:rFonts w:ascii="Times New Roman" w:hAnsi="Times New Roman"/>
          <w:sz w:val="28"/>
          <w:szCs w:val="28"/>
        </w:rPr>
      </w:pPr>
      <w:r w:rsidRPr="00F75D22">
        <w:rPr>
          <w:rStyle w:val="ab"/>
          <w:rFonts w:ascii="Times New Roman" w:hAnsi="Times New Roman"/>
          <w:b w:val="0"/>
          <w:sz w:val="28"/>
          <w:szCs w:val="28"/>
        </w:rPr>
        <w:t xml:space="preserve">(в редакции от </w:t>
      </w:r>
      <w:r>
        <w:rPr>
          <w:rStyle w:val="ab"/>
          <w:rFonts w:ascii="Times New Roman" w:hAnsi="Times New Roman"/>
          <w:b w:val="0"/>
          <w:sz w:val="28"/>
          <w:szCs w:val="28"/>
          <w:u w:val="single"/>
        </w:rPr>
        <w:t>29.12.2022</w:t>
      </w:r>
      <w:r w:rsidRPr="00F75D22">
        <w:rPr>
          <w:rStyle w:val="ab"/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Style w:val="ab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b w:val="0"/>
          <w:sz w:val="28"/>
          <w:szCs w:val="28"/>
          <w:u w:val="single"/>
        </w:rPr>
        <w:t>439</w:t>
      </w:r>
      <w:r w:rsidRPr="00F75D22">
        <w:rPr>
          <w:rStyle w:val="ab"/>
          <w:rFonts w:ascii="Times New Roman" w:hAnsi="Times New Roman"/>
          <w:b w:val="0"/>
          <w:sz w:val="28"/>
          <w:szCs w:val="28"/>
        </w:rPr>
        <w:t>)</w:t>
      </w:r>
    </w:p>
    <w:p w14:paraId="78B68913" w14:textId="32659CE1" w:rsidR="005325F7" w:rsidRDefault="005325F7" w:rsidP="005325F7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F4039AD" w14:textId="77777777" w:rsidR="00D45036" w:rsidRPr="00A9288F" w:rsidRDefault="00D45036" w:rsidP="005325F7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364AA2F" w14:textId="77777777" w:rsidR="00283DB5" w:rsidRPr="00A9288F" w:rsidRDefault="00283DB5" w:rsidP="00283DB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Сводный детальный план реализации муниципальной программы</w:t>
      </w:r>
    </w:p>
    <w:p w14:paraId="27E1C2CA" w14:textId="77777777" w:rsidR="00283DB5" w:rsidRPr="00D43A4C" w:rsidRDefault="00283DB5" w:rsidP="00283DB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FC2E95">
        <w:rPr>
          <w:rFonts w:ascii="Times New Roman" w:eastAsia="Times New Roman" w:hAnsi="Times New Roman" w:cs="Times New Roman"/>
          <w:bCs/>
          <w:sz w:val="28"/>
          <w:szCs w:val="28"/>
        </w:rPr>
        <w:t xml:space="preserve">«Безопасный город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 «</w:t>
      </w:r>
      <w:r w:rsidRPr="00FC2E95">
        <w:rPr>
          <w:rFonts w:ascii="Times New Roman" w:eastAsia="Times New Roman" w:hAnsi="Times New Roman" w:cs="Times New Roman"/>
          <w:bCs/>
          <w:sz w:val="28"/>
          <w:szCs w:val="28"/>
        </w:rPr>
        <w:t xml:space="preserve">Юкковское сельское поселение» </w:t>
      </w:r>
    </w:p>
    <w:p w14:paraId="1AFA8093" w14:textId="77777777" w:rsidR="00283DB5" w:rsidRPr="00D43A4C" w:rsidRDefault="00283DB5" w:rsidP="00283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43A4C">
        <w:rPr>
          <w:rFonts w:ascii="Times New Roman" w:hAnsi="Times New Roman"/>
          <w:sz w:val="28"/>
          <w:szCs w:val="28"/>
        </w:rPr>
        <w:t>(наименование муниципальной программы)</w:t>
      </w:r>
    </w:p>
    <w:p w14:paraId="17233BEE" w14:textId="77777777" w:rsidR="00283DB5" w:rsidRDefault="00283DB5" w:rsidP="00283DB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DBED99A" w14:textId="43BC5BFF" w:rsidR="00283DB5" w:rsidRPr="00D43A4C" w:rsidRDefault="00283DB5" w:rsidP="00283DB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43A4C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D43A4C">
        <w:rPr>
          <w:rFonts w:ascii="Times New Roman" w:hAnsi="Times New Roman"/>
          <w:sz w:val="28"/>
          <w:szCs w:val="28"/>
        </w:rPr>
        <w:t xml:space="preserve"> год</w:t>
      </w:r>
    </w:p>
    <w:p w14:paraId="5DAEAF00" w14:textId="77777777" w:rsidR="00283DB5" w:rsidRPr="00D43A4C" w:rsidRDefault="00283DB5" w:rsidP="00283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43A4C">
        <w:rPr>
          <w:rFonts w:ascii="Times New Roman" w:hAnsi="Times New Roman"/>
          <w:sz w:val="28"/>
          <w:szCs w:val="28"/>
        </w:rPr>
        <w:t>(очередной финансовый год)</w:t>
      </w:r>
    </w:p>
    <w:p w14:paraId="117C8CD6" w14:textId="77777777" w:rsidR="00283DB5" w:rsidRDefault="00283DB5" w:rsidP="00283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886DBE" w14:textId="77777777" w:rsidR="005325F7" w:rsidRPr="00FC2499" w:rsidRDefault="005325F7" w:rsidP="005325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tblpX="62" w:tblpY="1"/>
        <w:tblOverlap w:val="never"/>
        <w:tblW w:w="14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627"/>
        <w:gridCol w:w="1492"/>
        <w:gridCol w:w="2260"/>
        <w:gridCol w:w="1417"/>
        <w:gridCol w:w="1485"/>
        <w:gridCol w:w="1559"/>
        <w:gridCol w:w="1485"/>
        <w:gridCol w:w="1910"/>
      </w:tblGrid>
      <w:tr w:rsidR="00F54C96" w:rsidRPr="00DA1CD6" w14:paraId="3640A934" w14:textId="77777777" w:rsidTr="005536B3">
        <w:trPr>
          <w:cantSplit/>
          <w:trHeight w:val="122"/>
          <w:tblHeader/>
        </w:trPr>
        <w:tc>
          <w:tcPr>
            <w:tcW w:w="500" w:type="dxa"/>
            <w:vMerge w:val="restart"/>
          </w:tcPr>
          <w:p w14:paraId="44E6C2CD" w14:textId="77777777" w:rsidR="00F54C96" w:rsidRPr="00DA1CD6" w:rsidRDefault="00F54C96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27" w:type="dxa"/>
            <w:vMerge w:val="restart"/>
          </w:tcPr>
          <w:p w14:paraId="63CC15D3" w14:textId="77777777" w:rsidR="00F54C96" w:rsidRPr="00DA1CD6" w:rsidRDefault="00F54C96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492" w:type="dxa"/>
            <w:vMerge w:val="restart"/>
          </w:tcPr>
          <w:p w14:paraId="276E3A50" w14:textId="77777777" w:rsidR="00F54C96" w:rsidRDefault="00F54C96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B6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2260" w:type="dxa"/>
            <w:vMerge w:val="restart"/>
          </w:tcPr>
          <w:p w14:paraId="4ABFCFCD" w14:textId="77777777" w:rsidR="00F54C96" w:rsidRPr="00DA1CD6" w:rsidRDefault="00F54C96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реализации структурного элемента на очередной год реализации</w:t>
            </w:r>
          </w:p>
        </w:tc>
        <w:tc>
          <w:tcPr>
            <w:tcW w:w="1417" w:type="dxa"/>
            <w:vMerge w:val="restart"/>
          </w:tcPr>
          <w:p w14:paraId="3B93C2EA" w14:textId="77777777" w:rsidR="00F54C96" w:rsidRPr="00DA1CD6" w:rsidRDefault="00F54C96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начала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85" w:type="dxa"/>
            <w:vMerge w:val="restart"/>
          </w:tcPr>
          <w:p w14:paraId="2EA963E0" w14:textId="77777777" w:rsidR="00F54C96" w:rsidRDefault="00F54C96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044" w:type="dxa"/>
            <w:gridSpan w:val="2"/>
            <w:tcBorders>
              <w:bottom w:val="single" w:sz="4" w:space="0" w:color="auto"/>
            </w:tcBorders>
          </w:tcPr>
          <w:p w14:paraId="33694C30" w14:textId="77777777" w:rsidR="00F54C96" w:rsidRPr="00DA1CD6" w:rsidRDefault="00F54C96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в ценах соответствующих лет)</w:t>
            </w:r>
          </w:p>
        </w:tc>
        <w:tc>
          <w:tcPr>
            <w:tcW w:w="1910" w:type="dxa"/>
            <w:vMerge w:val="restart"/>
          </w:tcPr>
          <w:p w14:paraId="699C8FAC" w14:textId="77777777" w:rsidR="00F54C96" w:rsidRDefault="00F54C96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реализацию структурного элемента</w:t>
            </w:r>
          </w:p>
        </w:tc>
      </w:tr>
      <w:tr w:rsidR="00F54C96" w:rsidRPr="00DA1CD6" w14:paraId="37EF15CB" w14:textId="77777777" w:rsidTr="005536B3">
        <w:trPr>
          <w:cantSplit/>
          <w:trHeight w:val="122"/>
          <w:tblHeader/>
        </w:trPr>
        <w:tc>
          <w:tcPr>
            <w:tcW w:w="500" w:type="dxa"/>
            <w:vMerge/>
            <w:tcBorders>
              <w:bottom w:val="single" w:sz="4" w:space="0" w:color="auto"/>
            </w:tcBorders>
          </w:tcPr>
          <w:p w14:paraId="69A8030F" w14:textId="77777777" w:rsidR="00F54C96" w:rsidRPr="00DA1CD6" w:rsidRDefault="00F54C96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</w:tcPr>
          <w:p w14:paraId="6D8A481D" w14:textId="77777777" w:rsidR="00F54C96" w:rsidRPr="00DA1CD6" w:rsidRDefault="00F54C96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</w:tcPr>
          <w:p w14:paraId="6CFD6F6D" w14:textId="77777777" w:rsidR="00F54C96" w:rsidRPr="00DA1CD6" w:rsidRDefault="00F54C96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</w:tcPr>
          <w:p w14:paraId="51A8A235" w14:textId="77777777" w:rsidR="00F54C96" w:rsidRPr="00DA1CD6" w:rsidRDefault="00F54C96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D639D99" w14:textId="77777777" w:rsidR="00F54C96" w:rsidRPr="00DA1CD6" w:rsidRDefault="00F54C96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</w:tcPr>
          <w:p w14:paraId="01A1E854" w14:textId="77777777" w:rsidR="00F54C96" w:rsidRDefault="00F54C96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B5A87A7" w14:textId="77777777" w:rsidR="00F54C96" w:rsidRPr="00DA1CD6" w:rsidRDefault="00F54C96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1B12E0CC" w14:textId="77777777" w:rsidR="00F54C96" w:rsidRPr="00DA1CD6" w:rsidRDefault="00F54C96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  <w:r w:rsidR="009A3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(2022)</w:t>
            </w:r>
          </w:p>
        </w:tc>
        <w:tc>
          <w:tcPr>
            <w:tcW w:w="1910" w:type="dxa"/>
            <w:vMerge/>
            <w:tcBorders>
              <w:bottom w:val="single" w:sz="4" w:space="0" w:color="auto"/>
            </w:tcBorders>
          </w:tcPr>
          <w:p w14:paraId="3E46A9DB" w14:textId="77777777" w:rsidR="00F54C96" w:rsidRDefault="00F54C96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4C96" w:rsidRPr="00DA1CD6" w14:paraId="2FA92206" w14:textId="77777777" w:rsidTr="005536B3">
        <w:trPr>
          <w:cantSplit/>
          <w:trHeight w:val="122"/>
          <w:tblHeader/>
        </w:trPr>
        <w:tc>
          <w:tcPr>
            <w:tcW w:w="500" w:type="dxa"/>
            <w:tcBorders>
              <w:bottom w:val="single" w:sz="4" w:space="0" w:color="auto"/>
            </w:tcBorders>
          </w:tcPr>
          <w:p w14:paraId="6A23E16A" w14:textId="77777777" w:rsidR="00F54C96" w:rsidRPr="00DA1CD6" w:rsidRDefault="00F54C96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14:paraId="7D8B8316" w14:textId="77777777" w:rsidR="00F54C96" w:rsidRPr="00DA1CD6" w:rsidRDefault="00F54C96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6C30CC30" w14:textId="77777777" w:rsidR="00F54C96" w:rsidRPr="00DA1CD6" w:rsidRDefault="00F54C96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14:paraId="27164E8A" w14:textId="77777777" w:rsidR="00F54C96" w:rsidRPr="00DA1CD6" w:rsidRDefault="00F54C96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DCFDCC7" w14:textId="77777777" w:rsidR="00F54C96" w:rsidRPr="00DA1CD6" w:rsidRDefault="00F54C96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4A556D33" w14:textId="77777777" w:rsidR="00F54C96" w:rsidRPr="00DA1CD6" w:rsidRDefault="00F54C96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A4B0C20" w14:textId="77777777" w:rsidR="00F54C96" w:rsidRPr="00DA1CD6" w:rsidRDefault="00F54C96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3C1D1638" w14:textId="77777777" w:rsidR="00F54C96" w:rsidRPr="00DA1CD6" w:rsidRDefault="00F54C96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42EA4014" w14:textId="77777777" w:rsidR="00F54C96" w:rsidRDefault="00F54C96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2944" w:rsidRPr="00DA1CD6" w14:paraId="4347A249" w14:textId="77777777" w:rsidTr="005536B3">
        <w:trPr>
          <w:trHeight w:val="1935"/>
        </w:trPr>
        <w:tc>
          <w:tcPr>
            <w:tcW w:w="500" w:type="dxa"/>
            <w:tcBorders>
              <w:top w:val="single" w:sz="4" w:space="0" w:color="auto"/>
            </w:tcBorders>
          </w:tcPr>
          <w:p w14:paraId="068B0318" w14:textId="77777777" w:rsidR="00C72944" w:rsidRDefault="00C72944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</w:tcBorders>
          </w:tcPr>
          <w:p w14:paraId="1E026B10" w14:textId="77777777" w:rsidR="00C72944" w:rsidRPr="00E7206A" w:rsidRDefault="00C72944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06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«Безопасный город на территории МО «Юкковское сельское поселение»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14:paraId="601FC7A6" w14:textId="4BF0BA3C" w:rsidR="00C72944" w:rsidRPr="00E7206A" w:rsidRDefault="00C72944" w:rsidP="00CA62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06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E7206A">
              <w:rPr>
                <w:rFonts w:ascii="Times New Roman" w:eastAsia="Times New Roman" w:hAnsi="Times New Roman" w:cs="Times New Roman"/>
                <w:sz w:val="20"/>
                <w:szCs w:val="20"/>
              </w:rPr>
              <w:t>Юкковское</w:t>
            </w:r>
            <w:proofErr w:type="spellEnd"/>
            <w:r w:rsidRPr="00E72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14:paraId="3E3B20DE" w14:textId="77777777" w:rsidR="00C72944" w:rsidRPr="005B62DA" w:rsidRDefault="005B62DA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2DA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безопасности жизнедеятельности на территории МО «Юкковское сельское поселение» вследствие снижения рисков (вероятности) правонарушении в общественных и наиболее криминогенных местах, на автомобильных дорогах, а также на раскрытие, выявление и пресечение административных и уголовных правонарушений за счет использования АПК «Безопасный город».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D68BE42" w14:textId="77777777" w:rsidR="00C72944" w:rsidRPr="00DA1CD6" w:rsidRDefault="00C72944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14:paraId="3657F379" w14:textId="77777777" w:rsidR="00C72944" w:rsidRDefault="00C72944" w:rsidP="005536B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724286B" w14:textId="525DB3AA" w:rsidR="00C72944" w:rsidRPr="00E11386" w:rsidRDefault="00E11386" w:rsidP="005536B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386">
              <w:rPr>
                <w:rFonts w:ascii="Times New Roman" w:eastAsia="Times New Roman" w:hAnsi="Times New Roman" w:cs="Times New Roman"/>
                <w:sz w:val="24"/>
                <w:szCs w:val="24"/>
              </w:rPr>
              <w:t>4 632,30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14:paraId="712F8B4D" w14:textId="3C6CABA2" w:rsidR="00C72944" w:rsidRPr="00DA1CD6" w:rsidRDefault="00E11386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332,30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14:paraId="48000188" w14:textId="6FEB2E28" w:rsidR="00C72944" w:rsidRPr="00E7206A" w:rsidRDefault="00880039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06A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по</w:t>
            </w:r>
            <w:r w:rsidR="00CA6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делам</w:t>
            </w:r>
            <w:r w:rsidRPr="00E72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 и ЧС</w:t>
            </w:r>
          </w:p>
        </w:tc>
      </w:tr>
      <w:tr w:rsidR="00F54C96" w:rsidRPr="00DA1CD6" w14:paraId="1E39485E" w14:textId="77777777" w:rsidTr="005536B3">
        <w:trPr>
          <w:trHeight w:hRule="exact" w:val="1766"/>
        </w:trPr>
        <w:tc>
          <w:tcPr>
            <w:tcW w:w="500" w:type="dxa"/>
          </w:tcPr>
          <w:p w14:paraId="2E29A93B" w14:textId="77777777" w:rsidR="00F54C96" w:rsidRDefault="00880039" w:rsidP="005536B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27" w:type="dxa"/>
          </w:tcPr>
          <w:p w14:paraId="0F4E06B1" w14:textId="77777777" w:rsidR="00F54C96" w:rsidRPr="009B1705" w:rsidRDefault="00F54C96" w:rsidP="005536B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B1705">
              <w:rPr>
                <w:rFonts w:ascii="Times New Roman" w:hAnsi="Times New Roman"/>
                <w:sz w:val="20"/>
                <w:szCs w:val="20"/>
              </w:rPr>
              <w:t>Выполнение комплекса процессных мероприятий «Модернизация АПК АИС Безопасный город»</w:t>
            </w:r>
          </w:p>
          <w:p w14:paraId="3F636800" w14:textId="77777777" w:rsidR="00F54C96" w:rsidRPr="009B1705" w:rsidRDefault="00F54C96" w:rsidP="005536B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70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1492" w:type="dxa"/>
          </w:tcPr>
          <w:p w14:paraId="6399AE93" w14:textId="2CAEE0B6" w:rsidR="00E7206A" w:rsidRPr="00E7206A" w:rsidRDefault="00E7206A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06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«Юкковское сельское поселение»</w:t>
            </w:r>
          </w:p>
          <w:p w14:paraId="19CB30CB" w14:textId="00D2FFD2" w:rsidR="00F54C96" w:rsidRPr="00E7206A" w:rsidRDefault="00F54C96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14:paraId="231BAB19" w14:textId="77777777" w:rsidR="00F54C96" w:rsidRDefault="00F54C96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7F9F44" w14:textId="77777777" w:rsidR="00F54C96" w:rsidRPr="00DA1CD6" w:rsidRDefault="00F54C96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85" w:type="dxa"/>
          </w:tcPr>
          <w:p w14:paraId="760DF4F4" w14:textId="77777777" w:rsidR="00F54C96" w:rsidRDefault="00880039" w:rsidP="005536B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107B1B38" w14:textId="76656162" w:rsidR="00F54C96" w:rsidRPr="007F3362" w:rsidRDefault="00880039" w:rsidP="005536B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70AC7">
              <w:rPr>
                <w:rFonts w:ascii="Times New Roman" w:eastAsia="Times New Roman" w:hAnsi="Times New Roman" w:cs="Times New Roman"/>
                <w:sz w:val="24"/>
                <w:szCs w:val="24"/>
              </w:rPr>
              <w:t> 332,30</w:t>
            </w:r>
          </w:p>
        </w:tc>
        <w:tc>
          <w:tcPr>
            <w:tcW w:w="1485" w:type="dxa"/>
          </w:tcPr>
          <w:p w14:paraId="5DD00072" w14:textId="77777777" w:rsidR="00F54C96" w:rsidRDefault="00880039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="00F54C9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0" w:type="dxa"/>
          </w:tcPr>
          <w:p w14:paraId="0FADEBBC" w14:textId="38FBBDD8" w:rsidR="00F54C96" w:rsidRPr="00E7206A" w:rsidRDefault="00E7206A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06A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по</w:t>
            </w:r>
            <w:r w:rsidR="00CA6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делам</w:t>
            </w:r>
            <w:r w:rsidRPr="00E72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 и ЧС</w:t>
            </w:r>
          </w:p>
        </w:tc>
      </w:tr>
      <w:tr w:rsidR="00F54C96" w:rsidRPr="00DA1CD6" w14:paraId="12BE6665" w14:textId="77777777" w:rsidTr="005536B3">
        <w:trPr>
          <w:trHeight w:hRule="exact" w:val="1751"/>
        </w:trPr>
        <w:tc>
          <w:tcPr>
            <w:tcW w:w="500" w:type="dxa"/>
          </w:tcPr>
          <w:p w14:paraId="1699F30D" w14:textId="77777777" w:rsidR="00F54C96" w:rsidRDefault="00880039" w:rsidP="005536B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27" w:type="dxa"/>
          </w:tcPr>
          <w:p w14:paraId="2B0DF657" w14:textId="77777777" w:rsidR="00F54C96" w:rsidRPr="009B1705" w:rsidRDefault="00F54C96" w:rsidP="005536B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2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комплекса процессных мероприятий «Выполнение работ по внедрению АПК «Безопасный город» на территории МО «Юкковское сельское поселение»</w:t>
            </w:r>
          </w:p>
        </w:tc>
        <w:tc>
          <w:tcPr>
            <w:tcW w:w="1492" w:type="dxa"/>
          </w:tcPr>
          <w:p w14:paraId="51B03F6C" w14:textId="4BEF6668" w:rsidR="00E7206A" w:rsidRPr="00E7206A" w:rsidRDefault="00E7206A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06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«Юкковское сельское поселение»</w:t>
            </w:r>
          </w:p>
          <w:p w14:paraId="717DE793" w14:textId="39ACDCDA" w:rsidR="00F54C96" w:rsidRPr="00E7206A" w:rsidRDefault="00F54C96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14:paraId="0629EE56" w14:textId="77777777" w:rsidR="00F54C96" w:rsidRDefault="00F54C96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A91D81" w14:textId="77777777" w:rsidR="00F54C96" w:rsidRPr="00DA1CD6" w:rsidRDefault="00F54C96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800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14:paraId="1FDDA38D" w14:textId="77777777" w:rsidR="00F54C96" w:rsidRDefault="00880039" w:rsidP="005536B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14D808DB" w14:textId="77777777" w:rsidR="00F54C96" w:rsidRPr="007F3362" w:rsidRDefault="00880039" w:rsidP="005536B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F54C9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5" w:type="dxa"/>
          </w:tcPr>
          <w:p w14:paraId="3ED8689D" w14:textId="77777777" w:rsidR="00F54C96" w:rsidRDefault="00F54C96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0" w:type="dxa"/>
          </w:tcPr>
          <w:p w14:paraId="0F322B93" w14:textId="6CA43D41" w:rsidR="00F54C96" w:rsidRPr="00E7206A" w:rsidRDefault="00E7206A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06A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по</w:t>
            </w:r>
            <w:r w:rsidR="00CA6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делам</w:t>
            </w:r>
            <w:r w:rsidRPr="00E72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 и ЧС</w:t>
            </w:r>
          </w:p>
        </w:tc>
      </w:tr>
      <w:tr w:rsidR="00F54C96" w:rsidRPr="00DA1CD6" w14:paraId="7AB7C425" w14:textId="77777777" w:rsidTr="005536B3">
        <w:trPr>
          <w:trHeight w:hRule="exact" w:val="1721"/>
        </w:trPr>
        <w:tc>
          <w:tcPr>
            <w:tcW w:w="500" w:type="dxa"/>
          </w:tcPr>
          <w:p w14:paraId="2D6AE8D0" w14:textId="77777777" w:rsidR="00F54C96" w:rsidRPr="00956127" w:rsidRDefault="00880039" w:rsidP="005536B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2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27" w:type="dxa"/>
          </w:tcPr>
          <w:p w14:paraId="79724F46" w14:textId="77777777" w:rsidR="00F54C96" w:rsidRPr="00956127" w:rsidRDefault="00F54C96" w:rsidP="005536B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2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комплекса процессных мероприятий «Содержание системы видеонаблюдения»</w:t>
            </w:r>
          </w:p>
        </w:tc>
        <w:tc>
          <w:tcPr>
            <w:tcW w:w="1492" w:type="dxa"/>
          </w:tcPr>
          <w:p w14:paraId="315816DC" w14:textId="3A3877C7" w:rsidR="00E7206A" w:rsidRPr="00E7206A" w:rsidRDefault="00E7206A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06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«Юкковское сельское поселение»</w:t>
            </w:r>
          </w:p>
          <w:p w14:paraId="1B71B517" w14:textId="37A16E90" w:rsidR="00F54C96" w:rsidRPr="00E7206A" w:rsidRDefault="00F54C96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14:paraId="743CEB8D" w14:textId="77777777" w:rsidR="00F54C96" w:rsidRPr="00DA1CD6" w:rsidRDefault="00F54C96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2562E7" w14:textId="77777777" w:rsidR="00F54C96" w:rsidRPr="00DA1CD6" w:rsidRDefault="00F54C96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800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14:paraId="15501A4D" w14:textId="77777777" w:rsidR="00F54C96" w:rsidRDefault="00880039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3D0DC268" w14:textId="77777777" w:rsidR="00F54C96" w:rsidRPr="00DD6091" w:rsidRDefault="00880039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  <w:r w:rsidR="00F54C9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85" w:type="dxa"/>
          </w:tcPr>
          <w:p w14:paraId="53E7DFBB" w14:textId="77777777" w:rsidR="00F54C96" w:rsidRPr="00DA1CD6" w:rsidRDefault="00F54C96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0" w:type="dxa"/>
          </w:tcPr>
          <w:p w14:paraId="017EDB82" w14:textId="7DA87CEC" w:rsidR="00F54C96" w:rsidRPr="00E7206A" w:rsidRDefault="00E7206A" w:rsidP="005536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06A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по</w:t>
            </w:r>
            <w:r w:rsidR="00CA6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делам</w:t>
            </w:r>
            <w:r w:rsidRPr="00E72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 и ЧС</w:t>
            </w:r>
          </w:p>
        </w:tc>
      </w:tr>
    </w:tbl>
    <w:p w14:paraId="76ECA8F0" w14:textId="2195C87F" w:rsidR="005325F7" w:rsidRPr="00BC6F8D" w:rsidRDefault="005536B3" w:rsidP="005325F7">
      <w:pPr>
        <w:pBdr>
          <w:bottom w:val="single" w:sz="12" w:space="1" w:color="auto"/>
        </w:pBdr>
        <w:tabs>
          <w:tab w:val="left" w:pos="9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14:paraId="01B72613" w14:textId="5AAFB6C7" w:rsidR="00F7520B" w:rsidRPr="00F75D22" w:rsidRDefault="00F7520B" w:rsidP="009A59C5">
      <w:pPr>
        <w:overflowPunct w:val="0"/>
        <w:autoSpaceDE w:val="0"/>
        <w:autoSpaceDN w:val="0"/>
        <w:adjustRightInd w:val="0"/>
        <w:spacing w:after="0"/>
        <w:ind w:left="1020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5D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75D22">
        <w:rPr>
          <w:rFonts w:ascii="Times New Roman" w:eastAsia="Times New Roman" w:hAnsi="Times New Roman" w:cs="Times New Roman"/>
          <w:sz w:val="28"/>
          <w:szCs w:val="28"/>
        </w:rPr>
        <w:br/>
        <w:t>к муниципальной программе «Безопасный город на территории МО «Юкковское сельское поселение»</w:t>
      </w:r>
    </w:p>
    <w:p w14:paraId="20771266" w14:textId="77777777" w:rsidR="00272FDC" w:rsidRPr="00F75D22" w:rsidRDefault="00272FDC" w:rsidP="00272FDC">
      <w:pPr>
        <w:ind w:left="9498"/>
        <w:jc w:val="both"/>
        <w:rPr>
          <w:rFonts w:ascii="Times New Roman" w:hAnsi="Times New Roman"/>
          <w:sz w:val="28"/>
          <w:szCs w:val="28"/>
        </w:rPr>
      </w:pPr>
      <w:r w:rsidRPr="00F75D22">
        <w:rPr>
          <w:rStyle w:val="ab"/>
          <w:rFonts w:ascii="Times New Roman" w:hAnsi="Times New Roman"/>
          <w:b w:val="0"/>
          <w:sz w:val="28"/>
          <w:szCs w:val="28"/>
        </w:rPr>
        <w:t xml:space="preserve">(в редакции от </w:t>
      </w:r>
      <w:r>
        <w:rPr>
          <w:rStyle w:val="ab"/>
          <w:rFonts w:ascii="Times New Roman" w:hAnsi="Times New Roman"/>
          <w:b w:val="0"/>
          <w:sz w:val="28"/>
          <w:szCs w:val="28"/>
          <w:u w:val="single"/>
        </w:rPr>
        <w:t>29.12.2022</w:t>
      </w:r>
      <w:r w:rsidRPr="00F75D22">
        <w:rPr>
          <w:rStyle w:val="ab"/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Style w:val="ab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b w:val="0"/>
          <w:sz w:val="28"/>
          <w:szCs w:val="28"/>
          <w:u w:val="single"/>
        </w:rPr>
        <w:t>439</w:t>
      </w:r>
      <w:r w:rsidRPr="00F75D22">
        <w:rPr>
          <w:rStyle w:val="ab"/>
          <w:rFonts w:ascii="Times New Roman" w:hAnsi="Times New Roman"/>
          <w:b w:val="0"/>
          <w:sz w:val="28"/>
          <w:szCs w:val="28"/>
        </w:rPr>
        <w:t>)</w:t>
      </w:r>
    </w:p>
    <w:p w14:paraId="27BD546A" w14:textId="77777777" w:rsidR="00F7520B" w:rsidRPr="0082669B" w:rsidRDefault="00F7520B" w:rsidP="00F7520B">
      <w:pPr>
        <w:overflowPunct w:val="0"/>
        <w:autoSpaceDE w:val="0"/>
        <w:autoSpaceDN w:val="0"/>
        <w:adjustRightInd w:val="0"/>
        <w:spacing w:after="0"/>
        <w:ind w:left="1020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55C3961" w14:textId="77777777" w:rsidR="00F7520B" w:rsidRPr="00A9288F" w:rsidRDefault="00F7520B" w:rsidP="00F7520B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E121408" w14:textId="77777777" w:rsidR="00F7520B" w:rsidRPr="00A9288F" w:rsidRDefault="00F7520B" w:rsidP="00F7520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Сводный детальный план реализации муниципальной программы</w:t>
      </w:r>
    </w:p>
    <w:p w14:paraId="51FE380A" w14:textId="323DD5EC" w:rsidR="00283DB5" w:rsidRPr="00D43A4C" w:rsidRDefault="00F7520B" w:rsidP="00283DB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FC2E95">
        <w:rPr>
          <w:rFonts w:ascii="Times New Roman" w:eastAsia="Times New Roman" w:hAnsi="Times New Roman" w:cs="Times New Roman"/>
          <w:bCs/>
          <w:sz w:val="28"/>
          <w:szCs w:val="28"/>
        </w:rPr>
        <w:t xml:space="preserve">«Безопасный город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 «</w:t>
      </w:r>
      <w:r w:rsidRPr="00FC2E95">
        <w:rPr>
          <w:rFonts w:ascii="Times New Roman" w:eastAsia="Times New Roman" w:hAnsi="Times New Roman" w:cs="Times New Roman"/>
          <w:bCs/>
          <w:sz w:val="28"/>
          <w:szCs w:val="28"/>
        </w:rPr>
        <w:t xml:space="preserve">Юкковское сельское поселение» </w:t>
      </w:r>
    </w:p>
    <w:p w14:paraId="20B8CA33" w14:textId="77777777" w:rsidR="00283DB5" w:rsidRPr="00D43A4C" w:rsidRDefault="00283DB5" w:rsidP="00283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43A4C">
        <w:rPr>
          <w:rFonts w:ascii="Times New Roman" w:hAnsi="Times New Roman"/>
          <w:sz w:val="28"/>
          <w:szCs w:val="28"/>
        </w:rPr>
        <w:t>(наименование муниципальной программы)</w:t>
      </w:r>
    </w:p>
    <w:p w14:paraId="76974FEB" w14:textId="6C31D5F3" w:rsidR="00F7520B" w:rsidRDefault="00F7520B" w:rsidP="00F7520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ECE558C" w14:textId="77777777" w:rsidR="00283DB5" w:rsidRPr="00D43A4C" w:rsidRDefault="00283DB5" w:rsidP="00283DB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43A4C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D43A4C">
        <w:rPr>
          <w:rFonts w:ascii="Times New Roman" w:hAnsi="Times New Roman"/>
          <w:sz w:val="28"/>
          <w:szCs w:val="28"/>
        </w:rPr>
        <w:t xml:space="preserve"> год</w:t>
      </w:r>
    </w:p>
    <w:p w14:paraId="6CB4AF67" w14:textId="77777777" w:rsidR="00283DB5" w:rsidRPr="00D43A4C" w:rsidRDefault="00283DB5" w:rsidP="00283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43A4C">
        <w:rPr>
          <w:rFonts w:ascii="Times New Roman" w:hAnsi="Times New Roman"/>
          <w:sz w:val="28"/>
          <w:szCs w:val="28"/>
        </w:rPr>
        <w:t>(очередной финансовый год)</w:t>
      </w:r>
    </w:p>
    <w:p w14:paraId="65BA691D" w14:textId="77777777" w:rsidR="00F7520B" w:rsidRDefault="00F7520B" w:rsidP="00F752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5F74F9" w14:textId="6CCCFFB1" w:rsidR="00F7520B" w:rsidRDefault="00F7520B" w:rsidP="00F752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14:paraId="0F7A0923" w14:textId="77777777" w:rsidR="00283DB5" w:rsidRPr="00FC2499" w:rsidRDefault="00283DB5" w:rsidP="00F752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tblpX="57" w:tblpY="1"/>
        <w:tblOverlap w:val="never"/>
        <w:tblW w:w="14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627"/>
        <w:gridCol w:w="1492"/>
        <w:gridCol w:w="2260"/>
        <w:gridCol w:w="1417"/>
        <w:gridCol w:w="1485"/>
        <w:gridCol w:w="1559"/>
        <w:gridCol w:w="1485"/>
        <w:gridCol w:w="1910"/>
      </w:tblGrid>
      <w:tr w:rsidR="00F7520B" w:rsidRPr="00DA1CD6" w14:paraId="44D17E57" w14:textId="77777777" w:rsidTr="00283DB5">
        <w:trPr>
          <w:cantSplit/>
          <w:trHeight w:val="122"/>
          <w:tblHeader/>
        </w:trPr>
        <w:tc>
          <w:tcPr>
            <w:tcW w:w="500" w:type="dxa"/>
            <w:vMerge w:val="restart"/>
          </w:tcPr>
          <w:p w14:paraId="58173C76" w14:textId="77777777" w:rsidR="00F7520B" w:rsidRPr="00DA1CD6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27" w:type="dxa"/>
            <w:vMerge w:val="restart"/>
          </w:tcPr>
          <w:p w14:paraId="0E776A10" w14:textId="77777777" w:rsidR="00F7520B" w:rsidRPr="00DA1CD6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492" w:type="dxa"/>
            <w:vMerge w:val="restart"/>
          </w:tcPr>
          <w:p w14:paraId="162CB092" w14:textId="77777777" w:rsidR="00F7520B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B6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2260" w:type="dxa"/>
            <w:vMerge w:val="restart"/>
          </w:tcPr>
          <w:p w14:paraId="4B7E92D3" w14:textId="77777777" w:rsidR="00F7520B" w:rsidRPr="00DA1CD6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реализации структурного элемента на очередной год реализации</w:t>
            </w:r>
          </w:p>
        </w:tc>
        <w:tc>
          <w:tcPr>
            <w:tcW w:w="1417" w:type="dxa"/>
            <w:vMerge w:val="restart"/>
          </w:tcPr>
          <w:p w14:paraId="51D394EC" w14:textId="77777777" w:rsidR="00F7520B" w:rsidRPr="00DA1CD6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начала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85" w:type="dxa"/>
            <w:vMerge w:val="restart"/>
          </w:tcPr>
          <w:p w14:paraId="3D050DA2" w14:textId="77777777" w:rsidR="00F7520B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044" w:type="dxa"/>
            <w:gridSpan w:val="2"/>
            <w:tcBorders>
              <w:bottom w:val="single" w:sz="4" w:space="0" w:color="auto"/>
            </w:tcBorders>
          </w:tcPr>
          <w:p w14:paraId="05E8C8E9" w14:textId="77777777" w:rsidR="00F7520B" w:rsidRPr="00DA1CD6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в ценах соответствующих лет)</w:t>
            </w:r>
          </w:p>
        </w:tc>
        <w:tc>
          <w:tcPr>
            <w:tcW w:w="1910" w:type="dxa"/>
            <w:vMerge w:val="restart"/>
          </w:tcPr>
          <w:p w14:paraId="4E7049F1" w14:textId="77777777" w:rsidR="00F7520B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реализацию структурного элемента</w:t>
            </w:r>
          </w:p>
        </w:tc>
      </w:tr>
      <w:tr w:rsidR="00F7520B" w:rsidRPr="00DA1CD6" w14:paraId="3862D1C9" w14:textId="77777777" w:rsidTr="00283DB5">
        <w:trPr>
          <w:cantSplit/>
          <w:trHeight w:val="122"/>
          <w:tblHeader/>
        </w:trPr>
        <w:tc>
          <w:tcPr>
            <w:tcW w:w="500" w:type="dxa"/>
            <w:vMerge/>
            <w:tcBorders>
              <w:bottom w:val="single" w:sz="4" w:space="0" w:color="auto"/>
            </w:tcBorders>
          </w:tcPr>
          <w:p w14:paraId="33E896A3" w14:textId="77777777" w:rsidR="00F7520B" w:rsidRPr="00DA1CD6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</w:tcPr>
          <w:p w14:paraId="7CE7CC8B" w14:textId="77777777" w:rsidR="00F7520B" w:rsidRPr="00DA1CD6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</w:tcPr>
          <w:p w14:paraId="639EEED3" w14:textId="77777777" w:rsidR="00F7520B" w:rsidRPr="00DA1CD6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</w:tcPr>
          <w:p w14:paraId="633CF815" w14:textId="77777777" w:rsidR="00F7520B" w:rsidRPr="00DA1CD6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350618E4" w14:textId="77777777" w:rsidR="00F7520B" w:rsidRPr="00DA1CD6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</w:tcPr>
          <w:p w14:paraId="45F5C5CF" w14:textId="77777777" w:rsidR="00F7520B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0B26E05" w14:textId="77777777" w:rsidR="00F7520B" w:rsidRPr="00DA1CD6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583364CC" w14:textId="47EFB304" w:rsidR="00F7520B" w:rsidRPr="00DA1CD6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на очередной финансовый год (202</w:t>
            </w:r>
            <w:r w:rsidRPr="00F752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0" w:type="dxa"/>
            <w:vMerge/>
            <w:tcBorders>
              <w:bottom w:val="single" w:sz="4" w:space="0" w:color="auto"/>
            </w:tcBorders>
          </w:tcPr>
          <w:p w14:paraId="46AEBBAE" w14:textId="77777777" w:rsidR="00F7520B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20B" w:rsidRPr="00DA1CD6" w14:paraId="1EEF7D9B" w14:textId="77777777" w:rsidTr="00283DB5">
        <w:trPr>
          <w:cantSplit/>
          <w:trHeight w:val="122"/>
          <w:tblHeader/>
        </w:trPr>
        <w:tc>
          <w:tcPr>
            <w:tcW w:w="500" w:type="dxa"/>
            <w:tcBorders>
              <w:bottom w:val="single" w:sz="4" w:space="0" w:color="auto"/>
            </w:tcBorders>
          </w:tcPr>
          <w:p w14:paraId="4216E21D" w14:textId="77777777" w:rsidR="00F7520B" w:rsidRPr="00DA1CD6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14:paraId="02ED4110" w14:textId="77777777" w:rsidR="00F7520B" w:rsidRPr="00DA1CD6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62E5C413" w14:textId="77777777" w:rsidR="00F7520B" w:rsidRPr="00DA1CD6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14:paraId="239FEEC3" w14:textId="77777777" w:rsidR="00F7520B" w:rsidRPr="00DA1CD6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99781DC" w14:textId="77777777" w:rsidR="00F7520B" w:rsidRPr="00DA1CD6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545DB8A7" w14:textId="77777777" w:rsidR="00F7520B" w:rsidRPr="00DA1CD6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1AF71" w14:textId="77777777" w:rsidR="00F7520B" w:rsidRPr="00DA1CD6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4C34548C" w14:textId="77777777" w:rsidR="00F7520B" w:rsidRPr="00DA1CD6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0E9C582D" w14:textId="77777777" w:rsidR="00F7520B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520B" w:rsidRPr="00DA1CD6" w14:paraId="7BA24E08" w14:textId="77777777" w:rsidTr="00283DB5">
        <w:trPr>
          <w:trHeight w:val="1935"/>
        </w:trPr>
        <w:tc>
          <w:tcPr>
            <w:tcW w:w="500" w:type="dxa"/>
            <w:tcBorders>
              <w:top w:val="single" w:sz="4" w:space="0" w:color="auto"/>
            </w:tcBorders>
          </w:tcPr>
          <w:p w14:paraId="64B2732E" w14:textId="77777777" w:rsidR="00F7520B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</w:tcBorders>
          </w:tcPr>
          <w:p w14:paraId="2CF99DAE" w14:textId="77777777" w:rsidR="00F7520B" w:rsidRPr="00E7206A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06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«Безопасный город на территории МО «Юкковское сельское поселение»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14:paraId="7F22DA3F" w14:textId="632EF509" w:rsidR="00F7520B" w:rsidRPr="00E7206A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06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«Юкковское сельское поселение»</w:t>
            </w:r>
          </w:p>
          <w:p w14:paraId="771BB25F" w14:textId="471B67AC" w:rsidR="00F7520B" w:rsidRPr="00E7206A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</w:tcPr>
          <w:p w14:paraId="7C96E0B7" w14:textId="77777777" w:rsidR="00F7520B" w:rsidRPr="005B62DA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2DA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безопасности жизнедеятельности на территории МО «Юкковское сельское поселение» вследствие снижения рисков (вероятности) правонарушении в общественных и наиболее криминогенных местах, на автомобильных дорогах, а также на раскрытие, выявление и пресечение административных и уголовных правонарушений за счет использования АПК «Безопасный город».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337D693" w14:textId="77777777" w:rsidR="00F7520B" w:rsidRPr="00DA1CD6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14:paraId="502F9640" w14:textId="77777777" w:rsidR="00F7520B" w:rsidRDefault="00F7520B" w:rsidP="00283D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CA3EEB7" w14:textId="77777777" w:rsidR="00F7520B" w:rsidRPr="00E11386" w:rsidRDefault="00F7520B" w:rsidP="00283D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386">
              <w:rPr>
                <w:rFonts w:ascii="Times New Roman" w:eastAsia="Times New Roman" w:hAnsi="Times New Roman" w:cs="Times New Roman"/>
                <w:sz w:val="24"/>
                <w:szCs w:val="24"/>
              </w:rPr>
              <w:t>4 632,30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14:paraId="4809B7AC" w14:textId="25B05F1E" w:rsidR="00F7520B" w:rsidRPr="00DA1CD6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1 400,00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14:paraId="37D82F7B" w14:textId="73CEE4DD" w:rsidR="00F7520B" w:rsidRPr="00E7206A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06A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по ГО и ЧС</w:t>
            </w:r>
          </w:p>
        </w:tc>
      </w:tr>
      <w:tr w:rsidR="00F7520B" w:rsidRPr="00DA1CD6" w14:paraId="455ADF52" w14:textId="77777777" w:rsidTr="00283DB5">
        <w:trPr>
          <w:trHeight w:hRule="exact" w:val="1766"/>
        </w:trPr>
        <w:tc>
          <w:tcPr>
            <w:tcW w:w="500" w:type="dxa"/>
          </w:tcPr>
          <w:p w14:paraId="1C988CA2" w14:textId="77777777" w:rsidR="00F7520B" w:rsidRDefault="00F7520B" w:rsidP="00283D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27" w:type="dxa"/>
          </w:tcPr>
          <w:p w14:paraId="2357E2EB" w14:textId="336C9DDD" w:rsidR="00F7520B" w:rsidRPr="009B1705" w:rsidRDefault="00F7520B" w:rsidP="00283D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705">
              <w:rPr>
                <w:rFonts w:ascii="Times New Roman" w:hAnsi="Times New Roman"/>
                <w:sz w:val="20"/>
                <w:szCs w:val="20"/>
              </w:rPr>
              <w:t>Выполнение комплекса процессных мероприятий «Модернизация АПК АИС Безопасный город»</w:t>
            </w:r>
          </w:p>
          <w:p w14:paraId="7DA91075" w14:textId="77777777" w:rsidR="00F7520B" w:rsidRPr="009B1705" w:rsidRDefault="00F7520B" w:rsidP="00283D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70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1492" w:type="dxa"/>
          </w:tcPr>
          <w:p w14:paraId="59E95675" w14:textId="1B7B32C3" w:rsidR="00F7520B" w:rsidRPr="00E7206A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06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«Юкковское сельское поселение»</w:t>
            </w:r>
          </w:p>
          <w:p w14:paraId="67A6AD61" w14:textId="016517C4" w:rsidR="00F7520B" w:rsidRPr="00E7206A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14:paraId="00564B24" w14:textId="77777777" w:rsidR="00F7520B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8D62F2" w14:textId="77777777" w:rsidR="00F7520B" w:rsidRPr="00DA1CD6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85" w:type="dxa"/>
          </w:tcPr>
          <w:p w14:paraId="1019A09B" w14:textId="77777777" w:rsidR="00F7520B" w:rsidRDefault="00F7520B" w:rsidP="00283D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42330F20" w14:textId="77777777" w:rsidR="00F7520B" w:rsidRPr="007F3362" w:rsidRDefault="00F7520B" w:rsidP="00283D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3 332,30</w:t>
            </w:r>
          </w:p>
        </w:tc>
        <w:tc>
          <w:tcPr>
            <w:tcW w:w="1485" w:type="dxa"/>
          </w:tcPr>
          <w:p w14:paraId="3BD80B64" w14:textId="3794C0B9" w:rsidR="00F7520B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910" w:type="dxa"/>
          </w:tcPr>
          <w:p w14:paraId="6A39C581" w14:textId="30485C33" w:rsidR="00F7520B" w:rsidRPr="00E7206A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06A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по</w:t>
            </w:r>
            <w:r w:rsidR="00CA6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делам</w:t>
            </w:r>
            <w:r w:rsidRPr="00E72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 и ЧС</w:t>
            </w:r>
          </w:p>
        </w:tc>
      </w:tr>
      <w:tr w:rsidR="00F7520B" w:rsidRPr="00DA1CD6" w14:paraId="2951F069" w14:textId="77777777" w:rsidTr="00283DB5">
        <w:trPr>
          <w:trHeight w:hRule="exact" w:val="1751"/>
        </w:trPr>
        <w:tc>
          <w:tcPr>
            <w:tcW w:w="500" w:type="dxa"/>
          </w:tcPr>
          <w:p w14:paraId="4A36377D" w14:textId="77777777" w:rsidR="00F7520B" w:rsidRDefault="00F7520B" w:rsidP="00283D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27" w:type="dxa"/>
          </w:tcPr>
          <w:p w14:paraId="1CFB8310" w14:textId="77777777" w:rsidR="00F7520B" w:rsidRPr="009B1705" w:rsidRDefault="00F7520B" w:rsidP="00283D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2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комплекса процессных мероприятий «Выполнение работ по внедрению АПК «Безопасный город» на территории МО «Юкковское сельское поселение»</w:t>
            </w:r>
          </w:p>
        </w:tc>
        <w:tc>
          <w:tcPr>
            <w:tcW w:w="1492" w:type="dxa"/>
          </w:tcPr>
          <w:p w14:paraId="77DFCFAE" w14:textId="6305EF16" w:rsidR="00F7520B" w:rsidRPr="00E7206A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06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«Юкковское сельское поселение»</w:t>
            </w:r>
          </w:p>
          <w:p w14:paraId="602F425E" w14:textId="1E4D6B5C" w:rsidR="00F7520B" w:rsidRPr="00E7206A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14:paraId="1011E93E" w14:textId="77777777" w:rsidR="00F7520B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2DA1E1" w14:textId="77777777" w:rsidR="00F7520B" w:rsidRPr="00DA1CD6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85" w:type="dxa"/>
          </w:tcPr>
          <w:p w14:paraId="63A7EA9C" w14:textId="77777777" w:rsidR="00F7520B" w:rsidRDefault="00F7520B" w:rsidP="00283D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3BE05384" w14:textId="77777777" w:rsidR="00F7520B" w:rsidRPr="007F3362" w:rsidRDefault="00F7520B" w:rsidP="00283D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485" w:type="dxa"/>
          </w:tcPr>
          <w:p w14:paraId="27F0B78F" w14:textId="774EB2A6" w:rsidR="00F7520B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910" w:type="dxa"/>
          </w:tcPr>
          <w:p w14:paraId="58BEC329" w14:textId="029AF747" w:rsidR="00F7520B" w:rsidRPr="00E7206A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06A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по</w:t>
            </w:r>
            <w:r w:rsidR="00CA6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делам</w:t>
            </w:r>
            <w:r w:rsidRPr="00E72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 и ЧС</w:t>
            </w:r>
          </w:p>
        </w:tc>
      </w:tr>
      <w:tr w:rsidR="00F7520B" w:rsidRPr="00DA1CD6" w14:paraId="16A60079" w14:textId="77777777" w:rsidTr="00283DB5">
        <w:trPr>
          <w:trHeight w:hRule="exact" w:val="1721"/>
        </w:trPr>
        <w:tc>
          <w:tcPr>
            <w:tcW w:w="500" w:type="dxa"/>
          </w:tcPr>
          <w:p w14:paraId="4780B0EE" w14:textId="77777777" w:rsidR="00F7520B" w:rsidRPr="00956127" w:rsidRDefault="00F7520B" w:rsidP="00283D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2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27" w:type="dxa"/>
          </w:tcPr>
          <w:p w14:paraId="2F106A90" w14:textId="77777777" w:rsidR="00F7520B" w:rsidRPr="00956127" w:rsidRDefault="00F7520B" w:rsidP="00283D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12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комплекса процессных мероприятий «Содержание системы видеонаблюдения»</w:t>
            </w:r>
          </w:p>
        </w:tc>
        <w:tc>
          <w:tcPr>
            <w:tcW w:w="1492" w:type="dxa"/>
          </w:tcPr>
          <w:p w14:paraId="23D4D075" w14:textId="2F69DB1C" w:rsidR="00F7520B" w:rsidRPr="00E7206A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06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«Юкковское сельское поселение»</w:t>
            </w:r>
          </w:p>
          <w:p w14:paraId="364DF08C" w14:textId="1B1C61E5" w:rsidR="00F7520B" w:rsidRPr="00E7206A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14:paraId="6711EEBE" w14:textId="77777777" w:rsidR="00F7520B" w:rsidRPr="00DA1CD6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00DE98" w14:textId="77777777" w:rsidR="00F7520B" w:rsidRPr="00DA1CD6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D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14:paraId="5A683274" w14:textId="77777777" w:rsidR="00F7520B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6A645FAF" w14:textId="77777777" w:rsidR="00F7520B" w:rsidRPr="00DD6091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485" w:type="dxa"/>
          </w:tcPr>
          <w:p w14:paraId="27B7AAB8" w14:textId="4EABA2A8" w:rsidR="00F7520B" w:rsidRPr="00DA1CD6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10" w:type="dxa"/>
          </w:tcPr>
          <w:p w14:paraId="4C1D2F22" w14:textId="07464FA3" w:rsidR="00F7520B" w:rsidRPr="00E7206A" w:rsidRDefault="00F7520B" w:rsidP="00283D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06A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по</w:t>
            </w:r>
            <w:r w:rsidR="00CA6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делам</w:t>
            </w:r>
            <w:r w:rsidRPr="00E72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 и ЧС</w:t>
            </w:r>
          </w:p>
        </w:tc>
      </w:tr>
    </w:tbl>
    <w:p w14:paraId="796CE29E" w14:textId="77777777" w:rsidR="00F7520B" w:rsidRPr="00BC6F8D" w:rsidRDefault="00F7520B" w:rsidP="00F7520B">
      <w:pPr>
        <w:tabs>
          <w:tab w:val="left" w:pos="9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14:paraId="613EBE3C" w14:textId="77777777" w:rsidR="00F7520B" w:rsidRPr="00BC6F8D" w:rsidRDefault="00F7520B" w:rsidP="00F7520B">
      <w:pPr>
        <w:tabs>
          <w:tab w:val="left" w:pos="96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sectPr w:rsidR="00F7520B" w:rsidRPr="00BC6F8D" w:rsidSect="00E7206A">
      <w:pgSz w:w="16838" w:h="11906" w:orient="landscape" w:code="9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F8474" w14:textId="77777777" w:rsidR="00825FDA" w:rsidRDefault="00825FDA" w:rsidP="002C3073">
      <w:pPr>
        <w:spacing w:after="0"/>
      </w:pPr>
      <w:r>
        <w:separator/>
      </w:r>
    </w:p>
  </w:endnote>
  <w:endnote w:type="continuationSeparator" w:id="0">
    <w:p w14:paraId="6508E97C" w14:textId="77777777" w:rsidR="00825FDA" w:rsidRDefault="00825FDA" w:rsidP="002C30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ond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2BEB" w14:textId="77777777" w:rsidR="00825FDA" w:rsidRDefault="00825FDA" w:rsidP="002C3073">
      <w:pPr>
        <w:spacing w:after="0"/>
      </w:pPr>
      <w:r>
        <w:separator/>
      </w:r>
    </w:p>
  </w:footnote>
  <w:footnote w:type="continuationSeparator" w:id="0">
    <w:p w14:paraId="1598814B" w14:textId="77777777" w:rsidR="00825FDA" w:rsidRDefault="00825FDA" w:rsidP="002C30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320414"/>
      <w:docPartObj>
        <w:docPartGallery w:val="Page Numbers (Top of Page)"/>
        <w:docPartUnique/>
      </w:docPartObj>
    </w:sdtPr>
    <w:sdtContent>
      <w:p w14:paraId="2A7EBF96" w14:textId="77777777" w:rsidR="00773221" w:rsidRDefault="0077322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A9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B88B349" w14:textId="77777777" w:rsidR="00773221" w:rsidRDefault="0077322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6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9" w15:restartNumberingAfterBreak="0">
    <w:nsid w:val="0880584E"/>
    <w:multiLevelType w:val="hybridMultilevel"/>
    <w:tmpl w:val="9620CB24"/>
    <w:lvl w:ilvl="0" w:tplc="45F2D032">
      <w:start w:val="1"/>
      <w:numFmt w:val="bullet"/>
      <w:suff w:val="space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F9150C"/>
    <w:multiLevelType w:val="hybridMultilevel"/>
    <w:tmpl w:val="03EA777A"/>
    <w:lvl w:ilvl="0" w:tplc="44E44AE0">
      <w:start w:val="1"/>
      <w:numFmt w:val="decimal"/>
      <w:lvlText w:val="%1."/>
      <w:lvlJc w:val="left"/>
      <w:pPr>
        <w:ind w:left="3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91214D"/>
    <w:multiLevelType w:val="hybridMultilevel"/>
    <w:tmpl w:val="70A048F0"/>
    <w:lvl w:ilvl="0" w:tplc="DA94DC48">
      <w:start w:val="1"/>
      <w:numFmt w:val="bullet"/>
      <w:suff w:val="space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EA75082"/>
    <w:multiLevelType w:val="hybridMultilevel"/>
    <w:tmpl w:val="C518A1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2740DA9"/>
    <w:multiLevelType w:val="hybridMultilevel"/>
    <w:tmpl w:val="7D84A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90BD0"/>
    <w:multiLevelType w:val="hybridMultilevel"/>
    <w:tmpl w:val="C4800136"/>
    <w:lvl w:ilvl="0" w:tplc="12F003F2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D023FC"/>
    <w:multiLevelType w:val="hybridMultilevel"/>
    <w:tmpl w:val="B92410B0"/>
    <w:lvl w:ilvl="0" w:tplc="4CD633F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44D45C3"/>
    <w:multiLevelType w:val="hybridMultilevel"/>
    <w:tmpl w:val="D6201120"/>
    <w:lvl w:ilvl="0" w:tplc="DCAAE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45D43B3"/>
    <w:multiLevelType w:val="hybridMultilevel"/>
    <w:tmpl w:val="C6508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60D0B62"/>
    <w:multiLevelType w:val="hybridMultilevel"/>
    <w:tmpl w:val="73ECAFD6"/>
    <w:lvl w:ilvl="0" w:tplc="A40AC672">
      <w:start w:val="4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AC06E2F8" w:tentative="1">
      <w:start w:val="1"/>
      <w:numFmt w:val="lowerLetter"/>
      <w:lvlText w:val="%2."/>
      <w:lvlJc w:val="left"/>
      <w:pPr>
        <w:ind w:left="2160" w:hanging="360"/>
      </w:pPr>
    </w:lvl>
    <w:lvl w:ilvl="2" w:tplc="F8567ED2" w:tentative="1">
      <w:start w:val="1"/>
      <w:numFmt w:val="lowerRoman"/>
      <w:lvlText w:val="%3."/>
      <w:lvlJc w:val="right"/>
      <w:pPr>
        <w:ind w:left="2880" w:hanging="180"/>
      </w:pPr>
    </w:lvl>
    <w:lvl w:ilvl="3" w:tplc="DA00BEEC" w:tentative="1">
      <w:start w:val="1"/>
      <w:numFmt w:val="decimal"/>
      <w:lvlText w:val="%4."/>
      <w:lvlJc w:val="left"/>
      <w:pPr>
        <w:ind w:left="3600" w:hanging="360"/>
      </w:pPr>
    </w:lvl>
    <w:lvl w:ilvl="4" w:tplc="028649A0" w:tentative="1">
      <w:start w:val="1"/>
      <w:numFmt w:val="lowerLetter"/>
      <w:lvlText w:val="%5."/>
      <w:lvlJc w:val="left"/>
      <w:pPr>
        <w:ind w:left="4320" w:hanging="360"/>
      </w:pPr>
    </w:lvl>
    <w:lvl w:ilvl="5" w:tplc="135AA548" w:tentative="1">
      <w:start w:val="1"/>
      <w:numFmt w:val="lowerRoman"/>
      <w:lvlText w:val="%6."/>
      <w:lvlJc w:val="right"/>
      <w:pPr>
        <w:ind w:left="5040" w:hanging="180"/>
      </w:pPr>
    </w:lvl>
    <w:lvl w:ilvl="6" w:tplc="331077D4" w:tentative="1">
      <w:start w:val="1"/>
      <w:numFmt w:val="decimal"/>
      <w:lvlText w:val="%7."/>
      <w:lvlJc w:val="left"/>
      <w:pPr>
        <w:ind w:left="5760" w:hanging="360"/>
      </w:pPr>
    </w:lvl>
    <w:lvl w:ilvl="7" w:tplc="6C5675F4" w:tentative="1">
      <w:start w:val="1"/>
      <w:numFmt w:val="lowerLetter"/>
      <w:lvlText w:val="%8."/>
      <w:lvlJc w:val="left"/>
      <w:pPr>
        <w:ind w:left="6480" w:hanging="360"/>
      </w:pPr>
    </w:lvl>
    <w:lvl w:ilvl="8" w:tplc="6BEE156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FA0CA5"/>
    <w:multiLevelType w:val="hybridMultilevel"/>
    <w:tmpl w:val="A8CC4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615F46"/>
    <w:multiLevelType w:val="hybridMultilevel"/>
    <w:tmpl w:val="710656BA"/>
    <w:lvl w:ilvl="0" w:tplc="4B2093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D1A8BCA">
      <w:numFmt w:val="none"/>
      <w:lvlText w:val=""/>
      <w:lvlJc w:val="left"/>
      <w:pPr>
        <w:tabs>
          <w:tab w:val="num" w:pos="360"/>
        </w:tabs>
      </w:pPr>
    </w:lvl>
    <w:lvl w:ilvl="2" w:tplc="3A92773E">
      <w:numFmt w:val="none"/>
      <w:lvlText w:val=""/>
      <w:lvlJc w:val="left"/>
      <w:pPr>
        <w:tabs>
          <w:tab w:val="num" w:pos="360"/>
        </w:tabs>
      </w:pPr>
    </w:lvl>
    <w:lvl w:ilvl="3" w:tplc="E33AD6BE">
      <w:numFmt w:val="none"/>
      <w:lvlText w:val=""/>
      <w:lvlJc w:val="left"/>
      <w:pPr>
        <w:tabs>
          <w:tab w:val="num" w:pos="360"/>
        </w:tabs>
      </w:pPr>
    </w:lvl>
    <w:lvl w:ilvl="4" w:tplc="E65A8B98">
      <w:numFmt w:val="none"/>
      <w:lvlText w:val=""/>
      <w:lvlJc w:val="left"/>
      <w:pPr>
        <w:tabs>
          <w:tab w:val="num" w:pos="360"/>
        </w:tabs>
      </w:pPr>
    </w:lvl>
    <w:lvl w:ilvl="5" w:tplc="D5662782">
      <w:numFmt w:val="none"/>
      <w:lvlText w:val=""/>
      <w:lvlJc w:val="left"/>
      <w:pPr>
        <w:tabs>
          <w:tab w:val="num" w:pos="360"/>
        </w:tabs>
      </w:pPr>
    </w:lvl>
    <w:lvl w:ilvl="6" w:tplc="12BAEC4C">
      <w:numFmt w:val="none"/>
      <w:lvlText w:val=""/>
      <w:lvlJc w:val="left"/>
      <w:pPr>
        <w:tabs>
          <w:tab w:val="num" w:pos="360"/>
        </w:tabs>
      </w:pPr>
    </w:lvl>
    <w:lvl w:ilvl="7" w:tplc="A502CB6C">
      <w:numFmt w:val="none"/>
      <w:lvlText w:val=""/>
      <w:lvlJc w:val="left"/>
      <w:pPr>
        <w:tabs>
          <w:tab w:val="num" w:pos="360"/>
        </w:tabs>
      </w:pPr>
    </w:lvl>
    <w:lvl w:ilvl="8" w:tplc="ADAAE228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36A34BD9"/>
    <w:multiLevelType w:val="hybridMultilevel"/>
    <w:tmpl w:val="40C651FC"/>
    <w:lvl w:ilvl="0" w:tplc="3D926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C2ADF"/>
    <w:multiLevelType w:val="hybridMultilevel"/>
    <w:tmpl w:val="D310BDF0"/>
    <w:lvl w:ilvl="0" w:tplc="4E1E642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690C72"/>
    <w:multiLevelType w:val="hybridMultilevel"/>
    <w:tmpl w:val="333017A0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4" w15:restartNumberingAfterBreak="0">
    <w:nsid w:val="54086E9A"/>
    <w:multiLevelType w:val="hybridMultilevel"/>
    <w:tmpl w:val="710656BA"/>
    <w:lvl w:ilvl="0" w:tplc="4B2093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D1A8BCA">
      <w:numFmt w:val="none"/>
      <w:lvlText w:val=""/>
      <w:lvlJc w:val="left"/>
      <w:pPr>
        <w:tabs>
          <w:tab w:val="num" w:pos="360"/>
        </w:tabs>
      </w:pPr>
    </w:lvl>
    <w:lvl w:ilvl="2" w:tplc="3A92773E">
      <w:numFmt w:val="none"/>
      <w:lvlText w:val=""/>
      <w:lvlJc w:val="left"/>
      <w:pPr>
        <w:tabs>
          <w:tab w:val="num" w:pos="360"/>
        </w:tabs>
      </w:pPr>
    </w:lvl>
    <w:lvl w:ilvl="3" w:tplc="E33AD6BE">
      <w:numFmt w:val="none"/>
      <w:lvlText w:val=""/>
      <w:lvlJc w:val="left"/>
      <w:pPr>
        <w:tabs>
          <w:tab w:val="num" w:pos="360"/>
        </w:tabs>
      </w:pPr>
    </w:lvl>
    <w:lvl w:ilvl="4" w:tplc="E65A8B98">
      <w:numFmt w:val="none"/>
      <w:lvlText w:val=""/>
      <w:lvlJc w:val="left"/>
      <w:pPr>
        <w:tabs>
          <w:tab w:val="num" w:pos="360"/>
        </w:tabs>
      </w:pPr>
    </w:lvl>
    <w:lvl w:ilvl="5" w:tplc="D5662782">
      <w:numFmt w:val="none"/>
      <w:lvlText w:val=""/>
      <w:lvlJc w:val="left"/>
      <w:pPr>
        <w:tabs>
          <w:tab w:val="num" w:pos="360"/>
        </w:tabs>
      </w:pPr>
    </w:lvl>
    <w:lvl w:ilvl="6" w:tplc="12BAEC4C">
      <w:numFmt w:val="none"/>
      <w:lvlText w:val=""/>
      <w:lvlJc w:val="left"/>
      <w:pPr>
        <w:tabs>
          <w:tab w:val="num" w:pos="360"/>
        </w:tabs>
      </w:pPr>
    </w:lvl>
    <w:lvl w:ilvl="7" w:tplc="A502CB6C">
      <w:numFmt w:val="none"/>
      <w:lvlText w:val=""/>
      <w:lvlJc w:val="left"/>
      <w:pPr>
        <w:tabs>
          <w:tab w:val="num" w:pos="360"/>
        </w:tabs>
      </w:pPr>
    </w:lvl>
    <w:lvl w:ilvl="8" w:tplc="ADAAE228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57C45B3"/>
    <w:multiLevelType w:val="hybridMultilevel"/>
    <w:tmpl w:val="B3928292"/>
    <w:lvl w:ilvl="0" w:tplc="36FA632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BA063F0"/>
    <w:multiLevelType w:val="hybridMultilevel"/>
    <w:tmpl w:val="08F4B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9E1779"/>
    <w:multiLevelType w:val="multilevel"/>
    <w:tmpl w:val="48706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FA20819"/>
    <w:multiLevelType w:val="hybridMultilevel"/>
    <w:tmpl w:val="278A22CE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6F090C"/>
    <w:multiLevelType w:val="hybridMultilevel"/>
    <w:tmpl w:val="7E109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64A9B"/>
    <w:multiLevelType w:val="hybridMultilevel"/>
    <w:tmpl w:val="F7621CA6"/>
    <w:lvl w:ilvl="0" w:tplc="78F006CA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703C5D"/>
    <w:multiLevelType w:val="hybridMultilevel"/>
    <w:tmpl w:val="93F809E8"/>
    <w:lvl w:ilvl="0" w:tplc="8170140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5D40CC0"/>
    <w:multiLevelType w:val="hybridMultilevel"/>
    <w:tmpl w:val="BBE84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30F22"/>
    <w:multiLevelType w:val="hybridMultilevel"/>
    <w:tmpl w:val="E0B87400"/>
    <w:lvl w:ilvl="0" w:tplc="E13A15E8">
      <w:start w:val="1"/>
      <w:numFmt w:val="decimal"/>
      <w:lvlText w:val="%1."/>
      <w:lvlJc w:val="left"/>
      <w:pPr>
        <w:ind w:left="1069" w:hanging="360"/>
      </w:pPr>
      <w:rPr>
        <w:rFonts w:eastAsiaTheme="minorEastAsia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B566A09"/>
    <w:multiLevelType w:val="hybridMultilevel"/>
    <w:tmpl w:val="DD104698"/>
    <w:lvl w:ilvl="0" w:tplc="A6325E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014458944">
    <w:abstractNumId w:val="21"/>
  </w:num>
  <w:num w:numId="2" w16cid:durableId="892541487">
    <w:abstractNumId w:val="22"/>
  </w:num>
  <w:num w:numId="3" w16cid:durableId="559633169">
    <w:abstractNumId w:val="18"/>
  </w:num>
  <w:num w:numId="4" w16cid:durableId="1385180419">
    <w:abstractNumId w:val="9"/>
  </w:num>
  <w:num w:numId="5" w16cid:durableId="1232548001">
    <w:abstractNumId w:val="11"/>
  </w:num>
  <w:num w:numId="6" w16cid:durableId="794326220">
    <w:abstractNumId w:val="31"/>
  </w:num>
  <w:num w:numId="7" w16cid:durableId="17712723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96159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0636350">
    <w:abstractNumId w:val="28"/>
  </w:num>
  <w:num w:numId="10" w16cid:durableId="428163439">
    <w:abstractNumId w:val="34"/>
  </w:num>
  <w:num w:numId="11" w16cid:durableId="4553751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4362239">
    <w:abstractNumId w:val="24"/>
  </w:num>
  <w:num w:numId="13" w16cid:durableId="965820070">
    <w:abstractNumId w:val="10"/>
  </w:num>
  <w:num w:numId="14" w16cid:durableId="372193718">
    <w:abstractNumId w:val="13"/>
  </w:num>
  <w:num w:numId="15" w16cid:durableId="616790264">
    <w:abstractNumId w:val="15"/>
  </w:num>
  <w:num w:numId="16" w16cid:durableId="1318849022">
    <w:abstractNumId w:val="12"/>
  </w:num>
  <w:num w:numId="17" w16cid:durableId="431360701">
    <w:abstractNumId w:val="17"/>
  </w:num>
  <w:num w:numId="18" w16cid:durableId="551111796">
    <w:abstractNumId w:val="25"/>
  </w:num>
  <w:num w:numId="19" w16cid:durableId="107242384">
    <w:abstractNumId w:val="23"/>
  </w:num>
  <w:num w:numId="20" w16cid:durableId="417020587">
    <w:abstractNumId w:val="14"/>
  </w:num>
  <w:num w:numId="21" w16cid:durableId="1095126870">
    <w:abstractNumId w:val="20"/>
  </w:num>
  <w:num w:numId="22" w16cid:durableId="1868710803">
    <w:abstractNumId w:val="27"/>
  </w:num>
  <w:num w:numId="23" w16cid:durableId="1616786353">
    <w:abstractNumId w:val="16"/>
  </w:num>
  <w:num w:numId="24" w16cid:durableId="1390423851">
    <w:abstractNumId w:val="33"/>
  </w:num>
  <w:num w:numId="25" w16cid:durableId="922882710">
    <w:abstractNumId w:val="32"/>
  </w:num>
  <w:num w:numId="26" w16cid:durableId="408187783">
    <w:abstractNumId w:val="29"/>
  </w:num>
  <w:num w:numId="27" w16cid:durableId="2950153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formatting="1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6CB"/>
    <w:rsid w:val="00002481"/>
    <w:rsid w:val="0000385B"/>
    <w:rsid w:val="00003D20"/>
    <w:rsid w:val="000076AB"/>
    <w:rsid w:val="000118A9"/>
    <w:rsid w:val="00012C05"/>
    <w:rsid w:val="00017F84"/>
    <w:rsid w:val="00020915"/>
    <w:rsid w:val="00021EA7"/>
    <w:rsid w:val="00027375"/>
    <w:rsid w:val="000274FC"/>
    <w:rsid w:val="00032BD7"/>
    <w:rsid w:val="00034516"/>
    <w:rsid w:val="0003463A"/>
    <w:rsid w:val="000354D6"/>
    <w:rsid w:val="00037B44"/>
    <w:rsid w:val="00041318"/>
    <w:rsid w:val="00041A11"/>
    <w:rsid w:val="0004219A"/>
    <w:rsid w:val="00046985"/>
    <w:rsid w:val="0004722D"/>
    <w:rsid w:val="00050811"/>
    <w:rsid w:val="000509E0"/>
    <w:rsid w:val="00055BC9"/>
    <w:rsid w:val="00060E7C"/>
    <w:rsid w:val="00062FD8"/>
    <w:rsid w:val="00064B29"/>
    <w:rsid w:val="0006526F"/>
    <w:rsid w:val="000678DB"/>
    <w:rsid w:val="00067DF1"/>
    <w:rsid w:val="00070AFB"/>
    <w:rsid w:val="00072617"/>
    <w:rsid w:val="0007380F"/>
    <w:rsid w:val="00076D9B"/>
    <w:rsid w:val="000778E1"/>
    <w:rsid w:val="00077D9E"/>
    <w:rsid w:val="00080D50"/>
    <w:rsid w:val="00080E73"/>
    <w:rsid w:val="00083272"/>
    <w:rsid w:val="00086FAB"/>
    <w:rsid w:val="00092593"/>
    <w:rsid w:val="00094D7A"/>
    <w:rsid w:val="0009654F"/>
    <w:rsid w:val="00096DF6"/>
    <w:rsid w:val="00097736"/>
    <w:rsid w:val="000A2326"/>
    <w:rsid w:val="000A3723"/>
    <w:rsid w:val="000A5E73"/>
    <w:rsid w:val="000A69FB"/>
    <w:rsid w:val="000A7543"/>
    <w:rsid w:val="000B03DD"/>
    <w:rsid w:val="000B066A"/>
    <w:rsid w:val="000C10E6"/>
    <w:rsid w:val="000C196D"/>
    <w:rsid w:val="000C2F4A"/>
    <w:rsid w:val="000C3A27"/>
    <w:rsid w:val="000C55B1"/>
    <w:rsid w:val="000C6028"/>
    <w:rsid w:val="000C6335"/>
    <w:rsid w:val="000C7C4C"/>
    <w:rsid w:val="000C7CD6"/>
    <w:rsid w:val="000D16F2"/>
    <w:rsid w:val="000D1757"/>
    <w:rsid w:val="000D18A9"/>
    <w:rsid w:val="000D3F90"/>
    <w:rsid w:val="000D63D2"/>
    <w:rsid w:val="000D7E26"/>
    <w:rsid w:val="000E3CA6"/>
    <w:rsid w:val="000E799F"/>
    <w:rsid w:val="000F2E5D"/>
    <w:rsid w:val="000F59EB"/>
    <w:rsid w:val="000F7A2C"/>
    <w:rsid w:val="00100721"/>
    <w:rsid w:val="00100B47"/>
    <w:rsid w:val="001014FA"/>
    <w:rsid w:val="00101EDD"/>
    <w:rsid w:val="00101FF0"/>
    <w:rsid w:val="00105121"/>
    <w:rsid w:val="00113CDC"/>
    <w:rsid w:val="001145AF"/>
    <w:rsid w:val="0011659E"/>
    <w:rsid w:val="0012010D"/>
    <w:rsid w:val="00122F5B"/>
    <w:rsid w:val="00123E0A"/>
    <w:rsid w:val="00124DC8"/>
    <w:rsid w:val="00125EEA"/>
    <w:rsid w:val="0012669D"/>
    <w:rsid w:val="001300E4"/>
    <w:rsid w:val="00132FAA"/>
    <w:rsid w:val="001355F1"/>
    <w:rsid w:val="00135FE6"/>
    <w:rsid w:val="0014183C"/>
    <w:rsid w:val="00141CB4"/>
    <w:rsid w:val="00142AD4"/>
    <w:rsid w:val="0014639C"/>
    <w:rsid w:val="00147A61"/>
    <w:rsid w:val="00151DDC"/>
    <w:rsid w:val="00152A6E"/>
    <w:rsid w:val="00154B63"/>
    <w:rsid w:val="00154F3E"/>
    <w:rsid w:val="0015573E"/>
    <w:rsid w:val="0015735D"/>
    <w:rsid w:val="0016180D"/>
    <w:rsid w:val="00166655"/>
    <w:rsid w:val="00170C18"/>
    <w:rsid w:val="00171211"/>
    <w:rsid w:val="00173738"/>
    <w:rsid w:val="001803C5"/>
    <w:rsid w:val="001822A9"/>
    <w:rsid w:val="00186280"/>
    <w:rsid w:val="0018723E"/>
    <w:rsid w:val="00190F1C"/>
    <w:rsid w:val="00191454"/>
    <w:rsid w:val="0019260C"/>
    <w:rsid w:val="0019706F"/>
    <w:rsid w:val="001A298C"/>
    <w:rsid w:val="001A3DC0"/>
    <w:rsid w:val="001A5FD0"/>
    <w:rsid w:val="001A6040"/>
    <w:rsid w:val="001A6706"/>
    <w:rsid w:val="001A76BD"/>
    <w:rsid w:val="001A7962"/>
    <w:rsid w:val="001A79C8"/>
    <w:rsid w:val="001B174C"/>
    <w:rsid w:val="001B247A"/>
    <w:rsid w:val="001B53BE"/>
    <w:rsid w:val="001B598F"/>
    <w:rsid w:val="001B64DC"/>
    <w:rsid w:val="001B6F75"/>
    <w:rsid w:val="001C0D92"/>
    <w:rsid w:val="001C29EA"/>
    <w:rsid w:val="001C34DE"/>
    <w:rsid w:val="001C765C"/>
    <w:rsid w:val="001D4097"/>
    <w:rsid w:val="001D4122"/>
    <w:rsid w:val="001D7F74"/>
    <w:rsid w:val="001E1F99"/>
    <w:rsid w:val="001E210A"/>
    <w:rsid w:val="001E2903"/>
    <w:rsid w:val="001E3379"/>
    <w:rsid w:val="001E58EA"/>
    <w:rsid w:val="001E6106"/>
    <w:rsid w:val="001F01F9"/>
    <w:rsid w:val="001F0651"/>
    <w:rsid w:val="001F11C2"/>
    <w:rsid w:val="001F5B1E"/>
    <w:rsid w:val="001F7878"/>
    <w:rsid w:val="002027E1"/>
    <w:rsid w:val="00203B2E"/>
    <w:rsid w:val="002048D0"/>
    <w:rsid w:val="00204B94"/>
    <w:rsid w:val="00204E7E"/>
    <w:rsid w:val="0020574C"/>
    <w:rsid w:val="002057F9"/>
    <w:rsid w:val="00207A3E"/>
    <w:rsid w:val="002109C7"/>
    <w:rsid w:val="00213343"/>
    <w:rsid w:val="00215BF9"/>
    <w:rsid w:val="0021627A"/>
    <w:rsid w:val="00222B47"/>
    <w:rsid w:val="00224506"/>
    <w:rsid w:val="00224D2E"/>
    <w:rsid w:val="00224DFA"/>
    <w:rsid w:val="002254DB"/>
    <w:rsid w:val="00227D73"/>
    <w:rsid w:val="002356AB"/>
    <w:rsid w:val="00237347"/>
    <w:rsid w:val="002375E4"/>
    <w:rsid w:val="00240C17"/>
    <w:rsid w:val="00241A86"/>
    <w:rsid w:val="00242876"/>
    <w:rsid w:val="00243849"/>
    <w:rsid w:val="00250104"/>
    <w:rsid w:val="00250800"/>
    <w:rsid w:val="00251F6B"/>
    <w:rsid w:val="00252C74"/>
    <w:rsid w:val="00253CAA"/>
    <w:rsid w:val="00254C0F"/>
    <w:rsid w:val="00260B44"/>
    <w:rsid w:val="00260C40"/>
    <w:rsid w:val="00263BDC"/>
    <w:rsid w:val="002647E5"/>
    <w:rsid w:val="002673A2"/>
    <w:rsid w:val="00270E19"/>
    <w:rsid w:val="00271E58"/>
    <w:rsid w:val="00272FDC"/>
    <w:rsid w:val="002730AD"/>
    <w:rsid w:val="00273D3B"/>
    <w:rsid w:val="0027461F"/>
    <w:rsid w:val="002757EE"/>
    <w:rsid w:val="00276B62"/>
    <w:rsid w:val="002773F8"/>
    <w:rsid w:val="00280E19"/>
    <w:rsid w:val="002812D3"/>
    <w:rsid w:val="002814ED"/>
    <w:rsid w:val="00283DB5"/>
    <w:rsid w:val="002872D1"/>
    <w:rsid w:val="0029204D"/>
    <w:rsid w:val="002926CA"/>
    <w:rsid w:val="00295F31"/>
    <w:rsid w:val="00297FDF"/>
    <w:rsid w:val="002A6A5A"/>
    <w:rsid w:val="002A6B05"/>
    <w:rsid w:val="002A70AF"/>
    <w:rsid w:val="002B0DDB"/>
    <w:rsid w:val="002B0FD2"/>
    <w:rsid w:val="002B2CAF"/>
    <w:rsid w:val="002B30FF"/>
    <w:rsid w:val="002B57AB"/>
    <w:rsid w:val="002B6595"/>
    <w:rsid w:val="002B65DA"/>
    <w:rsid w:val="002B6771"/>
    <w:rsid w:val="002C04AB"/>
    <w:rsid w:val="002C0932"/>
    <w:rsid w:val="002C23AD"/>
    <w:rsid w:val="002C263B"/>
    <w:rsid w:val="002C3073"/>
    <w:rsid w:val="002C6811"/>
    <w:rsid w:val="002C76B9"/>
    <w:rsid w:val="002D74CB"/>
    <w:rsid w:val="002D7AFC"/>
    <w:rsid w:val="002D7B03"/>
    <w:rsid w:val="002E0005"/>
    <w:rsid w:val="002E1913"/>
    <w:rsid w:val="002E1BF8"/>
    <w:rsid w:val="002E1D42"/>
    <w:rsid w:val="002E4050"/>
    <w:rsid w:val="002E48AF"/>
    <w:rsid w:val="002F06D4"/>
    <w:rsid w:val="002F1FEC"/>
    <w:rsid w:val="002F4935"/>
    <w:rsid w:val="002F6F0C"/>
    <w:rsid w:val="0030211D"/>
    <w:rsid w:val="00302D08"/>
    <w:rsid w:val="00302E3A"/>
    <w:rsid w:val="00302F97"/>
    <w:rsid w:val="003049A3"/>
    <w:rsid w:val="00304AA1"/>
    <w:rsid w:val="00305C6D"/>
    <w:rsid w:val="00305ECF"/>
    <w:rsid w:val="00306477"/>
    <w:rsid w:val="00307F15"/>
    <w:rsid w:val="00313F49"/>
    <w:rsid w:val="00315684"/>
    <w:rsid w:val="00316DA8"/>
    <w:rsid w:val="00317103"/>
    <w:rsid w:val="0031794E"/>
    <w:rsid w:val="003206CB"/>
    <w:rsid w:val="0032255F"/>
    <w:rsid w:val="0032672C"/>
    <w:rsid w:val="00326D54"/>
    <w:rsid w:val="003272EF"/>
    <w:rsid w:val="00330A20"/>
    <w:rsid w:val="00335A88"/>
    <w:rsid w:val="003379F6"/>
    <w:rsid w:val="0034130D"/>
    <w:rsid w:val="003428A9"/>
    <w:rsid w:val="00342D8E"/>
    <w:rsid w:val="00342E58"/>
    <w:rsid w:val="00344482"/>
    <w:rsid w:val="00344D7C"/>
    <w:rsid w:val="00345FE6"/>
    <w:rsid w:val="00352463"/>
    <w:rsid w:val="00352D13"/>
    <w:rsid w:val="00354BDB"/>
    <w:rsid w:val="0036226A"/>
    <w:rsid w:val="003639DD"/>
    <w:rsid w:val="003643FC"/>
    <w:rsid w:val="003656B8"/>
    <w:rsid w:val="0037001C"/>
    <w:rsid w:val="003709CA"/>
    <w:rsid w:val="00372D17"/>
    <w:rsid w:val="00373846"/>
    <w:rsid w:val="00373A44"/>
    <w:rsid w:val="00374353"/>
    <w:rsid w:val="00377510"/>
    <w:rsid w:val="00380D3B"/>
    <w:rsid w:val="003813BF"/>
    <w:rsid w:val="0038355D"/>
    <w:rsid w:val="00392D75"/>
    <w:rsid w:val="003933C9"/>
    <w:rsid w:val="003939F2"/>
    <w:rsid w:val="00393A97"/>
    <w:rsid w:val="003A4469"/>
    <w:rsid w:val="003B26DF"/>
    <w:rsid w:val="003B29BB"/>
    <w:rsid w:val="003B30CB"/>
    <w:rsid w:val="003B41B0"/>
    <w:rsid w:val="003B56D7"/>
    <w:rsid w:val="003B6CC1"/>
    <w:rsid w:val="003C03E9"/>
    <w:rsid w:val="003C1F0F"/>
    <w:rsid w:val="003C2C94"/>
    <w:rsid w:val="003C393C"/>
    <w:rsid w:val="003C3D0C"/>
    <w:rsid w:val="003C75D9"/>
    <w:rsid w:val="003D247C"/>
    <w:rsid w:val="003D2AA2"/>
    <w:rsid w:val="003D428A"/>
    <w:rsid w:val="003E2DD6"/>
    <w:rsid w:val="003E3E3F"/>
    <w:rsid w:val="003E4F5B"/>
    <w:rsid w:val="003E7835"/>
    <w:rsid w:val="003E7C9A"/>
    <w:rsid w:val="003F1C33"/>
    <w:rsid w:val="003F3A44"/>
    <w:rsid w:val="003F4E3B"/>
    <w:rsid w:val="003F532C"/>
    <w:rsid w:val="004009B9"/>
    <w:rsid w:val="0040423C"/>
    <w:rsid w:val="0040436C"/>
    <w:rsid w:val="00405832"/>
    <w:rsid w:val="004061E9"/>
    <w:rsid w:val="00407FF6"/>
    <w:rsid w:val="0041596E"/>
    <w:rsid w:val="00415F66"/>
    <w:rsid w:val="00415FB0"/>
    <w:rsid w:val="004173C0"/>
    <w:rsid w:val="00422E9D"/>
    <w:rsid w:val="00423FFA"/>
    <w:rsid w:val="00424DA7"/>
    <w:rsid w:val="004251CB"/>
    <w:rsid w:val="0042759B"/>
    <w:rsid w:val="00430126"/>
    <w:rsid w:val="00433373"/>
    <w:rsid w:val="004347FB"/>
    <w:rsid w:val="00434EB9"/>
    <w:rsid w:val="004363C9"/>
    <w:rsid w:val="00441449"/>
    <w:rsid w:val="004424AD"/>
    <w:rsid w:val="00442D7A"/>
    <w:rsid w:val="0044315B"/>
    <w:rsid w:val="00443974"/>
    <w:rsid w:val="00445441"/>
    <w:rsid w:val="004463F6"/>
    <w:rsid w:val="00450C1E"/>
    <w:rsid w:val="00451AF6"/>
    <w:rsid w:val="00452626"/>
    <w:rsid w:val="0045344D"/>
    <w:rsid w:val="00456569"/>
    <w:rsid w:val="004601BB"/>
    <w:rsid w:val="00460FF5"/>
    <w:rsid w:val="00462981"/>
    <w:rsid w:val="00464672"/>
    <w:rsid w:val="0046723C"/>
    <w:rsid w:val="00472596"/>
    <w:rsid w:val="0047315C"/>
    <w:rsid w:val="00474A90"/>
    <w:rsid w:val="00475369"/>
    <w:rsid w:val="00475D01"/>
    <w:rsid w:val="00476CB4"/>
    <w:rsid w:val="00481D62"/>
    <w:rsid w:val="00482263"/>
    <w:rsid w:val="0048233B"/>
    <w:rsid w:val="00482CFE"/>
    <w:rsid w:val="00485F67"/>
    <w:rsid w:val="00486E4C"/>
    <w:rsid w:val="004878F8"/>
    <w:rsid w:val="00490C30"/>
    <w:rsid w:val="00491151"/>
    <w:rsid w:val="00492E1D"/>
    <w:rsid w:val="00492E57"/>
    <w:rsid w:val="00495E27"/>
    <w:rsid w:val="0049723F"/>
    <w:rsid w:val="004A323F"/>
    <w:rsid w:val="004A5705"/>
    <w:rsid w:val="004A6B2F"/>
    <w:rsid w:val="004A6D54"/>
    <w:rsid w:val="004A746C"/>
    <w:rsid w:val="004A781F"/>
    <w:rsid w:val="004B0A15"/>
    <w:rsid w:val="004B26C5"/>
    <w:rsid w:val="004B4DA2"/>
    <w:rsid w:val="004B596C"/>
    <w:rsid w:val="004B6013"/>
    <w:rsid w:val="004B718B"/>
    <w:rsid w:val="004B76B0"/>
    <w:rsid w:val="004C010C"/>
    <w:rsid w:val="004C0298"/>
    <w:rsid w:val="004C07A6"/>
    <w:rsid w:val="004C2D88"/>
    <w:rsid w:val="004C47EA"/>
    <w:rsid w:val="004C7301"/>
    <w:rsid w:val="004D059C"/>
    <w:rsid w:val="004D4A39"/>
    <w:rsid w:val="004D69ED"/>
    <w:rsid w:val="004E04D6"/>
    <w:rsid w:val="004E1EE6"/>
    <w:rsid w:val="004E1F71"/>
    <w:rsid w:val="004E2E20"/>
    <w:rsid w:val="004E37EB"/>
    <w:rsid w:val="004E3923"/>
    <w:rsid w:val="004E516E"/>
    <w:rsid w:val="004E6C76"/>
    <w:rsid w:val="004E75F9"/>
    <w:rsid w:val="004F3FDA"/>
    <w:rsid w:val="004F7795"/>
    <w:rsid w:val="005031EB"/>
    <w:rsid w:val="00503A48"/>
    <w:rsid w:val="0050439B"/>
    <w:rsid w:val="0050677E"/>
    <w:rsid w:val="00506A4E"/>
    <w:rsid w:val="00506BD4"/>
    <w:rsid w:val="005107E5"/>
    <w:rsid w:val="005107F8"/>
    <w:rsid w:val="00511E45"/>
    <w:rsid w:val="00514855"/>
    <w:rsid w:val="0051502E"/>
    <w:rsid w:val="00517D50"/>
    <w:rsid w:val="00522EE0"/>
    <w:rsid w:val="00525AB8"/>
    <w:rsid w:val="00525D6D"/>
    <w:rsid w:val="00526A71"/>
    <w:rsid w:val="005325F7"/>
    <w:rsid w:val="00542BCB"/>
    <w:rsid w:val="0054396D"/>
    <w:rsid w:val="0054436F"/>
    <w:rsid w:val="0054534C"/>
    <w:rsid w:val="00545C29"/>
    <w:rsid w:val="005473AB"/>
    <w:rsid w:val="005476D0"/>
    <w:rsid w:val="00552825"/>
    <w:rsid w:val="005536B3"/>
    <w:rsid w:val="0055413E"/>
    <w:rsid w:val="005557DC"/>
    <w:rsid w:val="00555CE2"/>
    <w:rsid w:val="0056429F"/>
    <w:rsid w:val="005676A8"/>
    <w:rsid w:val="00567AA7"/>
    <w:rsid w:val="0057106E"/>
    <w:rsid w:val="00572B92"/>
    <w:rsid w:val="00573E86"/>
    <w:rsid w:val="00573EAF"/>
    <w:rsid w:val="005757D1"/>
    <w:rsid w:val="00577305"/>
    <w:rsid w:val="00581372"/>
    <w:rsid w:val="00584F4F"/>
    <w:rsid w:val="005914FD"/>
    <w:rsid w:val="00591504"/>
    <w:rsid w:val="00592804"/>
    <w:rsid w:val="00592D3F"/>
    <w:rsid w:val="00594D27"/>
    <w:rsid w:val="00595884"/>
    <w:rsid w:val="00595D4C"/>
    <w:rsid w:val="0059624B"/>
    <w:rsid w:val="0059650D"/>
    <w:rsid w:val="005978B5"/>
    <w:rsid w:val="005A038E"/>
    <w:rsid w:val="005A3BB0"/>
    <w:rsid w:val="005A5228"/>
    <w:rsid w:val="005A5C89"/>
    <w:rsid w:val="005A5CB7"/>
    <w:rsid w:val="005A6D12"/>
    <w:rsid w:val="005B027A"/>
    <w:rsid w:val="005B0893"/>
    <w:rsid w:val="005B121B"/>
    <w:rsid w:val="005B30DA"/>
    <w:rsid w:val="005B5DC1"/>
    <w:rsid w:val="005B62DA"/>
    <w:rsid w:val="005B66C1"/>
    <w:rsid w:val="005B67BD"/>
    <w:rsid w:val="005B78E8"/>
    <w:rsid w:val="005C4180"/>
    <w:rsid w:val="005C4AB9"/>
    <w:rsid w:val="005C5995"/>
    <w:rsid w:val="005D0137"/>
    <w:rsid w:val="005D7084"/>
    <w:rsid w:val="005E6020"/>
    <w:rsid w:val="005E7B88"/>
    <w:rsid w:val="005F24C2"/>
    <w:rsid w:val="005F28C1"/>
    <w:rsid w:val="005F2DA9"/>
    <w:rsid w:val="005F419B"/>
    <w:rsid w:val="005F67AC"/>
    <w:rsid w:val="005F7899"/>
    <w:rsid w:val="005F7DB8"/>
    <w:rsid w:val="006040EA"/>
    <w:rsid w:val="006043B0"/>
    <w:rsid w:val="006044D1"/>
    <w:rsid w:val="00607A67"/>
    <w:rsid w:val="00610904"/>
    <w:rsid w:val="006109E0"/>
    <w:rsid w:val="00610AB9"/>
    <w:rsid w:val="00611BA8"/>
    <w:rsid w:val="00612D86"/>
    <w:rsid w:val="00620CD3"/>
    <w:rsid w:val="00620EC2"/>
    <w:rsid w:val="00622999"/>
    <w:rsid w:val="00631B4F"/>
    <w:rsid w:val="00631F99"/>
    <w:rsid w:val="006373B1"/>
    <w:rsid w:val="0064089F"/>
    <w:rsid w:val="00640DC4"/>
    <w:rsid w:val="00641D07"/>
    <w:rsid w:val="00643DD0"/>
    <w:rsid w:val="00644AA7"/>
    <w:rsid w:val="00646322"/>
    <w:rsid w:val="0064686E"/>
    <w:rsid w:val="006501C2"/>
    <w:rsid w:val="006501F5"/>
    <w:rsid w:val="00651AF1"/>
    <w:rsid w:val="00654907"/>
    <w:rsid w:val="00654AB3"/>
    <w:rsid w:val="00654B92"/>
    <w:rsid w:val="006556FC"/>
    <w:rsid w:val="00655A20"/>
    <w:rsid w:val="00660732"/>
    <w:rsid w:val="00660FE4"/>
    <w:rsid w:val="00661CDD"/>
    <w:rsid w:val="006623E9"/>
    <w:rsid w:val="006659DF"/>
    <w:rsid w:val="0066610C"/>
    <w:rsid w:val="00666574"/>
    <w:rsid w:val="00670AC7"/>
    <w:rsid w:val="0067245C"/>
    <w:rsid w:val="0067770B"/>
    <w:rsid w:val="00681D4B"/>
    <w:rsid w:val="006832A2"/>
    <w:rsid w:val="00685388"/>
    <w:rsid w:val="00685C16"/>
    <w:rsid w:val="00687178"/>
    <w:rsid w:val="00687631"/>
    <w:rsid w:val="006879BB"/>
    <w:rsid w:val="0069159A"/>
    <w:rsid w:val="0069592C"/>
    <w:rsid w:val="00696F42"/>
    <w:rsid w:val="00697CAA"/>
    <w:rsid w:val="006A177D"/>
    <w:rsid w:val="006A2EBC"/>
    <w:rsid w:val="006A7974"/>
    <w:rsid w:val="006A7A9A"/>
    <w:rsid w:val="006B4531"/>
    <w:rsid w:val="006B5275"/>
    <w:rsid w:val="006B6165"/>
    <w:rsid w:val="006B77C4"/>
    <w:rsid w:val="006C0B00"/>
    <w:rsid w:val="006C1EA4"/>
    <w:rsid w:val="006C2B97"/>
    <w:rsid w:val="006C2D8F"/>
    <w:rsid w:val="006C369C"/>
    <w:rsid w:val="006C4499"/>
    <w:rsid w:val="006C6AE9"/>
    <w:rsid w:val="006C6E55"/>
    <w:rsid w:val="006D0152"/>
    <w:rsid w:val="006D0B11"/>
    <w:rsid w:val="006D121E"/>
    <w:rsid w:val="006D48BB"/>
    <w:rsid w:val="006D4C37"/>
    <w:rsid w:val="006D4EF5"/>
    <w:rsid w:val="006D6A21"/>
    <w:rsid w:val="006D71DA"/>
    <w:rsid w:val="006E16BC"/>
    <w:rsid w:val="006E17FE"/>
    <w:rsid w:val="006E2C1C"/>
    <w:rsid w:val="006E3199"/>
    <w:rsid w:val="006E324A"/>
    <w:rsid w:val="006E3746"/>
    <w:rsid w:val="006E6AAD"/>
    <w:rsid w:val="006E7B0D"/>
    <w:rsid w:val="006F0131"/>
    <w:rsid w:val="006F2D92"/>
    <w:rsid w:val="006F6AB8"/>
    <w:rsid w:val="006F7AA4"/>
    <w:rsid w:val="006F7E50"/>
    <w:rsid w:val="0070182F"/>
    <w:rsid w:val="00703BEF"/>
    <w:rsid w:val="00705842"/>
    <w:rsid w:val="007117B3"/>
    <w:rsid w:val="00716B86"/>
    <w:rsid w:val="00717940"/>
    <w:rsid w:val="007201B9"/>
    <w:rsid w:val="007237E1"/>
    <w:rsid w:val="00726537"/>
    <w:rsid w:val="0072663A"/>
    <w:rsid w:val="00732096"/>
    <w:rsid w:val="00733AE9"/>
    <w:rsid w:val="00736CBA"/>
    <w:rsid w:val="0074232B"/>
    <w:rsid w:val="0074520A"/>
    <w:rsid w:val="007462B8"/>
    <w:rsid w:val="007469B1"/>
    <w:rsid w:val="00747687"/>
    <w:rsid w:val="0075009D"/>
    <w:rsid w:val="00750A1D"/>
    <w:rsid w:val="00751B39"/>
    <w:rsid w:val="00754825"/>
    <w:rsid w:val="00757668"/>
    <w:rsid w:val="007616ED"/>
    <w:rsid w:val="00761DE4"/>
    <w:rsid w:val="0076339B"/>
    <w:rsid w:val="00764A61"/>
    <w:rsid w:val="00766B49"/>
    <w:rsid w:val="00767114"/>
    <w:rsid w:val="007702E6"/>
    <w:rsid w:val="007720BE"/>
    <w:rsid w:val="00773221"/>
    <w:rsid w:val="00776229"/>
    <w:rsid w:val="00776539"/>
    <w:rsid w:val="00777882"/>
    <w:rsid w:val="007808D1"/>
    <w:rsid w:val="00785566"/>
    <w:rsid w:val="00786B70"/>
    <w:rsid w:val="00791D42"/>
    <w:rsid w:val="00792717"/>
    <w:rsid w:val="007937E5"/>
    <w:rsid w:val="0079500C"/>
    <w:rsid w:val="00795AF9"/>
    <w:rsid w:val="00796764"/>
    <w:rsid w:val="007A0DBE"/>
    <w:rsid w:val="007A1BB6"/>
    <w:rsid w:val="007A3513"/>
    <w:rsid w:val="007B15E2"/>
    <w:rsid w:val="007B17CB"/>
    <w:rsid w:val="007B28D3"/>
    <w:rsid w:val="007B3261"/>
    <w:rsid w:val="007B4763"/>
    <w:rsid w:val="007B6036"/>
    <w:rsid w:val="007C2D45"/>
    <w:rsid w:val="007C4CAD"/>
    <w:rsid w:val="007C5F86"/>
    <w:rsid w:val="007C734F"/>
    <w:rsid w:val="007D04D7"/>
    <w:rsid w:val="007D18D2"/>
    <w:rsid w:val="007D1A3A"/>
    <w:rsid w:val="007D2795"/>
    <w:rsid w:val="007D6A7C"/>
    <w:rsid w:val="007D70C4"/>
    <w:rsid w:val="007D7ABA"/>
    <w:rsid w:val="007E1F7C"/>
    <w:rsid w:val="007E59AF"/>
    <w:rsid w:val="007E5E0C"/>
    <w:rsid w:val="007F00DE"/>
    <w:rsid w:val="007F044A"/>
    <w:rsid w:val="007F08ED"/>
    <w:rsid w:val="007F1C55"/>
    <w:rsid w:val="007F3362"/>
    <w:rsid w:val="007F5404"/>
    <w:rsid w:val="007F68D1"/>
    <w:rsid w:val="008018EE"/>
    <w:rsid w:val="00802112"/>
    <w:rsid w:val="0080289A"/>
    <w:rsid w:val="00803BB7"/>
    <w:rsid w:val="00805D6C"/>
    <w:rsid w:val="00806CAF"/>
    <w:rsid w:val="00810DC2"/>
    <w:rsid w:val="0081166E"/>
    <w:rsid w:val="00812D8E"/>
    <w:rsid w:val="00813A04"/>
    <w:rsid w:val="00813C47"/>
    <w:rsid w:val="008159E2"/>
    <w:rsid w:val="00816496"/>
    <w:rsid w:val="00816AD9"/>
    <w:rsid w:val="008230AB"/>
    <w:rsid w:val="008242AA"/>
    <w:rsid w:val="00824521"/>
    <w:rsid w:val="008250CF"/>
    <w:rsid w:val="0082564F"/>
    <w:rsid w:val="00825E82"/>
    <w:rsid w:val="00825FDA"/>
    <w:rsid w:val="0082669B"/>
    <w:rsid w:val="00830531"/>
    <w:rsid w:val="00831D1E"/>
    <w:rsid w:val="00832765"/>
    <w:rsid w:val="00834CE9"/>
    <w:rsid w:val="00835FE9"/>
    <w:rsid w:val="0083613D"/>
    <w:rsid w:val="00836155"/>
    <w:rsid w:val="008363D1"/>
    <w:rsid w:val="00840193"/>
    <w:rsid w:val="00841BA0"/>
    <w:rsid w:val="008469AA"/>
    <w:rsid w:val="00853C0A"/>
    <w:rsid w:val="00853EC6"/>
    <w:rsid w:val="00854414"/>
    <w:rsid w:val="00854799"/>
    <w:rsid w:val="008568BC"/>
    <w:rsid w:val="00857BC0"/>
    <w:rsid w:val="00861E02"/>
    <w:rsid w:val="00865946"/>
    <w:rsid w:val="00866EC4"/>
    <w:rsid w:val="0087249E"/>
    <w:rsid w:val="0087488A"/>
    <w:rsid w:val="00875DB1"/>
    <w:rsid w:val="008760E0"/>
    <w:rsid w:val="00876AB3"/>
    <w:rsid w:val="00877BD3"/>
    <w:rsid w:val="00880039"/>
    <w:rsid w:val="0088013E"/>
    <w:rsid w:val="008801B5"/>
    <w:rsid w:val="00880911"/>
    <w:rsid w:val="00883425"/>
    <w:rsid w:val="00884D5F"/>
    <w:rsid w:val="008873AD"/>
    <w:rsid w:val="0088747D"/>
    <w:rsid w:val="008912CE"/>
    <w:rsid w:val="00894ABC"/>
    <w:rsid w:val="008A0685"/>
    <w:rsid w:val="008A11FA"/>
    <w:rsid w:val="008A179D"/>
    <w:rsid w:val="008A1CD2"/>
    <w:rsid w:val="008A3294"/>
    <w:rsid w:val="008A35E5"/>
    <w:rsid w:val="008A4FE3"/>
    <w:rsid w:val="008A5340"/>
    <w:rsid w:val="008A55A7"/>
    <w:rsid w:val="008A5C76"/>
    <w:rsid w:val="008A6332"/>
    <w:rsid w:val="008B03BB"/>
    <w:rsid w:val="008B3099"/>
    <w:rsid w:val="008C0B6D"/>
    <w:rsid w:val="008C1DBB"/>
    <w:rsid w:val="008C4BA7"/>
    <w:rsid w:val="008C4D87"/>
    <w:rsid w:val="008C5A18"/>
    <w:rsid w:val="008C60F1"/>
    <w:rsid w:val="008D25EF"/>
    <w:rsid w:val="008D3B31"/>
    <w:rsid w:val="008D4A9F"/>
    <w:rsid w:val="008D61DC"/>
    <w:rsid w:val="008E13D7"/>
    <w:rsid w:val="008E16A9"/>
    <w:rsid w:val="008E56AE"/>
    <w:rsid w:val="008F03AA"/>
    <w:rsid w:val="008F20B5"/>
    <w:rsid w:val="008F2110"/>
    <w:rsid w:val="008F32A8"/>
    <w:rsid w:val="008F404B"/>
    <w:rsid w:val="008F4938"/>
    <w:rsid w:val="008F4B85"/>
    <w:rsid w:val="008F4EDE"/>
    <w:rsid w:val="008F5850"/>
    <w:rsid w:val="008F6A51"/>
    <w:rsid w:val="008F7107"/>
    <w:rsid w:val="00903623"/>
    <w:rsid w:val="00906643"/>
    <w:rsid w:val="00906818"/>
    <w:rsid w:val="00911BA5"/>
    <w:rsid w:val="009126D3"/>
    <w:rsid w:val="009130BC"/>
    <w:rsid w:val="009154F1"/>
    <w:rsid w:val="009164CE"/>
    <w:rsid w:val="00921704"/>
    <w:rsid w:val="00922C7C"/>
    <w:rsid w:val="0092696F"/>
    <w:rsid w:val="00930A06"/>
    <w:rsid w:val="009313B9"/>
    <w:rsid w:val="00931626"/>
    <w:rsid w:val="00932AF3"/>
    <w:rsid w:val="00933611"/>
    <w:rsid w:val="00935EA3"/>
    <w:rsid w:val="00937C06"/>
    <w:rsid w:val="00941E8D"/>
    <w:rsid w:val="00942057"/>
    <w:rsid w:val="0094498A"/>
    <w:rsid w:val="00946C31"/>
    <w:rsid w:val="00953298"/>
    <w:rsid w:val="00954D04"/>
    <w:rsid w:val="00954D6E"/>
    <w:rsid w:val="00955BA8"/>
    <w:rsid w:val="00956127"/>
    <w:rsid w:val="00956326"/>
    <w:rsid w:val="00956BA2"/>
    <w:rsid w:val="00957413"/>
    <w:rsid w:val="0096061F"/>
    <w:rsid w:val="00961F5E"/>
    <w:rsid w:val="00962839"/>
    <w:rsid w:val="00962D77"/>
    <w:rsid w:val="00965637"/>
    <w:rsid w:val="009700F6"/>
    <w:rsid w:val="0097043F"/>
    <w:rsid w:val="0097245A"/>
    <w:rsid w:val="0097436B"/>
    <w:rsid w:val="00974677"/>
    <w:rsid w:val="00980A03"/>
    <w:rsid w:val="00981CE3"/>
    <w:rsid w:val="00982EC3"/>
    <w:rsid w:val="00983538"/>
    <w:rsid w:val="00983D88"/>
    <w:rsid w:val="00983F50"/>
    <w:rsid w:val="009841C2"/>
    <w:rsid w:val="00984EC8"/>
    <w:rsid w:val="00986B1C"/>
    <w:rsid w:val="0098746A"/>
    <w:rsid w:val="00990906"/>
    <w:rsid w:val="009911CB"/>
    <w:rsid w:val="009965AE"/>
    <w:rsid w:val="00997560"/>
    <w:rsid w:val="0099783D"/>
    <w:rsid w:val="0099784B"/>
    <w:rsid w:val="009A36AB"/>
    <w:rsid w:val="009A36B1"/>
    <w:rsid w:val="009A3D34"/>
    <w:rsid w:val="009A59C5"/>
    <w:rsid w:val="009B1705"/>
    <w:rsid w:val="009B359E"/>
    <w:rsid w:val="009B3E3E"/>
    <w:rsid w:val="009C11A6"/>
    <w:rsid w:val="009C4759"/>
    <w:rsid w:val="009C578B"/>
    <w:rsid w:val="009C57D4"/>
    <w:rsid w:val="009C65F0"/>
    <w:rsid w:val="009D3834"/>
    <w:rsid w:val="009D5262"/>
    <w:rsid w:val="009D5BA8"/>
    <w:rsid w:val="009D6700"/>
    <w:rsid w:val="009E171C"/>
    <w:rsid w:val="009E5533"/>
    <w:rsid w:val="009E672B"/>
    <w:rsid w:val="009E6734"/>
    <w:rsid w:val="009E6E37"/>
    <w:rsid w:val="009E7134"/>
    <w:rsid w:val="009E788A"/>
    <w:rsid w:val="009F1415"/>
    <w:rsid w:val="009F2C8D"/>
    <w:rsid w:val="009F3FC4"/>
    <w:rsid w:val="009F4357"/>
    <w:rsid w:val="009F7C6F"/>
    <w:rsid w:val="00A03647"/>
    <w:rsid w:val="00A07214"/>
    <w:rsid w:val="00A0782C"/>
    <w:rsid w:val="00A079CF"/>
    <w:rsid w:val="00A079E8"/>
    <w:rsid w:val="00A079FD"/>
    <w:rsid w:val="00A126C9"/>
    <w:rsid w:val="00A15BF7"/>
    <w:rsid w:val="00A20E77"/>
    <w:rsid w:val="00A21373"/>
    <w:rsid w:val="00A24A47"/>
    <w:rsid w:val="00A25BE4"/>
    <w:rsid w:val="00A25DDB"/>
    <w:rsid w:val="00A26C13"/>
    <w:rsid w:val="00A274D5"/>
    <w:rsid w:val="00A2793F"/>
    <w:rsid w:val="00A31E70"/>
    <w:rsid w:val="00A32735"/>
    <w:rsid w:val="00A33139"/>
    <w:rsid w:val="00A33164"/>
    <w:rsid w:val="00A331A1"/>
    <w:rsid w:val="00A36FBD"/>
    <w:rsid w:val="00A37416"/>
    <w:rsid w:val="00A3779D"/>
    <w:rsid w:val="00A424C7"/>
    <w:rsid w:val="00A47858"/>
    <w:rsid w:val="00A548D1"/>
    <w:rsid w:val="00A54905"/>
    <w:rsid w:val="00A56DEC"/>
    <w:rsid w:val="00A60396"/>
    <w:rsid w:val="00A60DD0"/>
    <w:rsid w:val="00A6115C"/>
    <w:rsid w:val="00A615DB"/>
    <w:rsid w:val="00A64FC8"/>
    <w:rsid w:val="00A654C1"/>
    <w:rsid w:val="00A702D1"/>
    <w:rsid w:val="00A73F41"/>
    <w:rsid w:val="00A77630"/>
    <w:rsid w:val="00A827F5"/>
    <w:rsid w:val="00A850D3"/>
    <w:rsid w:val="00A87683"/>
    <w:rsid w:val="00A87910"/>
    <w:rsid w:val="00A9288F"/>
    <w:rsid w:val="00A92FF4"/>
    <w:rsid w:val="00A93007"/>
    <w:rsid w:val="00A93F1C"/>
    <w:rsid w:val="00A9410C"/>
    <w:rsid w:val="00A9595D"/>
    <w:rsid w:val="00A97FA2"/>
    <w:rsid w:val="00AA0E01"/>
    <w:rsid w:val="00AA296C"/>
    <w:rsid w:val="00AA436E"/>
    <w:rsid w:val="00AA47BC"/>
    <w:rsid w:val="00AA484B"/>
    <w:rsid w:val="00AA52C1"/>
    <w:rsid w:val="00AA6D17"/>
    <w:rsid w:val="00AA7142"/>
    <w:rsid w:val="00AA7392"/>
    <w:rsid w:val="00AA787E"/>
    <w:rsid w:val="00AB0E76"/>
    <w:rsid w:val="00AB226C"/>
    <w:rsid w:val="00AB300D"/>
    <w:rsid w:val="00AB5309"/>
    <w:rsid w:val="00AC15C8"/>
    <w:rsid w:val="00AC2EF8"/>
    <w:rsid w:val="00AC55EC"/>
    <w:rsid w:val="00AC692D"/>
    <w:rsid w:val="00AC726B"/>
    <w:rsid w:val="00AC78EE"/>
    <w:rsid w:val="00AD140D"/>
    <w:rsid w:val="00AD20E1"/>
    <w:rsid w:val="00AD3066"/>
    <w:rsid w:val="00AD40E5"/>
    <w:rsid w:val="00AD533D"/>
    <w:rsid w:val="00AD73C1"/>
    <w:rsid w:val="00AE1972"/>
    <w:rsid w:val="00AE26FF"/>
    <w:rsid w:val="00AE4B9E"/>
    <w:rsid w:val="00AE6B21"/>
    <w:rsid w:val="00AF1E4B"/>
    <w:rsid w:val="00B000E1"/>
    <w:rsid w:val="00B00342"/>
    <w:rsid w:val="00B04C69"/>
    <w:rsid w:val="00B06993"/>
    <w:rsid w:val="00B07054"/>
    <w:rsid w:val="00B07874"/>
    <w:rsid w:val="00B07B25"/>
    <w:rsid w:val="00B1139B"/>
    <w:rsid w:val="00B123C7"/>
    <w:rsid w:val="00B12D25"/>
    <w:rsid w:val="00B12ECA"/>
    <w:rsid w:val="00B1751F"/>
    <w:rsid w:val="00B20FF6"/>
    <w:rsid w:val="00B22E9B"/>
    <w:rsid w:val="00B268D3"/>
    <w:rsid w:val="00B27AD4"/>
    <w:rsid w:val="00B34ABE"/>
    <w:rsid w:val="00B351A5"/>
    <w:rsid w:val="00B35DFA"/>
    <w:rsid w:val="00B36A21"/>
    <w:rsid w:val="00B40305"/>
    <w:rsid w:val="00B4406E"/>
    <w:rsid w:val="00B4481C"/>
    <w:rsid w:val="00B4751D"/>
    <w:rsid w:val="00B508C3"/>
    <w:rsid w:val="00B5138F"/>
    <w:rsid w:val="00B51B13"/>
    <w:rsid w:val="00B53EA6"/>
    <w:rsid w:val="00B5440C"/>
    <w:rsid w:val="00B5547B"/>
    <w:rsid w:val="00B557B8"/>
    <w:rsid w:val="00B573A1"/>
    <w:rsid w:val="00B60E77"/>
    <w:rsid w:val="00B619E9"/>
    <w:rsid w:val="00B63CE9"/>
    <w:rsid w:val="00B63F1D"/>
    <w:rsid w:val="00B65E70"/>
    <w:rsid w:val="00B65F66"/>
    <w:rsid w:val="00B70B84"/>
    <w:rsid w:val="00B75082"/>
    <w:rsid w:val="00B76EF4"/>
    <w:rsid w:val="00B81370"/>
    <w:rsid w:val="00B81C59"/>
    <w:rsid w:val="00B840AF"/>
    <w:rsid w:val="00B8498A"/>
    <w:rsid w:val="00B8695C"/>
    <w:rsid w:val="00B9561D"/>
    <w:rsid w:val="00B97B4E"/>
    <w:rsid w:val="00BA2CBF"/>
    <w:rsid w:val="00BA5209"/>
    <w:rsid w:val="00BB10BB"/>
    <w:rsid w:val="00BB1322"/>
    <w:rsid w:val="00BB3734"/>
    <w:rsid w:val="00BB49BB"/>
    <w:rsid w:val="00BB77A6"/>
    <w:rsid w:val="00BC07A8"/>
    <w:rsid w:val="00BC2548"/>
    <w:rsid w:val="00BC6E8C"/>
    <w:rsid w:val="00BC6F8D"/>
    <w:rsid w:val="00BC7AFE"/>
    <w:rsid w:val="00BD21DF"/>
    <w:rsid w:val="00BD3202"/>
    <w:rsid w:val="00BD705C"/>
    <w:rsid w:val="00BD7602"/>
    <w:rsid w:val="00BE34D2"/>
    <w:rsid w:val="00BE3F0E"/>
    <w:rsid w:val="00BF1060"/>
    <w:rsid w:val="00BF2DF7"/>
    <w:rsid w:val="00C024E5"/>
    <w:rsid w:val="00C038CD"/>
    <w:rsid w:val="00C05224"/>
    <w:rsid w:val="00C1495D"/>
    <w:rsid w:val="00C15493"/>
    <w:rsid w:val="00C15FF9"/>
    <w:rsid w:val="00C166AE"/>
    <w:rsid w:val="00C16E16"/>
    <w:rsid w:val="00C22178"/>
    <w:rsid w:val="00C22A2E"/>
    <w:rsid w:val="00C231E3"/>
    <w:rsid w:val="00C25A8A"/>
    <w:rsid w:val="00C274D7"/>
    <w:rsid w:val="00C351BD"/>
    <w:rsid w:val="00C36525"/>
    <w:rsid w:val="00C4068F"/>
    <w:rsid w:val="00C419C7"/>
    <w:rsid w:val="00C43985"/>
    <w:rsid w:val="00C45A28"/>
    <w:rsid w:val="00C51A24"/>
    <w:rsid w:val="00C51FCD"/>
    <w:rsid w:val="00C526FD"/>
    <w:rsid w:val="00C5544E"/>
    <w:rsid w:val="00C56058"/>
    <w:rsid w:val="00C56A3B"/>
    <w:rsid w:val="00C607B5"/>
    <w:rsid w:val="00C60E33"/>
    <w:rsid w:val="00C66BCC"/>
    <w:rsid w:val="00C71093"/>
    <w:rsid w:val="00C717FC"/>
    <w:rsid w:val="00C7262A"/>
    <w:rsid w:val="00C72944"/>
    <w:rsid w:val="00C73DB8"/>
    <w:rsid w:val="00C74F98"/>
    <w:rsid w:val="00C7515A"/>
    <w:rsid w:val="00C762F7"/>
    <w:rsid w:val="00C77342"/>
    <w:rsid w:val="00C81BC2"/>
    <w:rsid w:val="00C86942"/>
    <w:rsid w:val="00C86D07"/>
    <w:rsid w:val="00C87354"/>
    <w:rsid w:val="00C919AF"/>
    <w:rsid w:val="00C91DBA"/>
    <w:rsid w:val="00C926DE"/>
    <w:rsid w:val="00C928CF"/>
    <w:rsid w:val="00C931E6"/>
    <w:rsid w:val="00C9357B"/>
    <w:rsid w:val="00CA0BBE"/>
    <w:rsid w:val="00CA3CC9"/>
    <w:rsid w:val="00CA5CB9"/>
    <w:rsid w:val="00CA6263"/>
    <w:rsid w:val="00CA62B4"/>
    <w:rsid w:val="00CB05C8"/>
    <w:rsid w:val="00CB0694"/>
    <w:rsid w:val="00CB20E1"/>
    <w:rsid w:val="00CB226F"/>
    <w:rsid w:val="00CB43EC"/>
    <w:rsid w:val="00CB5FBE"/>
    <w:rsid w:val="00CC1093"/>
    <w:rsid w:val="00CC1A97"/>
    <w:rsid w:val="00CC226C"/>
    <w:rsid w:val="00CC2F93"/>
    <w:rsid w:val="00CC3576"/>
    <w:rsid w:val="00CC466B"/>
    <w:rsid w:val="00CC5B19"/>
    <w:rsid w:val="00CC6376"/>
    <w:rsid w:val="00CC7BFD"/>
    <w:rsid w:val="00CD194A"/>
    <w:rsid w:val="00CD6063"/>
    <w:rsid w:val="00CE1557"/>
    <w:rsid w:val="00CE1864"/>
    <w:rsid w:val="00CE37FE"/>
    <w:rsid w:val="00CE5064"/>
    <w:rsid w:val="00CE65CD"/>
    <w:rsid w:val="00CE6EEA"/>
    <w:rsid w:val="00CE70E3"/>
    <w:rsid w:val="00CF0CB1"/>
    <w:rsid w:val="00CF2E1D"/>
    <w:rsid w:val="00CF40B4"/>
    <w:rsid w:val="00CF5C78"/>
    <w:rsid w:val="00CF603C"/>
    <w:rsid w:val="00D00948"/>
    <w:rsid w:val="00D04E3A"/>
    <w:rsid w:val="00D055C4"/>
    <w:rsid w:val="00D057F4"/>
    <w:rsid w:val="00D061AF"/>
    <w:rsid w:val="00D06C13"/>
    <w:rsid w:val="00D12F05"/>
    <w:rsid w:val="00D17512"/>
    <w:rsid w:val="00D21A26"/>
    <w:rsid w:val="00D26819"/>
    <w:rsid w:val="00D275D7"/>
    <w:rsid w:val="00D27EC6"/>
    <w:rsid w:val="00D30777"/>
    <w:rsid w:val="00D34886"/>
    <w:rsid w:val="00D3496C"/>
    <w:rsid w:val="00D34EA9"/>
    <w:rsid w:val="00D36FCC"/>
    <w:rsid w:val="00D37CCD"/>
    <w:rsid w:val="00D416DB"/>
    <w:rsid w:val="00D445C9"/>
    <w:rsid w:val="00D45036"/>
    <w:rsid w:val="00D47461"/>
    <w:rsid w:val="00D47725"/>
    <w:rsid w:val="00D47DD3"/>
    <w:rsid w:val="00D51342"/>
    <w:rsid w:val="00D51AA2"/>
    <w:rsid w:val="00D5308D"/>
    <w:rsid w:val="00D54407"/>
    <w:rsid w:val="00D557F1"/>
    <w:rsid w:val="00D57ABA"/>
    <w:rsid w:val="00D62B6C"/>
    <w:rsid w:val="00D6605F"/>
    <w:rsid w:val="00D672D8"/>
    <w:rsid w:val="00D702E4"/>
    <w:rsid w:val="00D7436E"/>
    <w:rsid w:val="00D77E29"/>
    <w:rsid w:val="00D8086D"/>
    <w:rsid w:val="00D81A8D"/>
    <w:rsid w:val="00D82426"/>
    <w:rsid w:val="00D85161"/>
    <w:rsid w:val="00D858B6"/>
    <w:rsid w:val="00D86DD5"/>
    <w:rsid w:val="00D902BD"/>
    <w:rsid w:val="00D90BD0"/>
    <w:rsid w:val="00D9260C"/>
    <w:rsid w:val="00D92B59"/>
    <w:rsid w:val="00D93CCB"/>
    <w:rsid w:val="00D9609A"/>
    <w:rsid w:val="00D96218"/>
    <w:rsid w:val="00D97182"/>
    <w:rsid w:val="00DA1457"/>
    <w:rsid w:val="00DA196A"/>
    <w:rsid w:val="00DA1CD6"/>
    <w:rsid w:val="00DA6738"/>
    <w:rsid w:val="00DA6F69"/>
    <w:rsid w:val="00DB2841"/>
    <w:rsid w:val="00DB30D0"/>
    <w:rsid w:val="00DB3741"/>
    <w:rsid w:val="00DB454D"/>
    <w:rsid w:val="00DB4A63"/>
    <w:rsid w:val="00DB6704"/>
    <w:rsid w:val="00DB6B8D"/>
    <w:rsid w:val="00DC0F39"/>
    <w:rsid w:val="00DC258D"/>
    <w:rsid w:val="00DC5C2B"/>
    <w:rsid w:val="00DC62E1"/>
    <w:rsid w:val="00DC69D5"/>
    <w:rsid w:val="00DC6E01"/>
    <w:rsid w:val="00DC7967"/>
    <w:rsid w:val="00DD038B"/>
    <w:rsid w:val="00DD5527"/>
    <w:rsid w:val="00DD6091"/>
    <w:rsid w:val="00DD6108"/>
    <w:rsid w:val="00DD77B9"/>
    <w:rsid w:val="00DE2430"/>
    <w:rsid w:val="00DE2967"/>
    <w:rsid w:val="00DE45DA"/>
    <w:rsid w:val="00DE4BA5"/>
    <w:rsid w:val="00DE66D7"/>
    <w:rsid w:val="00DF0145"/>
    <w:rsid w:val="00DF3640"/>
    <w:rsid w:val="00DF418F"/>
    <w:rsid w:val="00DF598F"/>
    <w:rsid w:val="00DF640D"/>
    <w:rsid w:val="00E00010"/>
    <w:rsid w:val="00E0003D"/>
    <w:rsid w:val="00E03450"/>
    <w:rsid w:val="00E03B6E"/>
    <w:rsid w:val="00E058A0"/>
    <w:rsid w:val="00E10DB3"/>
    <w:rsid w:val="00E11386"/>
    <w:rsid w:val="00E114E8"/>
    <w:rsid w:val="00E13A76"/>
    <w:rsid w:val="00E14B44"/>
    <w:rsid w:val="00E17118"/>
    <w:rsid w:val="00E1741A"/>
    <w:rsid w:val="00E20324"/>
    <w:rsid w:val="00E20DE5"/>
    <w:rsid w:val="00E21599"/>
    <w:rsid w:val="00E24044"/>
    <w:rsid w:val="00E242C1"/>
    <w:rsid w:val="00E26104"/>
    <w:rsid w:val="00E2796B"/>
    <w:rsid w:val="00E3248E"/>
    <w:rsid w:val="00E339C9"/>
    <w:rsid w:val="00E343FD"/>
    <w:rsid w:val="00E3563A"/>
    <w:rsid w:val="00E4189A"/>
    <w:rsid w:val="00E43D5A"/>
    <w:rsid w:val="00E43FA9"/>
    <w:rsid w:val="00E479CE"/>
    <w:rsid w:val="00E5057D"/>
    <w:rsid w:val="00E62326"/>
    <w:rsid w:val="00E627DE"/>
    <w:rsid w:val="00E64FD1"/>
    <w:rsid w:val="00E65F08"/>
    <w:rsid w:val="00E6627C"/>
    <w:rsid w:val="00E67829"/>
    <w:rsid w:val="00E707F9"/>
    <w:rsid w:val="00E70EB8"/>
    <w:rsid w:val="00E7206A"/>
    <w:rsid w:val="00E729DE"/>
    <w:rsid w:val="00E72A7E"/>
    <w:rsid w:val="00E73372"/>
    <w:rsid w:val="00E735F7"/>
    <w:rsid w:val="00E73DBB"/>
    <w:rsid w:val="00E74245"/>
    <w:rsid w:val="00E74659"/>
    <w:rsid w:val="00E758C7"/>
    <w:rsid w:val="00E804A3"/>
    <w:rsid w:val="00E8424B"/>
    <w:rsid w:val="00E85433"/>
    <w:rsid w:val="00E904DC"/>
    <w:rsid w:val="00E91D0C"/>
    <w:rsid w:val="00E91EDD"/>
    <w:rsid w:val="00E94AEC"/>
    <w:rsid w:val="00EA29EA"/>
    <w:rsid w:val="00EA4027"/>
    <w:rsid w:val="00EA5DA6"/>
    <w:rsid w:val="00EA6F07"/>
    <w:rsid w:val="00EA7B6E"/>
    <w:rsid w:val="00EB1E92"/>
    <w:rsid w:val="00EB5A79"/>
    <w:rsid w:val="00EC6543"/>
    <w:rsid w:val="00EC6E83"/>
    <w:rsid w:val="00EC74C8"/>
    <w:rsid w:val="00EC75BA"/>
    <w:rsid w:val="00ED15B5"/>
    <w:rsid w:val="00ED1DBA"/>
    <w:rsid w:val="00ED2E1B"/>
    <w:rsid w:val="00ED5B2A"/>
    <w:rsid w:val="00ED5CB8"/>
    <w:rsid w:val="00ED623B"/>
    <w:rsid w:val="00ED6B7A"/>
    <w:rsid w:val="00ED760B"/>
    <w:rsid w:val="00ED76F1"/>
    <w:rsid w:val="00EE0A92"/>
    <w:rsid w:val="00EE2397"/>
    <w:rsid w:val="00EE33CC"/>
    <w:rsid w:val="00EE4048"/>
    <w:rsid w:val="00EE64FF"/>
    <w:rsid w:val="00EE65E8"/>
    <w:rsid w:val="00EE6A46"/>
    <w:rsid w:val="00EF263A"/>
    <w:rsid w:val="00EF503F"/>
    <w:rsid w:val="00F00EAF"/>
    <w:rsid w:val="00F01F34"/>
    <w:rsid w:val="00F03E49"/>
    <w:rsid w:val="00F04916"/>
    <w:rsid w:val="00F06DA3"/>
    <w:rsid w:val="00F0744B"/>
    <w:rsid w:val="00F113C9"/>
    <w:rsid w:val="00F11ECA"/>
    <w:rsid w:val="00F12EE7"/>
    <w:rsid w:val="00F131D2"/>
    <w:rsid w:val="00F14FDE"/>
    <w:rsid w:val="00F15E5E"/>
    <w:rsid w:val="00F208CD"/>
    <w:rsid w:val="00F209E3"/>
    <w:rsid w:val="00F20AFB"/>
    <w:rsid w:val="00F2260A"/>
    <w:rsid w:val="00F249CA"/>
    <w:rsid w:val="00F257B5"/>
    <w:rsid w:val="00F27605"/>
    <w:rsid w:val="00F31B8D"/>
    <w:rsid w:val="00F325EE"/>
    <w:rsid w:val="00F33A30"/>
    <w:rsid w:val="00F34058"/>
    <w:rsid w:val="00F35690"/>
    <w:rsid w:val="00F35CFE"/>
    <w:rsid w:val="00F36251"/>
    <w:rsid w:val="00F40B02"/>
    <w:rsid w:val="00F40B71"/>
    <w:rsid w:val="00F40EB7"/>
    <w:rsid w:val="00F4112E"/>
    <w:rsid w:val="00F415AD"/>
    <w:rsid w:val="00F41CA4"/>
    <w:rsid w:val="00F43DE7"/>
    <w:rsid w:val="00F44DF1"/>
    <w:rsid w:val="00F509E3"/>
    <w:rsid w:val="00F51360"/>
    <w:rsid w:val="00F52AB2"/>
    <w:rsid w:val="00F5331C"/>
    <w:rsid w:val="00F54C96"/>
    <w:rsid w:val="00F55BDE"/>
    <w:rsid w:val="00F55F38"/>
    <w:rsid w:val="00F633FE"/>
    <w:rsid w:val="00F63A98"/>
    <w:rsid w:val="00F656AC"/>
    <w:rsid w:val="00F668B5"/>
    <w:rsid w:val="00F674C0"/>
    <w:rsid w:val="00F67B92"/>
    <w:rsid w:val="00F7231A"/>
    <w:rsid w:val="00F7520B"/>
    <w:rsid w:val="00F7580F"/>
    <w:rsid w:val="00F75D22"/>
    <w:rsid w:val="00F8331F"/>
    <w:rsid w:val="00F84139"/>
    <w:rsid w:val="00F8626B"/>
    <w:rsid w:val="00F86722"/>
    <w:rsid w:val="00F86935"/>
    <w:rsid w:val="00F86CC6"/>
    <w:rsid w:val="00F91033"/>
    <w:rsid w:val="00F91DCC"/>
    <w:rsid w:val="00F920D5"/>
    <w:rsid w:val="00F9377D"/>
    <w:rsid w:val="00F97D12"/>
    <w:rsid w:val="00FA03DD"/>
    <w:rsid w:val="00FA3515"/>
    <w:rsid w:val="00FA540D"/>
    <w:rsid w:val="00FA5D91"/>
    <w:rsid w:val="00FA64FC"/>
    <w:rsid w:val="00FB1615"/>
    <w:rsid w:val="00FB1D94"/>
    <w:rsid w:val="00FB3252"/>
    <w:rsid w:val="00FB3D9C"/>
    <w:rsid w:val="00FB69F0"/>
    <w:rsid w:val="00FB6B30"/>
    <w:rsid w:val="00FB6CAF"/>
    <w:rsid w:val="00FB6D96"/>
    <w:rsid w:val="00FC0E87"/>
    <w:rsid w:val="00FC0F04"/>
    <w:rsid w:val="00FC10FB"/>
    <w:rsid w:val="00FC2499"/>
    <w:rsid w:val="00FC2E95"/>
    <w:rsid w:val="00FC317C"/>
    <w:rsid w:val="00FC4564"/>
    <w:rsid w:val="00FC6A81"/>
    <w:rsid w:val="00FC6DB6"/>
    <w:rsid w:val="00FC7517"/>
    <w:rsid w:val="00FC7761"/>
    <w:rsid w:val="00FD0021"/>
    <w:rsid w:val="00FD0432"/>
    <w:rsid w:val="00FD0986"/>
    <w:rsid w:val="00FD4948"/>
    <w:rsid w:val="00FD5F82"/>
    <w:rsid w:val="00FD6FF2"/>
    <w:rsid w:val="00FD7F6F"/>
    <w:rsid w:val="00FE1CF6"/>
    <w:rsid w:val="00FE1DB0"/>
    <w:rsid w:val="00FE26FD"/>
    <w:rsid w:val="00FE3832"/>
    <w:rsid w:val="00FE47B6"/>
    <w:rsid w:val="00FE512C"/>
    <w:rsid w:val="00FE5942"/>
    <w:rsid w:val="00FF060D"/>
    <w:rsid w:val="00FF3294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EE6A"/>
  <w15:docId w15:val="{29339FAC-7471-4829-B2E2-2A775EC0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FDC"/>
  </w:style>
  <w:style w:type="paragraph" w:styleId="1">
    <w:name w:val="heading 1"/>
    <w:basedOn w:val="a"/>
    <w:next w:val="a0"/>
    <w:link w:val="10"/>
    <w:qFormat/>
    <w:rsid w:val="002A6A5A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"/>
    <w:link w:val="20"/>
    <w:qFormat/>
    <w:rsid w:val="00012C0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12C05"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0"/>
    <w:link w:val="40"/>
    <w:qFormat/>
    <w:rsid w:val="002A6A5A"/>
    <w:pPr>
      <w:tabs>
        <w:tab w:val="left" w:pos="0"/>
        <w:tab w:val="num" w:pos="864"/>
      </w:tabs>
      <w:suppressAutoHyphens/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2A6A5A"/>
    <w:pPr>
      <w:tabs>
        <w:tab w:val="left" w:pos="0"/>
        <w:tab w:val="num" w:pos="1008"/>
      </w:tabs>
      <w:suppressAutoHyphens/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2A6A5A"/>
    <w:pPr>
      <w:tabs>
        <w:tab w:val="left" w:pos="0"/>
        <w:tab w:val="num" w:pos="1152"/>
      </w:tabs>
      <w:suppressAutoHyphens/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12C0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1"/>
    <w:link w:val="3"/>
    <w:uiPriority w:val="9"/>
    <w:rsid w:val="00012C05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unhideWhenUsed/>
    <w:rsid w:val="00F668B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F668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3073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1"/>
    <w:link w:val="a6"/>
    <w:uiPriority w:val="99"/>
    <w:rsid w:val="002C3073"/>
  </w:style>
  <w:style w:type="paragraph" w:styleId="a8">
    <w:name w:val="footer"/>
    <w:basedOn w:val="a"/>
    <w:link w:val="a9"/>
    <w:uiPriority w:val="99"/>
    <w:unhideWhenUsed/>
    <w:rsid w:val="002C3073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1"/>
    <w:link w:val="a8"/>
    <w:uiPriority w:val="99"/>
    <w:rsid w:val="002C3073"/>
  </w:style>
  <w:style w:type="paragraph" w:customStyle="1" w:styleId="ConsPlusTitle">
    <w:name w:val="ConsPlusTitle"/>
    <w:rsid w:val="007F00DE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b/>
      <w:bCs/>
    </w:rPr>
  </w:style>
  <w:style w:type="paragraph" w:styleId="aa">
    <w:name w:val="List Paragraph"/>
    <w:basedOn w:val="a"/>
    <w:uiPriority w:val="34"/>
    <w:qFormat/>
    <w:rsid w:val="007F00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7F00DE"/>
    <w:pP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B81C59"/>
    <w:rPr>
      <w:rFonts w:ascii="Arial" w:eastAsia="Times New Roman" w:hAnsi="Arial" w:cs="Arial"/>
      <w:sz w:val="20"/>
      <w:szCs w:val="20"/>
    </w:rPr>
  </w:style>
  <w:style w:type="character" w:styleId="ab">
    <w:name w:val="Strong"/>
    <w:basedOn w:val="a1"/>
    <w:qFormat/>
    <w:rsid w:val="007F00DE"/>
    <w:rPr>
      <w:b/>
      <w:bCs/>
    </w:rPr>
  </w:style>
  <w:style w:type="paragraph" w:styleId="HTML">
    <w:name w:val="HTML Preformatted"/>
    <w:basedOn w:val="a"/>
    <w:link w:val="HTML0"/>
    <w:unhideWhenUsed/>
    <w:rsid w:val="00B81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B81C59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81C59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B81C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1"/>
    <w:rsid w:val="00012C0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12C0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тиль"/>
    <w:rsid w:val="00012C05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012C0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Знак"/>
    <w:basedOn w:val="a"/>
    <w:rsid w:val="00012C05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e">
    <w:name w:val="page number"/>
    <w:basedOn w:val="a1"/>
    <w:rsid w:val="00012C05"/>
  </w:style>
  <w:style w:type="paragraph" w:styleId="af">
    <w:name w:val="Normal (Web)"/>
    <w:basedOn w:val="a"/>
    <w:uiPriority w:val="99"/>
    <w:rsid w:val="00012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012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012C05"/>
    <w:pPr>
      <w:widowControl w:val="0"/>
      <w:autoSpaceDE w:val="0"/>
      <w:autoSpaceDN w:val="0"/>
      <w:adjustRightInd w:val="0"/>
      <w:spacing w:after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printc">
    <w:name w:val="printc"/>
    <w:basedOn w:val="a"/>
    <w:rsid w:val="00012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1"/>
    <w:qFormat/>
    <w:rsid w:val="00012C05"/>
    <w:rPr>
      <w:i/>
      <w:iCs/>
    </w:rPr>
  </w:style>
  <w:style w:type="paragraph" w:customStyle="1" w:styleId="ConsNonformat">
    <w:name w:val="ConsNonformat"/>
    <w:rsid w:val="00F40B02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E6AAD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</w:rPr>
  </w:style>
  <w:style w:type="table" w:styleId="af1">
    <w:name w:val="Table Grid"/>
    <w:basedOn w:val="a2"/>
    <w:uiPriority w:val="59"/>
    <w:rsid w:val="007201B9"/>
    <w:pPr>
      <w:spacing w:after="0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rsid w:val="002A6A5A"/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character" w:customStyle="1" w:styleId="40">
    <w:name w:val="Заголовок 4 Знак"/>
    <w:basedOn w:val="a1"/>
    <w:link w:val="4"/>
    <w:rsid w:val="002A6A5A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2A6A5A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2A6A5A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11">
    <w:name w:val="Основной шрифт абзаца1"/>
    <w:rsid w:val="002A6A5A"/>
  </w:style>
  <w:style w:type="character" w:customStyle="1" w:styleId="WW8Num2z0">
    <w:name w:val="WW8Num2z0"/>
    <w:rsid w:val="002A6A5A"/>
    <w:rPr>
      <w:rFonts w:ascii="Symbol" w:hAnsi="Symbol" w:cs="Symbol"/>
    </w:rPr>
  </w:style>
  <w:style w:type="character" w:customStyle="1" w:styleId="WW8Num3z0">
    <w:name w:val="WW8Num3z0"/>
    <w:rsid w:val="002A6A5A"/>
    <w:rPr>
      <w:rFonts w:cs="Times New Roman"/>
    </w:rPr>
  </w:style>
  <w:style w:type="character" w:customStyle="1" w:styleId="WW8Num6z0">
    <w:name w:val="WW8Num6z0"/>
    <w:rsid w:val="002A6A5A"/>
    <w:rPr>
      <w:rFonts w:ascii="Symbol" w:hAnsi="Symbol" w:cs="Symbol"/>
    </w:rPr>
  </w:style>
  <w:style w:type="character" w:customStyle="1" w:styleId="WW8Num10z0">
    <w:name w:val="WW8Num10z0"/>
    <w:rsid w:val="002A6A5A"/>
    <w:rPr>
      <w:rFonts w:ascii="Symbol" w:hAnsi="Symbol" w:cs="OpenSymbol"/>
    </w:rPr>
  </w:style>
  <w:style w:type="character" w:customStyle="1" w:styleId="WW8Num11z0">
    <w:name w:val="WW8Num11z0"/>
    <w:rsid w:val="002A6A5A"/>
    <w:rPr>
      <w:rFonts w:ascii="Symbol" w:hAnsi="Symbol" w:cs="OpenSymbol"/>
    </w:rPr>
  </w:style>
  <w:style w:type="character" w:customStyle="1" w:styleId="WW8Num12z0">
    <w:name w:val="WW8Num12z0"/>
    <w:rsid w:val="002A6A5A"/>
    <w:rPr>
      <w:rFonts w:ascii="Symbol" w:hAnsi="Symbol" w:cs="OpenSymbol"/>
    </w:rPr>
  </w:style>
  <w:style w:type="character" w:customStyle="1" w:styleId="31">
    <w:name w:val="Основной шрифт абзаца3"/>
    <w:rsid w:val="002A6A5A"/>
  </w:style>
  <w:style w:type="character" w:customStyle="1" w:styleId="WW8Num1z0">
    <w:name w:val="WW8Num1z0"/>
    <w:rsid w:val="002A6A5A"/>
    <w:rPr>
      <w:rFonts w:ascii="Symbol" w:hAnsi="Symbol" w:cs="OpenSymbol"/>
    </w:rPr>
  </w:style>
  <w:style w:type="character" w:customStyle="1" w:styleId="WW8Num6z1">
    <w:name w:val="WW8Num6z1"/>
    <w:rsid w:val="002A6A5A"/>
    <w:rPr>
      <w:rFonts w:ascii="Courier New" w:hAnsi="Courier New" w:cs="Courier New"/>
    </w:rPr>
  </w:style>
  <w:style w:type="character" w:customStyle="1" w:styleId="WW8Num6z2">
    <w:name w:val="WW8Num6z2"/>
    <w:rsid w:val="002A6A5A"/>
    <w:rPr>
      <w:rFonts w:ascii="Wingdings" w:hAnsi="Wingdings" w:cs="Wingdings"/>
    </w:rPr>
  </w:style>
  <w:style w:type="character" w:customStyle="1" w:styleId="21">
    <w:name w:val="Основной шрифт абзаца2"/>
    <w:rsid w:val="002A6A5A"/>
  </w:style>
  <w:style w:type="character" w:customStyle="1" w:styleId="af2">
    <w:name w:val="Гипертекстовая ссылка"/>
    <w:rsid w:val="002A6A5A"/>
    <w:rPr>
      <w:b/>
      <w:bCs/>
      <w:color w:val="008000"/>
    </w:rPr>
  </w:style>
  <w:style w:type="character" w:styleId="af3">
    <w:name w:val="Hyperlink"/>
    <w:uiPriority w:val="99"/>
    <w:rsid w:val="002A6A5A"/>
    <w:rPr>
      <w:color w:val="0000FF"/>
      <w:u w:val="single"/>
    </w:rPr>
  </w:style>
  <w:style w:type="character" w:customStyle="1" w:styleId="af4">
    <w:name w:val="Основной текст Знак"/>
    <w:rsid w:val="002A6A5A"/>
    <w:rPr>
      <w:sz w:val="22"/>
      <w:szCs w:val="22"/>
    </w:rPr>
  </w:style>
  <w:style w:type="character" w:customStyle="1" w:styleId="af5">
    <w:name w:val="Красная строка Знак"/>
    <w:rsid w:val="002A6A5A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2A6A5A"/>
    <w:rPr>
      <w:sz w:val="16"/>
      <w:szCs w:val="16"/>
    </w:rPr>
  </w:style>
  <w:style w:type="character" w:customStyle="1" w:styleId="WW-Absatz-Standardschriftart111111111">
    <w:name w:val="WW-Absatz-Standardschriftart111111111"/>
    <w:rsid w:val="002A6A5A"/>
  </w:style>
  <w:style w:type="character" w:customStyle="1" w:styleId="apple-style-span">
    <w:name w:val="apple-style-span"/>
    <w:basedOn w:val="21"/>
    <w:rsid w:val="002A6A5A"/>
  </w:style>
  <w:style w:type="character" w:customStyle="1" w:styleId="S">
    <w:name w:val="S_Обычный Знак"/>
    <w:rsid w:val="002A6A5A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2A6A5A"/>
    <w:rPr>
      <w:sz w:val="24"/>
      <w:szCs w:val="24"/>
      <w:lang w:val="ru-RU" w:eastAsia="ar-SA" w:bidi="ar-SA"/>
    </w:rPr>
  </w:style>
  <w:style w:type="character" w:customStyle="1" w:styleId="af6">
    <w:name w:val="Символ сноски"/>
    <w:rsid w:val="002A6A5A"/>
    <w:rPr>
      <w:rFonts w:cs="Times New Roman"/>
      <w:vertAlign w:val="superscript"/>
    </w:rPr>
  </w:style>
  <w:style w:type="character" w:customStyle="1" w:styleId="af7">
    <w:name w:val="Текст сноски Знак"/>
    <w:rsid w:val="002A6A5A"/>
    <w:rPr>
      <w:lang w:val="ru-RU" w:eastAsia="ar-SA" w:bidi="ar-SA"/>
    </w:rPr>
  </w:style>
  <w:style w:type="character" w:customStyle="1" w:styleId="12">
    <w:name w:val="Номер страницы1"/>
    <w:rsid w:val="002A6A5A"/>
    <w:rPr>
      <w:rFonts w:cs="Times New Roman"/>
    </w:rPr>
  </w:style>
  <w:style w:type="character" w:customStyle="1" w:styleId="apple-converted-space">
    <w:name w:val="apple-converted-space"/>
    <w:basedOn w:val="21"/>
    <w:rsid w:val="002A6A5A"/>
  </w:style>
  <w:style w:type="character" w:customStyle="1" w:styleId="af8">
    <w:name w:val="Название Знак"/>
    <w:rsid w:val="002A6A5A"/>
    <w:rPr>
      <w:rFonts w:ascii="Times New Roman" w:eastAsia="Times New Roman" w:hAnsi="Times New Roman" w:cs="Times New Roman"/>
      <w:sz w:val="24"/>
    </w:rPr>
  </w:style>
  <w:style w:type="character" w:customStyle="1" w:styleId="af9">
    <w:name w:val="Маркеры списка"/>
    <w:rsid w:val="002A6A5A"/>
    <w:rPr>
      <w:rFonts w:ascii="OpenSymbol" w:eastAsia="OpenSymbol" w:hAnsi="OpenSymbol" w:cs="OpenSymbol"/>
    </w:rPr>
  </w:style>
  <w:style w:type="character" w:customStyle="1" w:styleId="ListLabel1">
    <w:name w:val="ListLabel 1"/>
    <w:rsid w:val="002A6A5A"/>
    <w:rPr>
      <w:rFonts w:cs="Symbol"/>
    </w:rPr>
  </w:style>
  <w:style w:type="character" w:customStyle="1" w:styleId="ListLabel2">
    <w:name w:val="ListLabel 2"/>
    <w:rsid w:val="002A6A5A"/>
    <w:rPr>
      <w:rFonts w:cs="Times New Roman"/>
    </w:rPr>
  </w:style>
  <w:style w:type="character" w:customStyle="1" w:styleId="ListLabel3">
    <w:name w:val="ListLabel 3"/>
    <w:rsid w:val="002A6A5A"/>
    <w:rPr>
      <w:rFonts w:cs="OpenSymbol"/>
    </w:rPr>
  </w:style>
  <w:style w:type="character" w:customStyle="1" w:styleId="afa">
    <w:name w:val="Символ нумерации"/>
    <w:rsid w:val="002A6A5A"/>
  </w:style>
  <w:style w:type="paragraph" w:customStyle="1" w:styleId="13">
    <w:name w:val="Заголовок1"/>
    <w:basedOn w:val="a"/>
    <w:next w:val="a0"/>
    <w:rsid w:val="002A6A5A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14"/>
    <w:rsid w:val="002A6A5A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14">
    <w:name w:val="Основной текст Знак1"/>
    <w:basedOn w:val="a1"/>
    <w:link w:val="a0"/>
    <w:rsid w:val="002A6A5A"/>
    <w:rPr>
      <w:rFonts w:ascii="Calibri" w:eastAsia="Calibri" w:hAnsi="Calibri" w:cs="Times New Roman"/>
      <w:kern w:val="1"/>
      <w:lang w:eastAsia="ar-SA"/>
    </w:rPr>
  </w:style>
  <w:style w:type="paragraph" w:styleId="afb">
    <w:name w:val="List"/>
    <w:basedOn w:val="a0"/>
    <w:rsid w:val="002A6A5A"/>
    <w:rPr>
      <w:rFonts w:cs="Mangal"/>
    </w:rPr>
  </w:style>
  <w:style w:type="paragraph" w:customStyle="1" w:styleId="33">
    <w:name w:val="Название3"/>
    <w:basedOn w:val="a"/>
    <w:rsid w:val="002A6A5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2A6A5A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23">
    <w:name w:val="Название2"/>
    <w:basedOn w:val="a"/>
    <w:rsid w:val="002A6A5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2A6A5A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15">
    <w:name w:val="Название1"/>
    <w:basedOn w:val="a"/>
    <w:rsid w:val="002A6A5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6">
    <w:name w:val="Указатель1"/>
    <w:basedOn w:val="a"/>
    <w:rsid w:val="002A6A5A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HTML1">
    <w:name w:val="Стандартный HTML1"/>
    <w:basedOn w:val="a"/>
    <w:rsid w:val="002A6A5A"/>
    <w:pPr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c">
    <w:name w:val="Знак Знак Знак Знак"/>
    <w:basedOn w:val="a"/>
    <w:rsid w:val="002A6A5A"/>
    <w:pPr>
      <w:suppressAutoHyphens/>
      <w:spacing w:after="0" w:line="100" w:lineRule="atLeas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17">
    <w:name w:val="Обычный (веб)1"/>
    <w:basedOn w:val="a"/>
    <w:rsid w:val="002A6A5A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">
    <w:name w:val="Красная строка1"/>
    <w:basedOn w:val="a0"/>
    <w:rsid w:val="002A6A5A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2A6A5A"/>
    <w:pPr>
      <w:suppressAutoHyphens/>
      <w:spacing w:after="120"/>
      <w:ind w:left="283"/>
    </w:pPr>
    <w:rPr>
      <w:rFonts w:ascii="Calibri" w:eastAsia="Calibri" w:hAnsi="Calibri" w:cs="Times New Roman"/>
      <w:kern w:val="1"/>
      <w:sz w:val="16"/>
      <w:szCs w:val="16"/>
      <w:lang w:eastAsia="ar-SA"/>
    </w:rPr>
  </w:style>
  <w:style w:type="paragraph" w:customStyle="1" w:styleId="afd">
    <w:name w:val="Знак Знак Знак Знак Знак Знак Знак"/>
    <w:basedOn w:val="a"/>
    <w:rsid w:val="002A6A5A"/>
    <w:pPr>
      <w:suppressAutoHyphens/>
      <w:spacing w:after="160" w:line="240" w:lineRule="exac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afe">
    <w:name w:val="Содержимое таблицы"/>
    <w:basedOn w:val="a"/>
    <w:rsid w:val="002A6A5A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">
    <w:name w:val="Абзац списка1"/>
    <w:basedOn w:val="a"/>
    <w:rsid w:val="002A6A5A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1a">
    <w:name w:val="Без интервала1"/>
    <w:rsid w:val="002A6A5A"/>
    <w:pPr>
      <w:widowControl w:val="0"/>
      <w:suppressAutoHyphens/>
      <w:spacing w:after="0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2A6A5A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0">
    <w:name w:val="S_Обычный"/>
    <w:basedOn w:val="a"/>
    <w:rsid w:val="002A6A5A"/>
    <w:pPr>
      <w:suppressAutoHyphens/>
      <w:spacing w:after="0" w:line="360" w:lineRule="auto"/>
      <w:ind w:firstLine="709"/>
      <w:jc w:val="both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2A6A5A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1b">
    <w:name w:val="Текст сноски1"/>
    <w:basedOn w:val="a"/>
    <w:rsid w:val="002A6A5A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25">
    <w:name w:val="Список_маркир.2"/>
    <w:basedOn w:val="a"/>
    <w:rsid w:val="002A6A5A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rsid w:val="002A6A5A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f">
    <w:name w:val="Title"/>
    <w:basedOn w:val="a"/>
    <w:next w:val="aff0"/>
    <w:link w:val="aff1"/>
    <w:qFormat/>
    <w:rsid w:val="002A6A5A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aff1">
    <w:name w:val="Заголовок Знак"/>
    <w:basedOn w:val="a1"/>
    <w:link w:val="aff"/>
    <w:rsid w:val="002A6A5A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aff0">
    <w:name w:val="Subtitle"/>
    <w:basedOn w:val="13"/>
    <w:next w:val="a0"/>
    <w:link w:val="aff2"/>
    <w:qFormat/>
    <w:rsid w:val="002A6A5A"/>
    <w:pPr>
      <w:jc w:val="center"/>
    </w:pPr>
    <w:rPr>
      <w:i/>
      <w:iCs/>
    </w:rPr>
  </w:style>
  <w:style w:type="character" w:customStyle="1" w:styleId="aff2">
    <w:name w:val="Подзаголовок Знак"/>
    <w:basedOn w:val="a1"/>
    <w:link w:val="aff0"/>
    <w:rsid w:val="002A6A5A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Left">
    <w:name w:val="Left"/>
    <w:rsid w:val="002A6A5A"/>
    <w:pPr>
      <w:widowControl w:val="0"/>
      <w:suppressAutoHyphens/>
      <w:spacing w:after="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3">
    <w:name w:val="Заголовок таблицы"/>
    <w:basedOn w:val="afe"/>
    <w:rsid w:val="002A6A5A"/>
    <w:pPr>
      <w:jc w:val="center"/>
    </w:pPr>
    <w:rPr>
      <w:b/>
      <w:bCs/>
    </w:rPr>
  </w:style>
  <w:style w:type="character" w:customStyle="1" w:styleId="1d">
    <w:name w:val="Текст выноски Знак1"/>
    <w:rsid w:val="002A6A5A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f4">
    <w:name w:val="No Spacing"/>
    <w:link w:val="aff5"/>
    <w:uiPriority w:val="99"/>
    <w:qFormat/>
    <w:rsid w:val="002A6A5A"/>
    <w:pPr>
      <w:suppressAutoHyphens/>
      <w:spacing w:after="0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2A6A5A"/>
    <w:pPr>
      <w:keepNext w:val="0"/>
      <w:spacing w:after="120" w:line="240" w:lineRule="auto"/>
      <w:ind w:left="709"/>
    </w:pPr>
    <w:rPr>
      <w:b w:val="0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2A6A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основной текст"/>
    <w:basedOn w:val="a"/>
    <w:uiPriority w:val="99"/>
    <w:rsid w:val="002A6A5A"/>
    <w:pPr>
      <w:spacing w:after="120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paragraph" w:customStyle="1" w:styleId="Default">
    <w:name w:val="Default"/>
    <w:uiPriority w:val="99"/>
    <w:rsid w:val="002A6A5A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e">
    <w:name w:val="Знак Знак Знак Знак Знак1 Знак"/>
    <w:basedOn w:val="a"/>
    <w:rsid w:val="002A6A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000">
    <w:name w:val="000"/>
    <w:rsid w:val="002A6A5A"/>
    <w:pPr>
      <w:autoSpaceDE w:val="0"/>
      <w:autoSpaceDN w:val="0"/>
      <w:adjustRightInd w:val="0"/>
      <w:spacing w:after="0" w:line="210" w:lineRule="atLeast"/>
      <w:ind w:firstLine="170"/>
      <w:jc w:val="both"/>
    </w:pPr>
    <w:rPr>
      <w:rFonts w:ascii="PragmaticaCondC" w:eastAsia="Times New Roman" w:hAnsi="PragmaticaCondC" w:cs="PragmaticaCondC"/>
      <w:color w:val="000000"/>
      <w:sz w:val="18"/>
      <w:szCs w:val="18"/>
      <w:lang w:eastAsia="en-US"/>
    </w:rPr>
  </w:style>
  <w:style w:type="paragraph" w:customStyle="1" w:styleId="1f">
    <w:name w:val="Стиль1"/>
    <w:basedOn w:val="1"/>
    <w:rsid w:val="002A6A5A"/>
    <w:pPr>
      <w:tabs>
        <w:tab w:val="clear" w:pos="0"/>
      </w:tabs>
      <w:spacing w:before="120" w:after="0" w:line="240" w:lineRule="auto"/>
      <w:ind w:left="0" w:firstLine="0"/>
      <w:jc w:val="center"/>
      <w:outlineLvl w:val="9"/>
    </w:pPr>
    <w:rPr>
      <w:rFonts w:ascii="Times New Roman" w:hAnsi="Times New Roman" w:cs="Arial"/>
      <w:b/>
      <w:color w:val="auto"/>
      <w:spacing w:val="-1"/>
      <w:kern w:val="2"/>
      <w:sz w:val="28"/>
      <w:szCs w:val="24"/>
    </w:rPr>
  </w:style>
  <w:style w:type="paragraph" w:customStyle="1" w:styleId="aff7">
    <w:name w:val="Таблица"/>
    <w:basedOn w:val="a"/>
    <w:rsid w:val="002A6A5A"/>
    <w:pPr>
      <w:suppressAutoHyphens/>
      <w:spacing w:after="0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character" w:customStyle="1" w:styleId="aff5">
    <w:name w:val="Без интервала Знак"/>
    <w:link w:val="aff4"/>
    <w:uiPriority w:val="99"/>
    <w:locked/>
    <w:rsid w:val="002A6A5A"/>
    <w:rPr>
      <w:rFonts w:ascii="Calibri" w:eastAsia="Calibri" w:hAnsi="Calibri" w:cs="Times New Roman"/>
      <w:kern w:val="1"/>
      <w:lang w:eastAsia="ar-SA"/>
    </w:rPr>
  </w:style>
  <w:style w:type="paragraph" w:customStyle="1" w:styleId="western">
    <w:name w:val="western"/>
    <w:basedOn w:val="a"/>
    <w:uiPriority w:val="99"/>
    <w:rsid w:val="002A6A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B61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f0">
    <w:name w:val="Светлая заливка1"/>
    <w:basedOn w:val="a2"/>
    <w:uiPriority w:val="60"/>
    <w:rsid w:val="00482CF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ff8">
    <w:name w:val="Основной текст_"/>
    <w:link w:val="35"/>
    <w:uiPriority w:val="99"/>
    <w:locked/>
    <w:rsid w:val="00B40305"/>
    <w:rPr>
      <w:sz w:val="27"/>
      <w:shd w:val="clear" w:color="auto" w:fill="FFFFFF"/>
    </w:rPr>
  </w:style>
  <w:style w:type="paragraph" w:customStyle="1" w:styleId="35">
    <w:name w:val="Основной текст3"/>
    <w:basedOn w:val="a"/>
    <w:link w:val="aff8"/>
    <w:uiPriority w:val="99"/>
    <w:rsid w:val="00B40305"/>
    <w:pPr>
      <w:widowControl w:val="0"/>
      <w:shd w:val="clear" w:color="auto" w:fill="FFFFFF"/>
      <w:spacing w:after="480" w:line="240" w:lineRule="atLeast"/>
      <w:ind w:hanging="1800"/>
      <w:jc w:val="center"/>
    </w:pPr>
    <w:rPr>
      <w:sz w:val="27"/>
    </w:rPr>
  </w:style>
  <w:style w:type="character" w:styleId="aff9">
    <w:name w:val="Placeholder Text"/>
    <w:basedOn w:val="a1"/>
    <w:uiPriority w:val="99"/>
    <w:semiHidden/>
    <w:rsid w:val="00F84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70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179D3-8C45-4428-8939-EE7A844E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105</TotalTime>
  <Pages>14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Н. Кошнякова</dc:creator>
  <cp:lastModifiedBy>Настя Горшкова</cp:lastModifiedBy>
  <cp:revision>38</cp:revision>
  <cp:lastPrinted>2022-09-29T12:31:00Z</cp:lastPrinted>
  <dcterms:created xsi:type="dcterms:W3CDTF">2023-02-06T12:50:00Z</dcterms:created>
  <dcterms:modified xsi:type="dcterms:W3CDTF">2023-02-10T08:04:00Z</dcterms:modified>
</cp:coreProperties>
</file>