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9CF" w:rsidRDefault="00393A97" w:rsidP="00A079CF">
      <w:pPr>
        <w:spacing w:after="0"/>
        <w:jc w:val="right"/>
        <w:rPr>
          <w:noProof/>
        </w:rPr>
      </w:pPr>
      <w:r>
        <w:rPr>
          <w:noProof/>
        </w:rPr>
        <w:t>идентификатор</w:t>
      </w:r>
    </w:p>
    <w:p w:rsidR="00654B92" w:rsidRDefault="00A079CF" w:rsidP="00654B92">
      <w:pPr>
        <w:spacing w:after="0"/>
        <w:jc w:val="center"/>
        <w:rPr>
          <w:noProof/>
        </w:rPr>
      </w:pPr>
      <w:r>
        <w:rPr>
          <w:noProof/>
        </w:rPr>
        <w:t>ГЕРБ</w:t>
      </w:r>
    </w:p>
    <w:p w:rsidR="00A079CF" w:rsidRDefault="00A079CF" w:rsidP="00654B92">
      <w:pPr>
        <w:spacing w:after="0"/>
        <w:jc w:val="center"/>
        <w:rPr>
          <w:sz w:val="24"/>
          <w:szCs w:val="24"/>
        </w:rPr>
      </w:pPr>
    </w:p>
    <w:p w:rsidR="00654B92" w:rsidRDefault="00654B92" w:rsidP="00654B92">
      <w:pPr>
        <w:spacing w:after="0"/>
        <w:jc w:val="center"/>
        <w:rPr>
          <w:rFonts w:ascii="Arial" w:hAnsi="Arial" w:cs="Arial"/>
          <w:position w:val="-12"/>
          <w:sz w:val="24"/>
          <w:szCs w:val="24"/>
        </w:rPr>
      </w:pPr>
      <w:r>
        <w:rPr>
          <w:rFonts w:ascii="Arial" w:hAnsi="Arial" w:cs="Arial"/>
          <w:position w:val="-12"/>
          <w:sz w:val="24"/>
          <w:szCs w:val="24"/>
        </w:rPr>
        <w:t>Муниципальное образование</w:t>
      </w:r>
    </w:p>
    <w:p w:rsidR="00654B92" w:rsidRDefault="00654B92" w:rsidP="00654B92">
      <w:pPr>
        <w:spacing w:after="0"/>
        <w:jc w:val="center"/>
        <w:rPr>
          <w:rFonts w:ascii="Arial" w:hAnsi="Arial" w:cs="Arial"/>
          <w:position w:val="-12"/>
          <w:sz w:val="28"/>
          <w:szCs w:val="28"/>
        </w:rPr>
      </w:pPr>
      <w:r>
        <w:rPr>
          <w:rFonts w:ascii="Arial" w:hAnsi="Arial" w:cs="Arial"/>
          <w:position w:val="-12"/>
          <w:sz w:val="28"/>
          <w:szCs w:val="28"/>
        </w:rPr>
        <w:t>«</w:t>
      </w:r>
      <w:r>
        <w:rPr>
          <w:rFonts w:ascii="Arial" w:hAnsi="Arial" w:cs="Arial"/>
          <w:b/>
          <w:position w:val="-12"/>
          <w:sz w:val="28"/>
          <w:szCs w:val="28"/>
        </w:rPr>
        <w:t>Юкковское сельское поселение</w:t>
      </w:r>
      <w:r>
        <w:rPr>
          <w:rFonts w:ascii="Arial" w:hAnsi="Arial" w:cs="Arial"/>
          <w:position w:val="-12"/>
          <w:sz w:val="28"/>
          <w:szCs w:val="28"/>
        </w:rPr>
        <w:t>»</w:t>
      </w:r>
    </w:p>
    <w:p w:rsidR="00654B92" w:rsidRDefault="00654B92" w:rsidP="00654B92">
      <w:pPr>
        <w:spacing w:after="0"/>
        <w:jc w:val="center"/>
        <w:rPr>
          <w:rFonts w:ascii="Arial" w:hAnsi="Arial" w:cs="Arial"/>
          <w:position w:val="-12"/>
          <w:sz w:val="24"/>
          <w:szCs w:val="24"/>
        </w:rPr>
      </w:pPr>
      <w:r>
        <w:rPr>
          <w:rFonts w:ascii="Arial" w:hAnsi="Arial" w:cs="Arial"/>
          <w:position w:val="-12"/>
          <w:sz w:val="24"/>
          <w:szCs w:val="24"/>
        </w:rPr>
        <w:t>Всеволожского муниципального района Ленинградской области</w:t>
      </w:r>
    </w:p>
    <w:p w:rsidR="00654B92" w:rsidRDefault="00654B92" w:rsidP="00654B92">
      <w:pPr>
        <w:spacing w:after="0" w:line="360" w:lineRule="auto"/>
        <w:jc w:val="center"/>
        <w:rPr>
          <w:rFonts w:ascii="Arial" w:hAnsi="Arial" w:cs="Arial"/>
        </w:rPr>
      </w:pPr>
    </w:p>
    <w:p w:rsidR="00654B92" w:rsidRDefault="00654B92" w:rsidP="00654B92">
      <w:pPr>
        <w:spacing w:after="0" w:line="360" w:lineRule="auto"/>
        <w:jc w:val="center"/>
        <w:rPr>
          <w:rFonts w:ascii="Arial" w:hAnsi="Arial" w:cs="Arial"/>
          <w:spacing w:val="60"/>
          <w:sz w:val="28"/>
          <w:szCs w:val="28"/>
        </w:rPr>
      </w:pPr>
      <w:r>
        <w:rPr>
          <w:rFonts w:ascii="Arial" w:hAnsi="Arial" w:cs="Arial"/>
          <w:spacing w:val="60"/>
          <w:sz w:val="28"/>
          <w:szCs w:val="28"/>
        </w:rPr>
        <w:t>АДМИНИСТРАЦИЯ</w:t>
      </w:r>
    </w:p>
    <w:p w:rsidR="00654B92" w:rsidRDefault="00654B92" w:rsidP="00654B92">
      <w:pPr>
        <w:spacing w:after="0" w:line="360" w:lineRule="auto"/>
        <w:jc w:val="center"/>
        <w:rPr>
          <w:rFonts w:ascii="Arial" w:hAnsi="Arial" w:cs="Arial"/>
          <w:spacing w:val="80"/>
          <w:sz w:val="32"/>
          <w:szCs w:val="32"/>
        </w:rPr>
      </w:pPr>
      <w:r>
        <w:rPr>
          <w:rFonts w:ascii="Arial" w:hAnsi="Arial" w:cs="Arial"/>
          <w:spacing w:val="80"/>
          <w:sz w:val="36"/>
          <w:szCs w:val="36"/>
        </w:rPr>
        <w:t>ПОСТАНОВЛЕНИЕ</w:t>
      </w:r>
      <w:r>
        <w:rPr>
          <w:rFonts w:ascii="Arial" w:hAnsi="Arial" w:cs="Arial"/>
          <w:spacing w:val="80"/>
          <w:sz w:val="32"/>
          <w:szCs w:val="32"/>
        </w:rPr>
        <w:t xml:space="preserve"> </w:t>
      </w:r>
    </w:p>
    <w:p w:rsidR="00654B92" w:rsidRPr="00437816" w:rsidRDefault="00654B92" w:rsidP="00654B92">
      <w:pPr>
        <w:spacing w:after="0" w:line="0" w:lineRule="atLeast"/>
        <w:rPr>
          <w:rFonts w:ascii="Arial" w:eastAsia="Calibri" w:hAnsi="Arial" w:cs="Arial"/>
          <w:sz w:val="28"/>
          <w:szCs w:val="18"/>
        </w:rPr>
      </w:pPr>
      <w:r>
        <w:rPr>
          <w:rFonts w:ascii="Arial" w:eastAsia="Calibri" w:hAnsi="Arial" w:cs="Arial"/>
          <w:b/>
          <w:sz w:val="28"/>
          <w:szCs w:val="18"/>
          <w:u w:val="single"/>
        </w:rPr>
        <w:t xml:space="preserve">        </w:t>
      </w:r>
      <w:r w:rsidR="00393A97">
        <w:rPr>
          <w:rFonts w:ascii="Arial" w:eastAsia="Calibri" w:hAnsi="Arial" w:cs="Arial"/>
          <w:b/>
          <w:sz w:val="28"/>
          <w:szCs w:val="18"/>
          <w:u w:val="single"/>
        </w:rPr>
        <w:t>20.10.2022</w:t>
      </w:r>
      <w:r>
        <w:rPr>
          <w:rFonts w:ascii="Arial" w:eastAsia="Calibri" w:hAnsi="Arial" w:cs="Arial"/>
          <w:b/>
          <w:sz w:val="28"/>
          <w:szCs w:val="18"/>
          <w:u w:val="single"/>
        </w:rPr>
        <w:t xml:space="preserve">            </w:t>
      </w:r>
      <w:r>
        <w:rPr>
          <w:rFonts w:ascii="Arial" w:eastAsia="Calibri" w:hAnsi="Arial" w:cs="Arial"/>
          <w:sz w:val="28"/>
          <w:szCs w:val="18"/>
        </w:rPr>
        <w:t xml:space="preserve">_                                </w:t>
      </w:r>
      <w:r w:rsidRPr="00437816">
        <w:rPr>
          <w:rFonts w:ascii="Arial" w:eastAsia="Calibri" w:hAnsi="Arial" w:cs="Arial"/>
          <w:sz w:val="28"/>
          <w:szCs w:val="18"/>
        </w:rPr>
        <w:t xml:space="preserve">                       </w:t>
      </w:r>
      <w:r w:rsidR="00393A97">
        <w:rPr>
          <w:rFonts w:ascii="Arial" w:eastAsia="Calibri" w:hAnsi="Arial" w:cs="Arial"/>
          <w:sz w:val="28"/>
          <w:szCs w:val="18"/>
        </w:rPr>
        <w:t xml:space="preserve">    </w:t>
      </w:r>
      <w:r>
        <w:rPr>
          <w:rFonts w:ascii="Arial" w:eastAsia="Calibri" w:hAnsi="Arial" w:cs="Arial"/>
          <w:sz w:val="28"/>
          <w:szCs w:val="18"/>
        </w:rPr>
        <w:t>№__</w:t>
      </w:r>
      <w:r w:rsidR="00393A97" w:rsidRPr="00393A97">
        <w:rPr>
          <w:rFonts w:ascii="Arial" w:eastAsia="Calibri" w:hAnsi="Arial" w:cs="Arial"/>
          <w:b/>
          <w:sz w:val="28"/>
          <w:szCs w:val="18"/>
          <w:u w:val="single"/>
        </w:rPr>
        <w:t>335</w:t>
      </w:r>
      <w:r>
        <w:rPr>
          <w:rFonts w:ascii="Arial" w:eastAsia="Calibri" w:hAnsi="Arial" w:cs="Arial"/>
          <w:sz w:val="28"/>
          <w:szCs w:val="18"/>
        </w:rPr>
        <w:t>_</w:t>
      </w:r>
      <w:r w:rsidRPr="00437816">
        <w:rPr>
          <w:rFonts w:ascii="Arial" w:eastAsia="Calibri" w:hAnsi="Arial" w:cs="Arial"/>
          <w:sz w:val="28"/>
          <w:szCs w:val="18"/>
        </w:rPr>
        <w:t>__</w:t>
      </w:r>
    </w:p>
    <w:p w:rsidR="00654B92" w:rsidRPr="00437816" w:rsidRDefault="00654B92" w:rsidP="00654B92">
      <w:pPr>
        <w:spacing w:after="0" w:line="0" w:lineRule="atLeast"/>
        <w:ind w:left="-709"/>
        <w:rPr>
          <w:rFonts w:ascii="Arial" w:eastAsia="Calibri" w:hAnsi="Arial" w:cs="Arial"/>
          <w:sz w:val="28"/>
          <w:szCs w:val="18"/>
        </w:rPr>
      </w:pPr>
      <w:r>
        <w:rPr>
          <w:rFonts w:ascii="Arial" w:eastAsia="Calibri" w:hAnsi="Arial" w:cs="Arial"/>
          <w:szCs w:val="18"/>
        </w:rPr>
        <w:t xml:space="preserve">                    </w:t>
      </w:r>
      <w:r w:rsidRPr="00437816">
        <w:rPr>
          <w:rFonts w:ascii="Arial" w:eastAsia="Calibri" w:hAnsi="Arial" w:cs="Arial"/>
          <w:szCs w:val="18"/>
        </w:rPr>
        <w:t>д. Юкки</w:t>
      </w:r>
    </w:p>
    <w:p w:rsidR="00654B92" w:rsidRDefault="00654B92" w:rsidP="00654B92">
      <w:pPr>
        <w:pStyle w:val="ConsPlusTitle"/>
        <w:widowControl/>
        <w:ind w:right="5669"/>
        <w:rPr>
          <w:rFonts w:ascii="Times New Roman" w:hAnsi="Times New Roman" w:cs="Times New Roman"/>
          <w:b w:val="0"/>
          <w:color w:val="FFFFFF"/>
          <w:sz w:val="28"/>
          <w:szCs w:val="28"/>
        </w:rPr>
      </w:pPr>
    </w:p>
    <w:p w:rsidR="00654B92" w:rsidRDefault="00654B92" w:rsidP="00654B92">
      <w:pPr>
        <w:pStyle w:val="ConsPlusTitle"/>
        <w:widowControl/>
        <w:ind w:right="5669"/>
        <w:rPr>
          <w:rFonts w:ascii="Times New Roman" w:hAnsi="Times New Roman" w:cs="Times New Roman"/>
          <w:b w:val="0"/>
          <w:color w:val="FFFFFF"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103"/>
      </w:tblGrid>
      <w:tr w:rsidR="00654B92" w:rsidTr="00C762C7">
        <w:tc>
          <w:tcPr>
            <w:tcW w:w="5103" w:type="dxa"/>
            <w:hideMark/>
          </w:tcPr>
          <w:p w:rsidR="00654B92" w:rsidRDefault="00654B92" w:rsidP="00C762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муниципальной программы </w:t>
            </w:r>
            <w:r w:rsidRPr="006C2CB8">
              <w:rPr>
                <w:rFonts w:ascii="Times New Roman" w:hAnsi="Times New Roman" w:cs="Times New Roman"/>
                <w:sz w:val="28"/>
                <w:szCs w:val="28"/>
              </w:rPr>
              <w:t>«Безопасный город на территории МО «Юкковское сельское поселение»</w:t>
            </w:r>
          </w:p>
        </w:tc>
      </w:tr>
    </w:tbl>
    <w:p w:rsidR="00654B92" w:rsidRDefault="00654B92" w:rsidP="00654B9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54B92" w:rsidRDefault="00654B92" w:rsidP="00654B9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A4FE3">
        <w:rPr>
          <w:rFonts w:ascii="Times New Roman" w:hAnsi="Times New Roman"/>
          <w:color w:val="000000"/>
          <w:sz w:val="28"/>
          <w:szCs w:val="28"/>
        </w:rPr>
        <w:t xml:space="preserve">В соответствии со статьей 179 Бюджетного кодекса Российской Федерации, статьей </w:t>
      </w:r>
      <w:r>
        <w:rPr>
          <w:rFonts w:ascii="Times New Roman" w:hAnsi="Times New Roman"/>
          <w:color w:val="000000"/>
          <w:sz w:val="28"/>
          <w:szCs w:val="28"/>
        </w:rPr>
        <w:t>15</w:t>
      </w:r>
      <w:r w:rsidRPr="008A4FE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решения совета депутатов МО</w:t>
      </w:r>
      <w:r w:rsidRPr="008A4FE3">
        <w:rPr>
          <w:rFonts w:ascii="Times New Roman" w:hAnsi="Times New Roman"/>
          <w:color w:val="000000"/>
          <w:sz w:val="28"/>
          <w:szCs w:val="28"/>
        </w:rPr>
        <w:t xml:space="preserve"> «Юкковское сельское поселение»</w:t>
      </w:r>
      <w:r>
        <w:rPr>
          <w:rFonts w:ascii="Times New Roman" w:hAnsi="Times New Roman"/>
          <w:color w:val="000000"/>
          <w:sz w:val="28"/>
          <w:szCs w:val="28"/>
        </w:rPr>
        <w:t xml:space="preserve"> от 24.11.2014 № 17 «</w:t>
      </w:r>
      <w:r w:rsidRPr="008A4FE3">
        <w:rPr>
          <w:rFonts w:ascii="Times New Roman" w:hAnsi="Times New Roman"/>
          <w:color w:val="000000"/>
          <w:sz w:val="28"/>
          <w:szCs w:val="28"/>
        </w:rPr>
        <w:t>Об утверждении Положения о бюджетном процессе в муниципальном образовании «Юкковское сельское поселение» Всеволожского муниципального района Ленинградской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», </w:t>
      </w:r>
      <w:r w:rsidRPr="00A00FE7">
        <w:rPr>
          <w:rFonts w:ascii="Times New Roman" w:hAnsi="Times New Roman"/>
          <w:sz w:val="28"/>
          <w:szCs w:val="28"/>
        </w:rPr>
        <w:t xml:space="preserve">руководствуясь </w:t>
      </w:r>
      <w:r w:rsidRPr="00A00FE7">
        <w:rPr>
          <w:rFonts w:ascii="Times New Roman" w:hAnsi="Times New Roman"/>
          <w:color w:val="000000"/>
          <w:sz w:val="28"/>
          <w:szCs w:val="28"/>
        </w:rPr>
        <w:t>п</w:t>
      </w:r>
      <w:r w:rsidRPr="0086382A">
        <w:rPr>
          <w:rFonts w:ascii="Times New Roman" w:hAnsi="Times New Roman"/>
          <w:color w:val="000000"/>
          <w:sz w:val="28"/>
          <w:szCs w:val="28"/>
        </w:rPr>
        <w:t xml:space="preserve">остановлением администрации МО «Юкковское сельское поселение» </w:t>
      </w:r>
      <w:r w:rsidRPr="001A6CC3">
        <w:rPr>
          <w:rFonts w:ascii="Times New Roman" w:hAnsi="Times New Roman"/>
          <w:color w:val="000000"/>
          <w:sz w:val="28"/>
          <w:szCs w:val="28"/>
        </w:rPr>
        <w:t>от 20.12.2021 № 513 «</w:t>
      </w:r>
      <w:r w:rsidRPr="001A6CC3">
        <w:rPr>
          <w:rFonts w:ascii="Times New Roman" w:hAnsi="Times New Roman"/>
          <w:bCs/>
          <w:sz w:val="28"/>
          <w:szCs w:val="28"/>
        </w:rPr>
        <w:t>О</w:t>
      </w:r>
      <w:r w:rsidRPr="0086382A">
        <w:rPr>
          <w:rFonts w:ascii="Times New Roman" w:hAnsi="Times New Roman"/>
          <w:bCs/>
          <w:sz w:val="28"/>
          <w:szCs w:val="28"/>
        </w:rPr>
        <w:t xml:space="preserve">б утверждении порядка разработки, реализации и оценки эффективности муниципальных программ </w:t>
      </w:r>
      <w:r w:rsidRPr="0086382A">
        <w:rPr>
          <w:rFonts w:ascii="Times New Roman" w:hAnsi="Times New Roman"/>
          <w:bCs/>
          <w:sz w:val="28"/>
          <w:szCs w:val="28"/>
        </w:rPr>
        <w:br/>
        <w:t xml:space="preserve">МО «Юкковское сельское </w:t>
      </w:r>
      <w:r w:rsidRPr="009678D9">
        <w:rPr>
          <w:rFonts w:ascii="Times New Roman" w:hAnsi="Times New Roman"/>
          <w:bCs/>
          <w:sz w:val="28"/>
          <w:szCs w:val="28"/>
        </w:rPr>
        <w:t>поселение</w:t>
      </w:r>
      <w:r w:rsidRPr="009678D9">
        <w:rPr>
          <w:rFonts w:ascii="Times New Roman" w:hAnsi="Times New Roman"/>
          <w:color w:val="000000"/>
          <w:sz w:val="28"/>
          <w:szCs w:val="28"/>
        </w:rPr>
        <w:t>»</w:t>
      </w:r>
      <w:r w:rsidRPr="009678D9">
        <w:rPr>
          <w:rFonts w:ascii="Times New Roman" w:hAnsi="Times New Roman"/>
          <w:sz w:val="28"/>
          <w:szCs w:val="28"/>
        </w:rPr>
        <w:t>, администрация «Юкковское сельское поселение» Всеволожского муниципального района Ленинградской области</w:t>
      </w:r>
    </w:p>
    <w:p w:rsidR="00654B92" w:rsidRDefault="00654B92" w:rsidP="00654B9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 о с </w:t>
      </w:r>
      <w:proofErr w:type="gramStart"/>
      <w:r>
        <w:rPr>
          <w:rFonts w:ascii="Times New Roman" w:hAnsi="Times New Roman"/>
          <w:b/>
          <w:sz w:val="28"/>
          <w:szCs w:val="28"/>
        </w:rPr>
        <w:t>т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а н о в л я е т:</w:t>
      </w:r>
    </w:p>
    <w:p w:rsidR="00654B92" w:rsidRDefault="00654B92" w:rsidP="00654B9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54B92" w:rsidRPr="009949FB" w:rsidRDefault="00654B92" w:rsidP="00654B92">
      <w:pPr>
        <w:pStyle w:val="ConsPlusNormal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9FB">
        <w:rPr>
          <w:rFonts w:ascii="Times New Roman" w:hAnsi="Times New Roman" w:cs="Times New Roman"/>
          <w:sz w:val="28"/>
          <w:szCs w:val="28"/>
        </w:rPr>
        <w:t>Утвердить муниципальную программу «Безопасный город на территории МО «Юкковское сельское поселение» согласно приложению.</w:t>
      </w:r>
    </w:p>
    <w:p w:rsidR="00654B92" w:rsidRPr="009949FB" w:rsidRDefault="00654B92" w:rsidP="00654B92">
      <w:pPr>
        <w:pStyle w:val="aa"/>
        <w:numPr>
          <w:ilvl w:val="0"/>
          <w:numId w:val="25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949FB">
        <w:rPr>
          <w:rFonts w:ascii="Times New Roman" w:hAnsi="Times New Roman"/>
          <w:color w:val="000000"/>
          <w:sz w:val="28"/>
          <w:szCs w:val="28"/>
        </w:rPr>
        <w:t>Настоящее постановление вступает в силу с даты подписания.</w:t>
      </w:r>
    </w:p>
    <w:p w:rsidR="00654B92" w:rsidRPr="009949FB" w:rsidRDefault="00654B92" w:rsidP="00654B92">
      <w:pPr>
        <w:pStyle w:val="ConsPlusNormal"/>
        <w:widowControl w:val="0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49FB">
        <w:rPr>
          <w:rFonts w:ascii="Times New Roman" w:hAnsi="Times New Roman" w:cs="Times New Roman"/>
          <w:bCs/>
          <w:sz w:val="28"/>
          <w:szCs w:val="28"/>
        </w:rPr>
        <w:t xml:space="preserve">Разместить настоящее постановление на официальном сайте муниципального образования «Юкковское сельское поселение» Всеволожского муниципального района Ленинградской области в сети Интернет по адресу: </w:t>
      </w:r>
      <w:hyperlink r:id="rId8" w:history="1">
        <w:r w:rsidRPr="009949FB">
          <w:rPr>
            <w:rFonts w:ascii="Times New Roman" w:hAnsi="Times New Roman" w:cs="Times New Roman"/>
            <w:bCs/>
            <w:sz w:val="28"/>
            <w:szCs w:val="28"/>
          </w:rPr>
          <w:t>www.ykki.ru</w:t>
        </w:r>
      </w:hyperlink>
      <w:r w:rsidRPr="009949FB">
        <w:rPr>
          <w:rFonts w:ascii="Times New Roman" w:hAnsi="Times New Roman" w:cs="Times New Roman"/>
          <w:bCs/>
          <w:sz w:val="28"/>
          <w:szCs w:val="28"/>
        </w:rPr>
        <w:t>.</w:t>
      </w:r>
    </w:p>
    <w:p w:rsidR="00654B92" w:rsidRPr="009949FB" w:rsidRDefault="00654B92" w:rsidP="00654B92">
      <w:pPr>
        <w:pStyle w:val="ConsPlusNormal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9FB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оставляю </w:t>
      </w:r>
      <w:r w:rsidRPr="009949FB">
        <w:rPr>
          <w:rFonts w:ascii="Times New Roman" w:hAnsi="Times New Roman" w:cs="Times New Roman"/>
          <w:sz w:val="28"/>
          <w:szCs w:val="28"/>
        </w:rPr>
        <w:br/>
        <w:t>за собой.</w:t>
      </w:r>
    </w:p>
    <w:p w:rsidR="00654B92" w:rsidRPr="009949FB" w:rsidRDefault="00654B92" w:rsidP="00654B9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4B92" w:rsidRDefault="00654B92" w:rsidP="00654B9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4B92" w:rsidRDefault="00654B92" w:rsidP="00654B9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                                    А.А. </w:t>
      </w:r>
      <w:proofErr w:type="spellStart"/>
      <w:r>
        <w:rPr>
          <w:rFonts w:ascii="Times New Roman" w:hAnsi="Times New Roman"/>
          <w:sz w:val="28"/>
          <w:szCs w:val="28"/>
        </w:rPr>
        <w:t>Уразов</w:t>
      </w:r>
      <w:proofErr w:type="spellEnd"/>
    </w:p>
    <w:p w:rsidR="00654B92" w:rsidRDefault="00654B92" w:rsidP="00654B9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BD21DF" w:rsidRPr="00BD21DF" w:rsidRDefault="002048D0" w:rsidP="002048D0">
      <w:pPr>
        <w:tabs>
          <w:tab w:val="left" w:pos="540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BD21DF" w:rsidRPr="00BD21DF" w:rsidRDefault="0050439B" w:rsidP="0009654F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Pr="00BD21DF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BD21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21DF" w:rsidRPr="00BD21DF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</w:p>
    <w:p w:rsidR="00BD21DF" w:rsidRPr="00BD21DF" w:rsidRDefault="00BD21DF" w:rsidP="0009654F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D21DF">
        <w:rPr>
          <w:rFonts w:ascii="Times New Roman" w:eastAsia="Times New Roman" w:hAnsi="Times New Roman" w:cs="Times New Roman"/>
          <w:sz w:val="28"/>
          <w:szCs w:val="28"/>
        </w:rPr>
        <w:t>МО «Юкковское сельское поселение»</w:t>
      </w:r>
    </w:p>
    <w:p w:rsidR="00BD21DF" w:rsidRPr="00BD21DF" w:rsidRDefault="00BD21DF" w:rsidP="0009654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21DF" w:rsidRPr="00393A97" w:rsidRDefault="00BD21DF" w:rsidP="0009654F">
      <w:pPr>
        <w:tabs>
          <w:tab w:val="left" w:pos="540"/>
        </w:tabs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21DF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393A9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20.10.2022 </w:t>
      </w:r>
      <w:bookmarkStart w:id="0" w:name="_GoBack"/>
      <w:bookmarkEnd w:id="0"/>
      <w:r w:rsidR="007D70C4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393A97" w:rsidRPr="00393A97">
        <w:rPr>
          <w:rFonts w:ascii="Times New Roman" w:eastAsia="Times New Roman" w:hAnsi="Times New Roman" w:cs="Times New Roman"/>
          <w:sz w:val="28"/>
          <w:szCs w:val="28"/>
          <w:u w:val="single"/>
        </w:rPr>
        <w:t>335</w:t>
      </w:r>
    </w:p>
    <w:p w:rsidR="0049723F" w:rsidRDefault="0049723F" w:rsidP="0009654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723F" w:rsidRDefault="0049723F" w:rsidP="0009654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1A97" w:rsidRDefault="00CC1A97" w:rsidP="0009654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1A97" w:rsidRDefault="00CC1A97" w:rsidP="0009654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1093" w:rsidRPr="00BD21DF" w:rsidRDefault="00CC1093" w:rsidP="00CC1A9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21DF" w:rsidRPr="00BD21DF" w:rsidRDefault="00BD21DF" w:rsidP="005B78E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21DF">
        <w:rPr>
          <w:rFonts w:ascii="Times New Roman" w:eastAsia="Times New Roman" w:hAnsi="Times New Roman" w:cs="Times New Roman"/>
          <w:b/>
          <w:sz w:val="28"/>
          <w:szCs w:val="28"/>
        </w:rPr>
        <w:t>МУНИЦИПАЛЬНАЯ ПРОГРАММА</w:t>
      </w:r>
    </w:p>
    <w:p w:rsidR="007720BE" w:rsidRDefault="00BD21DF" w:rsidP="00CC109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BD21DF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9F7C6F" w:rsidRPr="009F7C6F">
        <w:rPr>
          <w:rFonts w:ascii="Times New Roman" w:eastAsia="Times New Roman" w:hAnsi="Times New Roman" w:cs="Times New Roman"/>
          <w:b/>
          <w:sz w:val="28"/>
          <w:szCs w:val="28"/>
        </w:rPr>
        <w:t xml:space="preserve">Безопасный город </w:t>
      </w:r>
      <w:r w:rsidR="009F7C6F">
        <w:rPr>
          <w:rFonts w:ascii="Times New Roman" w:eastAsia="Times New Roman" w:hAnsi="Times New Roman" w:cs="Times New Roman"/>
          <w:b/>
          <w:sz w:val="28"/>
          <w:szCs w:val="28"/>
        </w:rPr>
        <w:t>на территории МО «</w:t>
      </w:r>
      <w:r w:rsidR="009F7C6F" w:rsidRPr="009F7C6F">
        <w:rPr>
          <w:rFonts w:ascii="Times New Roman" w:eastAsia="Times New Roman" w:hAnsi="Times New Roman" w:cs="Times New Roman"/>
          <w:b/>
          <w:sz w:val="28"/>
          <w:szCs w:val="28"/>
        </w:rPr>
        <w:t xml:space="preserve">Юкковское сельское поселение» </w:t>
      </w:r>
    </w:p>
    <w:p w:rsidR="0049723F" w:rsidRDefault="0049723F" w:rsidP="005B78E8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CC1093" w:rsidRPr="007720BE" w:rsidRDefault="00CC1093" w:rsidP="005B78E8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7720BE" w:rsidRPr="007720BE" w:rsidRDefault="007720BE" w:rsidP="005B78E8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20B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ПАСПОРТ</w:t>
      </w:r>
    </w:p>
    <w:p w:rsidR="007720BE" w:rsidRPr="007720BE" w:rsidRDefault="007720BE" w:rsidP="005B78E8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7720B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муниципальной программы </w:t>
      </w:r>
    </w:p>
    <w:p w:rsidR="008E16A9" w:rsidRDefault="008E16A9" w:rsidP="008E16A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BD21DF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9F7C6F">
        <w:rPr>
          <w:rFonts w:ascii="Times New Roman" w:eastAsia="Times New Roman" w:hAnsi="Times New Roman" w:cs="Times New Roman"/>
          <w:b/>
          <w:sz w:val="28"/>
          <w:szCs w:val="28"/>
        </w:rPr>
        <w:t xml:space="preserve">Безопасный город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 территории МО «</w:t>
      </w:r>
      <w:r w:rsidRPr="009F7C6F">
        <w:rPr>
          <w:rFonts w:ascii="Times New Roman" w:eastAsia="Times New Roman" w:hAnsi="Times New Roman" w:cs="Times New Roman"/>
          <w:b/>
          <w:sz w:val="28"/>
          <w:szCs w:val="28"/>
        </w:rPr>
        <w:t xml:space="preserve">Юкковское сельское поселение» </w:t>
      </w:r>
    </w:p>
    <w:p w:rsidR="0082669B" w:rsidRDefault="0082669B" w:rsidP="005B78E8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«Юкковское сельское поселение»</w:t>
      </w:r>
    </w:p>
    <w:p w:rsidR="00CC1093" w:rsidRPr="00CC1093" w:rsidRDefault="0082669B" w:rsidP="005B78E8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Всеволожского муниципального района Ленинградской области</w:t>
      </w:r>
    </w:p>
    <w:p w:rsidR="00CC1093" w:rsidRPr="00CC1093" w:rsidRDefault="00CC1093" w:rsidP="005B78E8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3"/>
        <w:gridCol w:w="5231"/>
      </w:tblGrid>
      <w:tr w:rsidR="00F12EE7" w:rsidRPr="007720BE" w:rsidTr="00A9288F">
        <w:trPr>
          <w:trHeight w:val="610"/>
        </w:trPr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E7" w:rsidRPr="007720BE" w:rsidRDefault="00F12EE7" w:rsidP="00F12EE7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20BE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реализации муници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пальной программы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E7" w:rsidRPr="00D7436E" w:rsidRDefault="00F12EE7" w:rsidP="006832A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436E">
              <w:rPr>
                <w:rFonts w:ascii="Times New Roman" w:eastAsia="Times New Roman" w:hAnsi="Times New Roman" w:cs="Times New Roman"/>
                <w:sz w:val="28"/>
                <w:szCs w:val="28"/>
              </w:rPr>
              <w:t>2022- 202</w:t>
            </w:r>
            <w:r w:rsidR="006832A2">
              <w:rPr>
                <w:rFonts w:ascii="Times New Roman" w:eastAsia="Times New Roman" w:hAnsi="Times New Roman" w:cs="Times New Roman"/>
                <w:sz w:val="28"/>
                <w:szCs w:val="28"/>
              </w:rPr>
              <w:t>5 г</w:t>
            </w:r>
            <w:r w:rsidRPr="00D7436E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F12EE7" w:rsidRPr="007720BE" w:rsidTr="00A9288F">
        <w:trPr>
          <w:trHeight w:val="610"/>
        </w:trPr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E7" w:rsidRPr="007720BE" w:rsidRDefault="00F12EE7" w:rsidP="00F12EE7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</w:t>
            </w:r>
            <w:r w:rsidRPr="007720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сполнитель муниципальной программы 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E7" w:rsidRPr="003639DD" w:rsidRDefault="004E3923" w:rsidP="004E3923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F12EE7" w:rsidRPr="003639DD">
              <w:rPr>
                <w:rFonts w:ascii="Times New Roman" w:eastAsia="Times New Roman" w:hAnsi="Times New Roman" w:cs="Times New Roman"/>
                <w:sz w:val="28"/>
                <w:szCs w:val="28"/>
              </w:rPr>
              <w:t>дм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F12EE7" w:rsidRPr="003639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 «Юкковское сельское поселение»</w:t>
            </w:r>
          </w:p>
        </w:tc>
      </w:tr>
      <w:tr w:rsidR="00F12EE7" w:rsidRPr="007720BE" w:rsidTr="00A9288F">
        <w:trPr>
          <w:trHeight w:val="358"/>
        </w:trPr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E7" w:rsidRPr="007720BE" w:rsidRDefault="00F12EE7" w:rsidP="00F12EE7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20BE">
              <w:rPr>
                <w:rFonts w:ascii="Times New Roman" w:eastAsia="Times New Roman" w:hAnsi="Times New Roman" w:cs="Times New Roman"/>
                <w:sz w:val="28"/>
                <w:szCs w:val="28"/>
              </w:rPr>
              <w:t>Соисполнители муниципальной программы (подпрограммы)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E7" w:rsidRPr="00CE37FE" w:rsidRDefault="004E3923" w:rsidP="00F12EE7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37FE">
              <w:rPr>
                <w:rFonts w:ascii="Times New Roman" w:eastAsia="Times New Roman" w:hAnsi="Times New Roman" w:cs="Times New Roman"/>
                <w:sz w:val="28"/>
                <w:szCs w:val="28"/>
              </w:rPr>
              <w:t>МКУ «МФЦ Юкки»</w:t>
            </w:r>
            <w:r w:rsidR="00F12EE7" w:rsidRPr="00CE37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12EE7" w:rsidRPr="007720BE" w:rsidTr="00A9288F"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E7" w:rsidRPr="007720BE" w:rsidRDefault="00F12EE7" w:rsidP="00F12EE7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E7" w:rsidRPr="00980A03" w:rsidRDefault="00F12EE7" w:rsidP="00F12EE7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12EE7" w:rsidRPr="007720BE" w:rsidTr="00A9288F"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E7" w:rsidRPr="007720BE" w:rsidRDefault="00F12EE7" w:rsidP="00F12EE7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20BE">
              <w:rPr>
                <w:rFonts w:ascii="Times New Roman" w:eastAsia="Times New Roman" w:hAnsi="Times New Roman" w:cs="Times New Roman"/>
                <w:sz w:val="28"/>
                <w:szCs w:val="28"/>
              </w:rPr>
              <w:t>Цел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7720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муниципальной программы 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E7" w:rsidRPr="000076AB" w:rsidRDefault="00F12EE7" w:rsidP="00F12EE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6AB">
              <w:rPr>
                <w:rFonts w:ascii="Times New Roman" w:hAnsi="Times New Roman" w:cs="Times New Roman"/>
                <w:sz w:val="28"/>
                <w:szCs w:val="28"/>
              </w:rPr>
              <w:t>Сокращение времени оперативного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76AB">
              <w:rPr>
                <w:rFonts w:ascii="Times New Roman" w:hAnsi="Times New Roman" w:cs="Times New Roman"/>
                <w:sz w:val="28"/>
                <w:szCs w:val="28"/>
              </w:rPr>
              <w:t>реагирования полиции общественной безопасности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76AB">
              <w:rPr>
                <w:rFonts w:ascii="Times New Roman" w:hAnsi="Times New Roman" w:cs="Times New Roman"/>
                <w:sz w:val="28"/>
                <w:szCs w:val="28"/>
              </w:rPr>
              <w:t>на правонарушения в общественных и наиболее криминогенных местах, на автомобильных дорогах, а также на раскрытие, выявление и пресечение административных и уголовных правонарушений за счет использования АПК «Безопасный город».</w:t>
            </w:r>
          </w:p>
          <w:p w:rsidR="00F12EE7" w:rsidRPr="00703BEF" w:rsidRDefault="00F12EE7" w:rsidP="00F12E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12EE7" w:rsidRPr="007720BE" w:rsidTr="00C66BCC"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E7" w:rsidRPr="007720BE" w:rsidRDefault="00F12EE7" w:rsidP="00F12EE7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20B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Задачи муницип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альной программы 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E7" w:rsidRPr="00D7436E" w:rsidRDefault="00F12EE7" w:rsidP="00C66BCC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_Hlk8524149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D7436E">
              <w:rPr>
                <w:rFonts w:ascii="Times New Roman" w:eastAsia="Times New Roman" w:hAnsi="Times New Roman" w:cs="Times New Roman"/>
                <w:sz w:val="28"/>
                <w:szCs w:val="28"/>
              </w:rPr>
              <w:t>ыполнение комплекса запланированных мероприятий, направленных на достижение цели Программы</w:t>
            </w:r>
            <w:bookmarkEnd w:id="1"/>
          </w:p>
        </w:tc>
      </w:tr>
      <w:tr w:rsidR="00F12EE7" w:rsidRPr="007720BE" w:rsidTr="00A9288F"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E7" w:rsidRPr="007720BE" w:rsidRDefault="00F12EE7" w:rsidP="00F12EE7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20BE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E7" w:rsidRDefault="00F12EE7" w:rsidP="00F12EE7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концу 202</w:t>
            </w:r>
            <w:r w:rsidR="00C66BC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года:</w:t>
            </w:r>
          </w:p>
          <w:p w:rsidR="00F12EE7" w:rsidRPr="000076AB" w:rsidRDefault="00F12EE7" w:rsidP="00F12EE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36E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безопасности жизнедеятельности на территории МО «Юкковское сельское поселение» вследстви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D743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снижени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D743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рисков (вероятности) </w:t>
            </w:r>
            <w:r w:rsidRPr="000076AB">
              <w:rPr>
                <w:rFonts w:ascii="Times New Roman" w:hAnsi="Times New Roman" w:cs="Times New Roman"/>
                <w:sz w:val="28"/>
                <w:szCs w:val="28"/>
              </w:rPr>
              <w:t>правонарушени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076AB">
              <w:rPr>
                <w:rFonts w:ascii="Times New Roman" w:hAnsi="Times New Roman" w:cs="Times New Roman"/>
                <w:sz w:val="28"/>
                <w:szCs w:val="28"/>
              </w:rPr>
              <w:t xml:space="preserve"> в общественных и наиболее криминогенных местах, на автомобильных дорогах, а также на раскрытие, выявление и пресечение административных и уголовных правонарушений за счет использования АПК «Безопасный город».</w:t>
            </w:r>
          </w:p>
          <w:p w:rsidR="00F12EE7" w:rsidRPr="00D7436E" w:rsidRDefault="00F12EE7" w:rsidP="00F12EE7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12EE7" w:rsidRPr="007720BE" w:rsidTr="00A9288F"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E7" w:rsidRPr="007720BE" w:rsidRDefault="00F12EE7" w:rsidP="00F12EE7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20BE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E7" w:rsidRPr="00703BEF" w:rsidRDefault="00F12EE7" w:rsidP="00F12EE7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3BEF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12EE7" w:rsidRPr="007720BE" w:rsidTr="00A9288F"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E7" w:rsidRPr="007720BE" w:rsidRDefault="00F12EE7" w:rsidP="00F12EE7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Проекты, реализуемые в рамках муниципальной программы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E7" w:rsidRPr="00703BEF" w:rsidRDefault="00F12EE7" w:rsidP="00F12EE7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12EE7" w:rsidRPr="007720BE" w:rsidTr="00A9288F"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E7" w:rsidRPr="00733AE9" w:rsidRDefault="00F12EE7" w:rsidP="00F12EE7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3AE9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Финансовое обеспечение муниципальной программы (подпрограммы) - всего, в том числе по источникам финансирования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E7" w:rsidRPr="00733AE9" w:rsidRDefault="00F12EE7" w:rsidP="00F12EE7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3AE9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объем финансирования программы за счет средств местного бюджета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C66BC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733A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000,00 </w:t>
            </w:r>
            <w:r w:rsidR="00C166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тыс. </w:t>
            </w:r>
            <w:r w:rsidRPr="00733AE9">
              <w:rPr>
                <w:rFonts w:ascii="Times New Roman" w:eastAsia="Times New Roman" w:hAnsi="Times New Roman" w:cs="Times New Roman"/>
                <w:sz w:val="28"/>
                <w:szCs w:val="28"/>
              </w:rPr>
              <w:t>рублей, в том числе:</w:t>
            </w:r>
          </w:p>
          <w:p w:rsidR="00F12EE7" w:rsidRPr="00733AE9" w:rsidRDefault="00F12EE7" w:rsidP="00F12EE7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3A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733A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00,00 </w:t>
            </w:r>
            <w:r w:rsidR="00C166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тыс. </w:t>
            </w:r>
            <w:r w:rsidRPr="00733AE9">
              <w:rPr>
                <w:rFonts w:ascii="Times New Roman" w:eastAsia="Times New Roman" w:hAnsi="Times New Roman" w:cs="Times New Roman"/>
                <w:sz w:val="28"/>
                <w:szCs w:val="28"/>
              </w:rPr>
              <w:t>рублей.</w:t>
            </w:r>
          </w:p>
          <w:p w:rsidR="00F12EE7" w:rsidRPr="00733AE9" w:rsidRDefault="00F12EE7" w:rsidP="00F12EE7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3AE9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1 </w:t>
            </w:r>
            <w:r w:rsidR="00C166A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733A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00,00 </w:t>
            </w:r>
            <w:r w:rsidR="00C166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тыс. </w:t>
            </w:r>
            <w:r w:rsidRPr="00733AE9">
              <w:rPr>
                <w:rFonts w:ascii="Times New Roman" w:eastAsia="Times New Roman" w:hAnsi="Times New Roman" w:cs="Times New Roman"/>
                <w:sz w:val="28"/>
                <w:szCs w:val="28"/>
              </w:rPr>
              <w:t>рублей.</w:t>
            </w:r>
          </w:p>
          <w:p w:rsidR="00F12EE7" w:rsidRPr="00733AE9" w:rsidRDefault="00F12EE7" w:rsidP="00F12EE7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3AE9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1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733A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00,00 </w:t>
            </w:r>
            <w:r w:rsidR="00C166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тыс. </w:t>
            </w:r>
            <w:r w:rsidRPr="00733AE9">
              <w:rPr>
                <w:rFonts w:ascii="Times New Roman" w:eastAsia="Times New Roman" w:hAnsi="Times New Roman" w:cs="Times New Roman"/>
                <w:sz w:val="28"/>
                <w:szCs w:val="28"/>
              </w:rPr>
              <w:t>рублей.</w:t>
            </w:r>
          </w:p>
          <w:p w:rsidR="00F12EE7" w:rsidRPr="00733AE9" w:rsidRDefault="00C166AE" w:rsidP="00C166AE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3AE9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733A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– 1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733A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00,00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тыс. </w:t>
            </w:r>
            <w:r w:rsidRPr="00733AE9">
              <w:rPr>
                <w:rFonts w:ascii="Times New Roman" w:eastAsia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F12EE7" w:rsidRPr="007720BE" w:rsidTr="00A9288F"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E7" w:rsidRPr="007720BE" w:rsidRDefault="003B30CB" w:rsidP="00F12EE7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 налоговых расходов, направленных на достижение цели муниципальной программы, - всего, в том числе по годам реализации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E7" w:rsidRPr="00D7436E" w:rsidRDefault="003B30CB" w:rsidP="003B30C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 рублей</w:t>
            </w:r>
          </w:p>
        </w:tc>
      </w:tr>
    </w:tbl>
    <w:p w:rsidR="00D3496C" w:rsidRDefault="00D3496C" w:rsidP="0009654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20BE" w:rsidRPr="007720BE" w:rsidRDefault="007720BE" w:rsidP="007720BE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20BE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1. Общая характеристика, основные проблемы и прогноз развития сферы реализации </w:t>
      </w:r>
      <w:r w:rsidR="00A60396" w:rsidRPr="007720BE">
        <w:rPr>
          <w:rFonts w:ascii="Times New Roman" w:eastAsia="Times New Roman" w:hAnsi="Times New Roman" w:cs="Times New Roman"/>
          <w:b/>
          <w:sz w:val="28"/>
          <w:szCs w:val="28"/>
        </w:rPr>
        <w:t>Программы</w:t>
      </w:r>
      <w:r w:rsidRPr="007720BE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</w:p>
    <w:p w:rsidR="007720BE" w:rsidRDefault="007720BE" w:rsidP="007720BE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720BE" w:rsidRDefault="007720BE" w:rsidP="007720BE">
      <w:pPr>
        <w:pStyle w:val="af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0E799F">
        <w:rPr>
          <w:color w:val="000000"/>
          <w:sz w:val="28"/>
          <w:szCs w:val="28"/>
        </w:rPr>
        <w:t xml:space="preserve">Действующим </w:t>
      </w:r>
      <w:r w:rsidRPr="000E799F">
        <w:rPr>
          <w:sz w:val="28"/>
          <w:szCs w:val="28"/>
        </w:rPr>
        <w:t xml:space="preserve">законодательством в Российской Федерации, предусмотрено исполнение </w:t>
      </w:r>
      <w:r w:rsidRPr="000E799F">
        <w:rPr>
          <w:sz w:val="28"/>
          <w:szCs w:val="28"/>
          <w:bdr w:val="none" w:sz="0" w:space="0" w:color="auto" w:frame="1"/>
        </w:rPr>
        <w:t>органами местного самоуправления</w:t>
      </w:r>
      <w:r w:rsidRPr="000E799F">
        <w:rPr>
          <w:sz w:val="28"/>
          <w:szCs w:val="28"/>
        </w:rPr>
        <w:t xml:space="preserve"> установленных полномочий </w:t>
      </w:r>
      <w:r>
        <w:rPr>
          <w:sz w:val="28"/>
          <w:szCs w:val="28"/>
        </w:rPr>
        <w:t xml:space="preserve">по обеспечению </w:t>
      </w:r>
      <w:r w:rsidRPr="007720BE">
        <w:rPr>
          <w:sz w:val="28"/>
          <w:szCs w:val="28"/>
        </w:rPr>
        <w:t>безопасност</w:t>
      </w:r>
      <w:r>
        <w:rPr>
          <w:sz w:val="28"/>
          <w:szCs w:val="28"/>
        </w:rPr>
        <w:t>и</w:t>
      </w:r>
      <w:r w:rsidRPr="007720BE">
        <w:rPr>
          <w:sz w:val="28"/>
          <w:szCs w:val="28"/>
        </w:rPr>
        <w:t xml:space="preserve"> жизнедеятельности </w:t>
      </w:r>
      <w:r w:rsidRPr="000E799F">
        <w:rPr>
          <w:sz w:val="28"/>
          <w:szCs w:val="28"/>
        </w:rPr>
        <w:t xml:space="preserve">на соответствующей территории административной </w:t>
      </w:r>
      <w:r w:rsidRPr="000E799F">
        <w:rPr>
          <w:sz w:val="28"/>
          <w:szCs w:val="28"/>
        </w:rPr>
        <w:lastRenderedPageBreak/>
        <w:t>единицы субъекта Российской Федерации – поселения</w:t>
      </w:r>
      <w:r>
        <w:rPr>
          <w:sz w:val="28"/>
          <w:szCs w:val="28"/>
        </w:rPr>
        <w:t xml:space="preserve">, в том числе </w:t>
      </w:r>
      <w:r w:rsidR="00250104">
        <w:rPr>
          <w:bCs/>
          <w:sz w:val="28"/>
          <w:szCs w:val="28"/>
        </w:rPr>
        <w:t>п</w:t>
      </w:r>
      <w:r w:rsidR="00250104" w:rsidRPr="009F7C6F">
        <w:rPr>
          <w:bCs/>
          <w:sz w:val="28"/>
          <w:szCs w:val="28"/>
        </w:rPr>
        <w:t xml:space="preserve">редупреждение, выявление, пресечение террористической и экстремистской деятельности и минимизация последствий, профилактика правонарушений </w:t>
      </w:r>
      <w:r w:rsidR="00250104">
        <w:rPr>
          <w:bCs/>
          <w:sz w:val="28"/>
          <w:szCs w:val="28"/>
        </w:rPr>
        <w:t>на территории</w:t>
      </w:r>
      <w:r w:rsidR="00250104" w:rsidRPr="009F7C6F">
        <w:rPr>
          <w:bCs/>
          <w:sz w:val="28"/>
          <w:szCs w:val="28"/>
        </w:rPr>
        <w:t xml:space="preserve"> МО</w:t>
      </w:r>
      <w:r w:rsidR="00250104">
        <w:rPr>
          <w:bCs/>
          <w:sz w:val="28"/>
          <w:szCs w:val="28"/>
        </w:rPr>
        <w:t xml:space="preserve"> «</w:t>
      </w:r>
      <w:r w:rsidR="00250104" w:rsidRPr="009F7C6F">
        <w:rPr>
          <w:bCs/>
          <w:sz w:val="28"/>
          <w:szCs w:val="28"/>
        </w:rPr>
        <w:t xml:space="preserve">Юкковское </w:t>
      </w:r>
      <w:r w:rsidR="00250104">
        <w:rPr>
          <w:bCs/>
          <w:sz w:val="28"/>
          <w:szCs w:val="28"/>
        </w:rPr>
        <w:t>сельское поселение»</w:t>
      </w:r>
      <w:r>
        <w:rPr>
          <w:sz w:val="28"/>
          <w:szCs w:val="28"/>
        </w:rPr>
        <w:t xml:space="preserve">. </w:t>
      </w:r>
    </w:p>
    <w:p w:rsidR="007720BE" w:rsidRPr="00AF1E4B" w:rsidRDefault="007720BE" w:rsidP="00AF1E4B">
      <w:pPr>
        <w:pStyle w:val="af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0E799F">
        <w:rPr>
          <w:color w:val="000000"/>
          <w:sz w:val="28"/>
          <w:szCs w:val="28"/>
        </w:rPr>
        <w:t xml:space="preserve">Даная Программа разработана </w:t>
      </w:r>
      <w:r w:rsidR="00A9288F">
        <w:rPr>
          <w:color w:val="000000"/>
          <w:sz w:val="28"/>
          <w:szCs w:val="28"/>
        </w:rPr>
        <w:t>во исполнение</w:t>
      </w:r>
      <w:r w:rsidRPr="000E799F">
        <w:rPr>
          <w:color w:val="000000"/>
          <w:sz w:val="28"/>
          <w:szCs w:val="28"/>
        </w:rPr>
        <w:t xml:space="preserve"> </w:t>
      </w:r>
      <w:r w:rsidRPr="00AF1E4B">
        <w:rPr>
          <w:color w:val="000000"/>
          <w:sz w:val="28"/>
          <w:szCs w:val="28"/>
        </w:rPr>
        <w:t>Федерального закона от 06.10.2003 №131-ФЗ «Об общих принципах организации местного самоуправления в Российской Федерации».</w:t>
      </w:r>
    </w:p>
    <w:p w:rsidR="00E804A3" w:rsidRDefault="00E804A3" w:rsidP="007720BE">
      <w:pPr>
        <w:pStyle w:val="af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E804A3">
        <w:rPr>
          <w:sz w:val="28"/>
          <w:szCs w:val="28"/>
        </w:rPr>
        <w:t xml:space="preserve">Анализ </w:t>
      </w:r>
      <w:r>
        <w:rPr>
          <w:sz w:val="28"/>
          <w:szCs w:val="28"/>
        </w:rPr>
        <w:t xml:space="preserve">сложившейся </w:t>
      </w:r>
      <w:r w:rsidR="00594D27">
        <w:rPr>
          <w:sz w:val="28"/>
          <w:szCs w:val="28"/>
        </w:rPr>
        <w:t>в</w:t>
      </w:r>
      <w:r>
        <w:rPr>
          <w:sz w:val="28"/>
          <w:szCs w:val="28"/>
        </w:rPr>
        <w:t xml:space="preserve"> настоящее время на территории МО «Юкковское сельское поселение»</w:t>
      </w:r>
      <w:r w:rsidRPr="00E804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ситуации </w:t>
      </w:r>
      <w:r w:rsidR="00F35690">
        <w:rPr>
          <w:sz w:val="28"/>
          <w:szCs w:val="28"/>
        </w:rPr>
        <w:t xml:space="preserve">по обеспечению безопасности жизнедеятельности </w:t>
      </w:r>
      <w:r w:rsidR="00F35690" w:rsidRPr="00E804A3">
        <w:rPr>
          <w:sz w:val="28"/>
          <w:szCs w:val="28"/>
        </w:rPr>
        <w:t xml:space="preserve">в целом свидетельствует о недостаточном </w:t>
      </w:r>
      <w:r w:rsidR="00F35690">
        <w:rPr>
          <w:sz w:val="28"/>
          <w:szCs w:val="28"/>
        </w:rPr>
        <w:t xml:space="preserve">её </w:t>
      </w:r>
      <w:r w:rsidR="00F35690" w:rsidRPr="00E804A3">
        <w:rPr>
          <w:sz w:val="28"/>
          <w:szCs w:val="28"/>
        </w:rPr>
        <w:t xml:space="preserve">уровне </w:t>
      </w:r>
      <w:r w:rsidR="009F3FC4">
        <w:rPr>
          <w:sz w:val="28"/>
          <w:szCs w:val="28"/>
        </w:rPr>
        <w:t>при исполнени</w:t>
      </w:r>
      <w:r w:rsidR="00250104">
        <w:rPr>
          <w:sz w:val="28"/>
          <w:szCs w:val="28"/>
        </w:rPr>
        <w:t>и</w:t>
      </w:r>
      <w:r w:rsidR="009F3FC4">
        <w:rPr>
          <w:sz w:val="28"/>
          <w:szCs w:val="28"/>
        </w:rPr>
        <w:t xml:space="preserve"> установленных полномочий органов местного </w:t>
      </w:r>
      <w:r w:rsidR="00594D27">
        <w:rPr>
          <w:sz w:val="28"/>
          <w:szCs w:val="28"/>
        </w:rPr>
        <w:t>само</w:t>
      </w:r>
      <w:r w:rsidR="009F3FC4">
        <w:rPr>
          <w:sz w:val="28"/>
          <w:szCs w:val="28"/>
        </w:rPr>
        <w:t xml:space="preserve">управления МО «Юкковское сельское поселение» </w:t>
      </w:r>
      <w:r w:rsidRPr="00E804A3">
        <w:rPr>
          <w:sz w:val="28"/>
          <w:szCs w:val="28"/>
        </w:rPr>
        <w:t xml:space="preserve">по </w:t>
      </w:r>
      <w:r w:rsidR="0079500C" w:rsidRPr="0079500C">
        <w:rPr>
          <w:sz w:val="28"/>
          <w:szCs w:val="28"/>
        </w:rPr>
        <w:t>участи</w:t>
      </w:r>
      <w:r w:rsidR="00486E4C">
        <w:rPr>
          <w:sz w:val="28"/>
          <w:szCs w:val="28"/>
        </w:rPr>
        <w:t>ю</w:t>
      </w:r>
      <w:r w:rsidR="00250104">
        <w:rPr>
          <w:sz w:val="28"/>
          <w:szCs w:val="28"/>
        </w:rPr>
        <w:t xml:space="preserve"> в</w:t>
      </w:r>
      <w:r w:rsidR="0079500C" w:rsidRPr="0079500C">
        <w:rPr>
          <w:sz w:val="28"/>
          <w:szCs w:val="28"/>
        </w:rPr>
        <w:t xml:space="preserve"> </w:t>
      </w:r>
      <w:r w:rsidR="00250104">
        <w:rPr>
          <w:bCs/>
          <w:sz w:val="28"/>
          <w:szCs w:val="28"/>
        </w:rPr>
        <w:t>п</w:t>
      </w:r>
      <w:r w:rsidR="00250104" w:rsidRPr="009F7C6F">
        <w:rPr>
          <w:bCs/>
          <w:sz w:val="28"/>
          <w:szCs w:val="28"/>
        </w:rPr>
        <w:t>редупреждени</w:t>
      </w:r>
      <w:r w:rsidR="00250104">
        <w:rPr>
          <w:bCs/>
          <w:sz w:val="28"/>
          <w:szCs w:val="28"/>
        </w:rPr>
        <w:t>и</w:t>
      </w:r>
      <w:r w:rsidR="00250104" w:rsidRPr="009F7C6F">
        <w:rPr>
          <w:bCs/>
          <w:sz w:val="28"/>
          <w:szCs w:val="28"/>
        </w:rPr>
        <w:t>, выявлени</w:t>
      </w:r>
      <w:r w:rsidR="00250104">
        <w:rPr>
          <w:bCs/>
          <w:sz w:val="28"/>
          <w:szCs w:val="28"/>
        </w:rPr>
        <w:t>и</w:t>
      </w:r>
      <w:r w:rsidR="00250104" w:rsidRPr="009F7C6F">
        <w:rPr>
          <w:bCs/>
          <w:sz w:val="28"/>
          <w:szCs w:val="28"/>
        </w:rPr>
        <w:t>, пресечени</w:t>
      </w:r>
      <w:r w:rsidR="00250104">
        <w:rPr>
          <w:bCs/>
          <w:sz w:val="28"/>
          <w:szCs w:val="28"/>
        </w:rPr>
        <w:t>и</w:t>
      </w:r>
      <w:r w:rsidR="00250104" w:rsidRPr="009F7C6F">
        <w:rPr>
          <w:bCs/>
          <w:sz w:val="28"/>
          <w:szCs w:val="28"/>
        </w:rPr>
        <w:t xml:space="preserve"> террористической и экстремист</w:t>
      </w:r>
      <w:r w:rsidR="00250104">
        <w:rPr>
          <w:bCs/>
          <w:sz w:val="28"/>
          <w:szCs w:val="28"/>
        </w:rPr>
        <w:t xml:space="preserve">ской деятельности и минимизации </w:t>
      </w:r>
      <w:r w:rsidR="00250104" w:rsidRPr="009F7C6F">
        <w:rPr>
          <w:bCs/>
          <w:sz w:val="28"/>
          <w:szCs w:val="28"/>
        </w:rPr>
        <w:t>последствий, профилактик</w:t>
      </w:r>
      <w:r w:rsidR="00250104">
        <w:rPr>
          <w:bCs/>
          <w:sz w:val="28"/>
          <w:szCs w:val="28"/>
        </w:rPr>
        <w:t>е</w:t>
      </w:r>
      <w:r w:rsidR="00250104" w:rsidRPr="009F7C6F">
        <w:rPr>
          <w:bCs/>
          <w:sz w:val="28"/>
          <w:szCs w:val="28"/>
        </w:rPr>
        <w:t xml:space="preserve"> правонарушений </w:t>
      </w:r>
      <w:r w:rsidR="00250104">
        <w:rPr>
          <w:bCs/>
          <w:sz w:val="28"/>
          <w:szCs w:val="28"/>
        </w:rPr>
        <w:t>на территории</w:t>
      </w:r>
      <w:r w:rsidR="00250104" w:rsidRPr="009F7C6F">
        <w:rPr>
          <w:bCs/>
          <w:sz w:val="28"/>
          <w:szCs w:val="28"/>
        </w:rPr>
        <w:t xml:space="preserve"> МО</w:t>
      </w:r>
      <w:r w:rsidR="00250104">
        <w:rPr>
          <w:bCs/>
          <w:sz w:val="28"/>
          <w:szCs w:val="28"/>
        </w:rPr>
        <w:t xml:space="preserve"> «</w:t>
      </w:r>
      <w:r w:rsidR="00250104" w:rsidRPr="009F7C6F">
        <w:rPr>
          <w:bCs/>
          <w:sz w:val="28"/>
          <w:szCs w:val="28"/>
        </w:rPr>
        <w:t xml:space="preserve">Юкковское </w:t>
      </w:r>
      <w:r w:rsidR="00250104">
        <w:rPr>
          <w:bCs/>
          <w:sz w:val="28"/>
          <w:szCs w:val="28"/>
        </w:rPr>
        <w:t>сельское поселение»</w:t>
      </w:r>
      <w:r w:rsidR="00A73F41">
        <w:rPr>
          <w:sz w:val="28"/>
          <w:szCs w:val="28"/>
        </w:rPr>
        <w:t xml:space="preserve">, а именно недостаточность </w:t>
      </w:r>
      <w:r w:rsidR="0004722D">
        <w:rPr>
          <w:sz w:val="28"/>
          <w:szCs w:val="28"/>
        </w:rPr>
        <w:t xml:space="preserve">обеспечения всей территории МО «Юкковское сельское поселение» требуемой муниципальной системой </w:t>
      </w:r>
      <w:r w:rsidR="00250104">
        <w:rPr>
          <w:sz w:val="28"/>
          <w:szCs w:val="28"/>
        </w:rPr>
        <w:t>видеонаблюдения</w:t>
      </w:r>
      <w:r w:rsidR="00152A6E">
        <w:rPr>
          <w:sz w:val="28"/>
          <w:szCs w:val="28"/>
        </w:rPr>
        <w:t xml:space="preserve"> и отсутствие сопряжения с </w:t>
      </w:r>
      <w:r w:rsidR="00152A6E" w:rsidRPr="00AF1E4B">
        <w:rPr>
          <w:sz w:val="28"/>
          <w:szCs w:val="28"/>
        </w:rPr>
        <w:t>АПК «Безопасный город»</w:t>
      </w:r>
      <w:r w:rsidR="006043B0">
        <w:rPr>
          <w:sz w:val="28"/>
          <w:szCs w:val="28"/>
        </w:rPr>
        <w:t>.</w:t>
      </w:r>
    </w:p>
    <w:p w:rsidR="00152A6E" w:rsidRPr="00152A6E" w:rsidRDefault="007720BE" w:rsidP="00941E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A6E">
        <w:rPr>
          <w:rFonts w:ascii="Times New Roman" w:hAnsi="Times New Roman" w:cs="Times New Roman"/>
          <w:sz w:val="28"/>
          <w:szCs w:val="28"/>
        </w:rPr>
        <w:t xml:space="preserve">Основным ожидаемым результатом реализации данной </w:t>
      </w:r>
      <w:r w:rsidR="00A9288F" w:rsidRPr="00152A6E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152A6E">
        <w:rPr>
          <w:rFonts w:ascii="Times New Roman" w:hAnsi="Times New Roman" w:cs="Times New Roman"/>
          <w:sz w:val="28"/>
          <w:szCs w:val="28"/>
        </w:rPr>
        <w:t xml:space="preserve">является повышение безопасности жизнедеятельности на территории </w:t>
      </w:r>
      <w:r w:rsidR="00CB20E1" w:rsidRPr="00152A6E">
        <w:rPr>
          <w:rFonts w:ascii="Times New Roman" w:hAnsi="Times New Roman" w:cs="Times New Roman"/>
          <w:sz w:val="28"/>
          <w:szCs w:val="28"/>
        </w:rPr>
        <w:t>МО</w:t>
      </w:r>
      <w:r w:rsidRPr="00152A6E">
        <w:rPr>
          <w:rFonts w:ascii="Times New Roman" w:hAnsi="Times New Roman" w:cs="Times New Roman"/>
          <w:sz w:val="28"/>
          <w:szCs w:val="28"/>
        </w:rPr>
        <w:t xml:space="preserve"> «Юкковское сельское поселение»</w:t>
      </w:r>
      <w:r w:rsidR="00CB20E1" w:rsidRPr="00152A6E">
        <w:rPr>
          <w:rFonts w:ascii="Times New Roman" w:hAnsi="Times New Roman" w:cs="Times New Roman"/>
          <w:sz w:val="28"/>
          <w:szCs w:val="28"/>
        </w:rPr>
        <w:t xml:space="preserve">, </w:t>
      </w:r>
      <w:r w:rsidR="00152A6E" w:rsidRPr="00152A6E">
        <w:rPr>
          <w:rFonts w:ascii="Times New Roman" w:eastAsia="Times New Roman" w:hAnsi="Times New Roman" w:cs="Times New Roman"/>
          <w:sz w:val="28"/>
          <w:szCs w:val="28"/>
        </w:rPr>
        <w:t xml:space="preserve">повышение безопасности </w:t>
      </w:r>
      <w:r w:rsidR="00152A6E">
        <w:rPr>
          <w:rFonts w:ascii="Times New Roman" w:eastAsia="Times New Roman" w:hAnsi="Times New Roman" w:cs="Times New Roman"/>
          <w:sz w:val="28"/>
          <w:szCs w:val="28"/>
        </w:rPr>
        <w:t xml:space="preserve">жизнедеятельности на территории </w:t>
      </w:r>
      <w:r w:rsidR="00152A6E" w:rsidRPr="00152A6E">
        <w:rPr>
          <w:rFonts w:ascii="Times New Roman" w:eastAsia="Times New Roman" w:hAnsi="Times New Roman" w:cs="Times New Roman"/>
          <w:sz w:val="28"/>
          <w:szCs w:val="28"/>
        </w:rPr>
        <w:t xml:space="preserve">МО «Юкковское сельское поселение» вследствие снижения рисков (вероятности) </w:t>
      </w:r>
      <w:r w:rsidR="00152A6E" w:rsidRPr="00152A6E">
        <w:rPr>
          <w:rFonts w:ascii="Times New Roman" w:hAnsi="Times New Roman" w:cs="Times New Roman"/>
          <w:sz w:val="28"/>
          <w:szCs w:val="28"/>
        </w:rPr>
        <w:t>правонарушении в общественных и наиболее криминогенных местах, на автомобильных дорогах, а также на раскрытие, выявление и пресечение административных и уголовных правонарушений за счет использования АПК «Безопасный город».</w:t>
      </w:r>
    </w:p>
    <w:p w:rsidR="007720BE" w:rsidRDefault="007720BE" w:rsidP="00152A6E">
      <w:pPr>
        <w:pStyle w:val="af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b/>
          <w:sz w:val="28"/>
          <w:szCs w:val="28"/>
        </w:rPr>
      </w:pPr>
    </w:p>
    <w:p w:rsidR="007720BE" w:rsidRPr="00733AE9" w:rsidRDefault="007720BE" w:rsidP="007720BE">
      <w:pPr>
        <w:widowControl w:val="0"/>
        <w:autoSpaceDE w:val="0"/>
        <w:autoSpaceDN w:val="0"/>
        <w:spacing w:after="0"/>
        <w:ind w:firstLine="708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3AE9">
        <w:rPr>
          <w:rFonts w:ascii="Times New Roman" w:eastAsia="Times New Roman" w:hAnsi="Times New Roman" w:cs="Times New Roman"/>
          <w:b/>
          <w:sz w:val="28"/>
          <w:szCs w:val="28"/>
        </w:rPr>
        <w:t>Раздел 2.</w:t>
      </w:r>
      <w:r w:rsidRPr="00733A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1E8D">
        <w:rPr>
          <w:rFonts w:ascii="Times New Roman" w:eastAsia="Times New Roman" w:hAnsi="Times New Roman" w:cs="Times New Roman"/>
          <w:b/>
          <w:sz w:val="28"/>
          <w:szCs w:val="28"/>
        </w:rPr>
        <w:t>Приоритеты</w:t>
      </w:r>
      <w:r w:rsidRPr="00733AE9">
        <w:rPr>
          <w:rFonts w:ascii="Times New Roman" w:eastAsia="Times New Roman" w:hAnsi="Times New Roman" w:cs="Times New Roman"/>
          <w:b/>
          <w:sz w:val="28"/>
          <w:szCs w:val="28"/>
        </w:rPr>
        <w:t xml:space="preserve"> и </w:t>
      </w:r>
      <w:r w:rsidR="00941E8D">
        <w:rPr>
          <w:rFonts w:ascii="Times New Roman" w:eastAsia="Times New Roman" w:hAnsi="Times New Roman" w:cs="Times New Roman"/>
          <w:b/>
          <w:sz w:val="28"/>
          <w:szCs w:val="28"/>
        </w:rPr>
        <w:t>цели государственной (муниципальн</w:t>
      </w:r>
      <w:r w:rsidR="006D0B11">
        <w:rPr>
          <w:rFonts w:ascii="Times New Roman" w:eastAsia="Times New Roman" w:hAnsi="Times New Roman" w:cs="Times New Roman"/>
          <w:b/>
          <w:sz w:val="28"/>
          <w:szCs w:val="28"/>
        </w:rPr>
        <w:t>ой) политики в сфере реализации</w:t>
      </w:r>
      <w:r w:rsidRPr="00733AE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F7899" w:rsidRPr="00733AE9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Программы </w:t>
      </w:r>
    </w:p>
    <w:p w:rsidR="007720BE" w:rsidRPr="00733AE9" w:rsidRDefault="007720BE" w:rsidP="007720BE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720BE" w:rsidRPr="00733AE9" w:rsidRDefault="007720BE" w:rsidP="007720BE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33AE9">
        <w:rPr>
          <w:rFonts w:ascii="Times New Roman" w:hAnsi="Times New Roman"/>
          <w:sz w:val="28"/>
          <w:szCs w:val="28"/>
        </w:rPr>
        <w:t>Стратегическая цель государственной и муниципальной политики – создание комфортной среды для жизнедеятельности человека, включая обеспечение её безопасности.</w:t>
      </w:r>
    </w:p>
    <w:p w:rsidR="007720BE" w:rsidRPr="00733AE9" w:rsidRDefault="007720BE" w:rsidP="007720BE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33AE9">
        <w:rPr>
          <w:rFonts w:ascii="Times New Roman" w:hAnsi="Times New Roman"/>
          <w:sz w:val="28"/>
          <w:szCs w:val="28"/>
        </w:rPr>
        <w:t xml:space="preserve">Приоритетом муниципальной политики является обеспечение условий </w:t>
      </w:r>
      <w:r w:rsidR="00526A71" w:rsidRPr="00733AE9">
        <w:rPr>
          <w:rFonts w:ascii="Times New Roman" w:hAnsi="Times New Roman"/>
          <w:sz w:val="28"/>
          <w:szCs w:val="28"/>
        </w:rPr>
        <w:t xml:space="preserve">по </w:t>
      </w:r>
      <w:r w:rsidRPr="00733AE9">
        <w:rPr>
          <w:rFonts w:ascii="Times New Roman" w:hAnsi="Times New Roman"/>
          <w:sz w:val="28"/>
          <w:szCs w:val="28"/>
        </w:rPr>
        <w:t>безопасно</w:t>
      </w:r>
      <w:r w:rsidR="00526A71" w:rsidRPr="00733AE9">
        <w:rPr>
          <w:rFonts w:ascii="Times New Roman" w:hAnsi="Times New Roman"/>
          <w:sz w:val="28"/>
          <w:szCs w:val="28"/>
        </w:rPr>
        <w:t>му</w:t>
      </w:r>
      <w:r w:rsidRPr="00733AE9">
        <w:rPr>
          <w:rFonts w:ascii="Times New Roman" w:hAnsi="Times New Roman"/>
          <w:sz w:val="28"/>
          <w:szCs w:val="28"/>
        </w:rPr>
        <w:t xml:space="preserve"> проживани</w:t>
      </w:r>
      <w:r w:rsidR="00526A71" w:rsidRPr="00733AE9">
        <w:rPr>
          <w:rFonts w:ascii="Times New Roman" w:hAnsi="Times New Roman"/>
          <w:sz w:val="28"/>
          <w:szCs w:val="28"/>
        </w:rPr>
        <w:t>ю</w:t>
      </w:r>
      <w:r w:rsidRPr="00733AE9">
        <w:rPr>
          <w:rFonts w:ascii="Times New Roman" w:hAnsi="Times New Roman"/>
          <w:sz w:val="28"/>
          <w:szCs w:val="28"/>
        </w:rPr>
        <w:t xml:space="preserve"> и осуществлени</w:t>
      </w:r>
      <w:r w:rsidR="00526A71" w:rsidRPr="00733AE9">
        <w:rPr>
          <w:rFonts w:ascii="Times New Roman" w:hAnsi="Times New Roman"/>
          <w:sz w:val="28"/>
          <w:szCs w:val="28"/>
        </w:rPr>
        <w:t>ю</w:t>
      </w:r>
      <w:r w:rsidRPr="00733AE9">
        <w:rPr>
          <w:rFonts w:ascii="Times New Roman" w:hAnsi="Times New Roman"/>
          <w:sz w:val="28"/>
          <w:szCs w:val="28"/>
        </w:rPr>
        <w:t xml:space="preserve"> деятельности различны</w:t>
      </w:r>
      <w:r w:rsidR="00526A71" w:rsidRPr="00733AE9">
        <w:rPr>
          <w:rFonts w:ascii="Times New Roman" w:hAnsi="Times New Roman"/>
          <w:sz w:val="28"/>
          <w:szCs w:val="28"/>
        </w:rPr>
        <w:t>ми лицами</w:t>
      </w:r>
      <w:r w:rsidRPr="00733AE9">
        <w:rPr>
          <w:rFonts w:ascii="Times New Roman" w:hAnsi="Times New Roman"/>
          <w:sz w:val="28"/>
          <w:szCs w:val="28"/>
        </w:rPr>
        <w:t xml:space="preserve"> на территории Российской Федерации в границах муниципального образования.</w:t>
      </w:r>
    </w:p>
    <w:p w:rsidR="007720BE" w:rsidRPr="00733AE9" w:rsidRDefault="007720BE" w:rsidP="001E6106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33AE9">
        <w:rPr>
          <w:rFonts w:ascii="Times New Roman" w:hAnsi="Times New Roman"/>
          <w:sz w:val="28"/>
          <w:szCs w:val="28"/>
        </w:rPr>
        <w:t xml:space="preserve">Основная цель Программы – </w:t>
      </w:r>
      <w:r w:rsidR="00F35CFE" w:rsidRPr="00733AE9">
        <w:rPr>
          <w:rFonts w:ascii="Times New Roman" w:hAnsi="Times New Roman"/>
          <w:sz w:val="28"/>
          <w:szCs w:val="28"/>
        </w:rPr>
        <w:t xml:space="preserve">обеспечение повышения безопасности жизнедеятельности на территории МО «Юкковское сельское поселение» посредством выполнения запланированных целевых мероприятий по </w:t>
      </w:r>
      <w:r w:rsidR="00AF1E4B" w:rsidRPr="00733AE9">
        <w:rPr>
          <w:rFonts w:ascii="Times New Roman" w:hAnsi="Times New Roman" w:cs="Times New Roman"/>
          <w:sz w:val="28"/>
          <w:szCs w:val="28"/>
        </w:rPr>
        <w:t xml:space="preserve">участию в </w:t>
      </w:r>
      <w:r w:rsidR="00AF1E4B" w:rsidRPr="00733AE9">
        <w:rPr>
          <w:rFonts w:ascii="Times New Roman" w:hAnsi="Times New Roman" w:cs="Times New Roman"/>
          <w:bCs/>
          <w:sz w:val="28"/>
          <w:szCs w:val="28"/>
        </w:rPr>
        <w:t>предупреждении, выявлении, пресечении террористической и экстремистской деятельности и минимизации последствий, профилактике правонарушений на территории МО «Юкковское сельское поселение»</w:t>
      </w:r>
      <w:r w:rsidR="001E6106" w:rsidRPr="00733AE9">
        <w:rPr>
          <w:rFonts w:ascii="Times New Roman" w:hAnsi="Times New Roman" w:cs="Times New Roman"/>
          <w:sz w:val="28"/>
          <w:szCs w:val="28"/>
        </w:rPr>
        <w:t>.</w:t>
      </w:r>
      <w:r w:rsidRPr="00733AE9">
        <w:rPr>
          <w:rFonts w:ascii="Times New Roman" w:hAnsi="Times New Roman"/>
          <w:sz w:val="28"/>
          <w:szCs w:val="28"/>
        </w:rPr>
        <w:t xml:space="preserve"> </w:t>
      </w:r>
    </w:p>
    <w:p w:rsidR="007F68D1" w:rsidRPr="00733AE9" w:rsidRDefault="001E6106" w:rsidP="001E6106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33AE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Основной задачей Программы является </w:t>
      </w:r>
      <w:r w:rsidR="00F35CFE" w:rsidRPr="00733AE9">
        <w:rPr>
          <w:rFonts w:ascii="Times New Roman" w:eastAsia="Times New Roman" w:hAnsi="Times New Roman" w:cs="Times New Roman"/>
          <w:sz w:val="28"/>
          <w:szCs w:val="28"/>
        </w:rPr>
        <w:t xml:space="preserve">выполнение комплекса запланированных мероприятий, направленных на достижение цели Программы </w:t>
      </w:r>
      <w:r w:rsidR="00A9288F" w:rsidRPr="00733AE9">
        <w:rPr>
          <w:rFonts w:ascii="Times New Roman" w:eastAsia="Times New Roman" w:hAnsi="Times New Roman" w:cs="Times New Roman"/>
          <w:sz w:val="28"/>
          <w:szCs w:val="28"/>
        </w:rPr>
        <w:t>при непосредственном осуществлении органами местного самоуправления МО «Юкковское сельское поселение» деятельности</w:t>
      </w:r>
      <w:r w:rsidRPr="00733AE9">
        <w:rPr>
          <w:rFonts w:ascii="Times New Roman" w:hAnsi="Times New Roman"/>
          <w:sz w:val="28"/>
          <w:szCs w:val="28"/>
        </w:rPr>
        <w:t xml:space="preserve"> по </w:t>
      </w:r>
      <w:r w:rsidR="00AF1E4B" w:rsidRPr="00AF1E4B">
        <w:rPr>
          <w:rFonts w:ascii="Times New Roman" w:hAnsi="Times New Roman" w:cs="Times New Roman"/>
          <w:sz w:val="28"/>
          <w:szCs w:val="28"/>
        </w:rPr>
        <w:t xml:space="preserve">участию в </w:t>
      </w:r>
      <w:r w:rsidR="00AF1E4B" w:rsidRPr="00AF1E4B">
        <w:rPr>
          <w:rFonts w:ascii="Times New Roman" w:hAnsi="Times New Roman" w:cs="Times New Roman"/>
          <w:bCs/>
          <w:sz w:val="28"/>
          <w:szCs w:val="28"/>
        </w:rPr>
        <w:t xml:space="preserve">предупреждении, выявлении, пресечении террористической и экстремистской деятельности и минимизации последствий, </w:t>
      </w:r>
      <w:r w:rsidR="00AF1E4B" w:rsidRPr="00733AE9">
        <w:rPr>
          <w:rFonts w:ascii="Times New Roman" w:hAnsi="Times New Roman" w:cs="Times New Roman"/>
          <w:bCs/>
          <w:sz w:val="28"/>
          <w:szCs w:val="28"/>
        </w:rPr>
        <w:t>профилактике правонарушений на территории МО «Юкковское сельское поселение»</w:t>
      </w:r>
      <w:r w:rsidR="00A9288F" w:rsidRPr="00733AE9">
        <w:rPr>
          <w:rFonts w:ascii="Times New Roman" w:hAnsi="Times New Roman"/>
          <w:sz w:val="28"/>
          <w:szCs w:val="28"/>
        </w:rPr>
        <w:t xml:space="preserve">. </w:t>
      </w:r>
    </w:p>
    <w:p w:rsidR="001E6106" w:rsidRPr="00733AE9" w:rsidRDefault="00A9288F" w:rsidP="001E6106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33AE9">
        <w:rPr>
          <w:rFonts w:ascii="Times New Roman" w:hAnsi="Times New Roman"/>
          <w:sz w:val="28"/>
          <w:szCs w:val="28"/>
        </w:rPr>
        <w:t>Основными мероприятиями данного комплекса являются</w:t>
      </w:r>
      <w:r w:rsidR="001E6106" w:rsidRPr="00733AE9">
        <w:rPr>
          <w:rFonts w:ascii="Times New Roman" w:hAnsi="Times New Roman"/>
          <w:sz w:val="28"/>
          <w:szCs w:val="28"/>
        </w:rPr>
        <w:t>:</w:t>
      </w:r>
    </w:p>
    <w:p w:rsidR="00481D62" w:rsidRDefault="00AF1E4B" w:rsidP="00481D62">
      <w:pPr>
        <w:pStyle w:val="aa"/>
        <w:numPr>
          <w:ilvl w:val="0"/>
          <w:numId w:val="17"/>
        </w:numPr>
        <w:tabs>
          <w:tab w:val="left" w:pos="993"/>
        </w:tabs>
        <w:spacing w:after="0" w:line="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1E4B">
        <w:rPr>
          <w:rFonts w:ascii="Times New Roman" w:hAnsi="Times New Roman"/>
          <w:sz w:val="28"/>
          <w:szCs w:val="28"/>
        </w:rPr>
        <w:t xml:space="preserve">Выполнение работ по внедрению АПК «Безопасный город» на территории </w:t>
      </w:r>
      <w:r w:rsidRPr="00733AE9">
        <w:rPr>
          <w:rFonts w:ascii="Times New Roman" w:hAnsi="Times New Roman"/>
          <w:sz w:val="28"/>
          <w:szCs w:val="28"/>
        </w:rPr>
        <w:t>МО «Юкковское сельское поселение»;</w:t>
      </w:r>
      <w:r w:rsidR="00481D62" w:rsidRPr="00481D62">
        <w:rPr>
          <w:rFonts w:ascii="Times New Roman" w:hAnsi="Times New Roman"/>
          <w:sz w:val="28"/>
          <w:szCs w:val="28"/>
        </w:rPr>
        <w:t xml:space="preserve"> </w:t>
      </w:r>
    </w:p>
    <w:p w:rsidR="00481D62" w:rsidRDefault="002B65DA" w:rsidP="00481D62">
      <w:pPr>
        <w:pStyle w:val="aa"/>
        <w:numPr>
          <w:ilvl w:val="0"/>
          <w:numId w:val="17"/>
        </w:numPr>
        <w:tabs>
          <w:tab w:val="left" w:pos="993"/>
        </w:tabs>
        <w:spacing w:after="0" w:line="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481D62" w:rsidRPr="00733AE9">
        <w:rPr>
          <w:rFonts w:ascii="Times New Roman" w:hAnsi="Times New Roman"/>
          <w:sz w:val="28"/>
          <w:szCs w:val="28"/>
        </w:rPr>
        <w:t xml:space="preserve">одернизация </w:t>
      </w:r>
      <w:r>
        <w:rPr>
          <w:rFonts w:ascii="Times New Roman" w:hAnsi="Times New Roman"/>
          <w:sz w:val="28"/>
          <w:szCs w:val="28"/>
        </w:rPr>
        <w:t>АПК АИС Безопасный город</w:t>
      </w:r>
      <w:r w:rsidR="00481D62">
        <w:rPr>
          <w:rFonts w:ascii="Times New Roman" w:hAnsi="Times New Roman"/>
          <w:sz w:val="28"/>
          <w:szCs w:val="28"/>
        </w:rPr>
        <w:t>;</w:t>
      </w:r>
    </w:p>
    <w:p w:rsidR="00B4751D" w:rsidRPr="00B4751D" w:rsidRDefault="002B65DA" w:rsidP="006E3199">
      <w:pPr>
        <w:pStyle w:val="aa"/>
        <w:numPr>
          <w:ilvl w:val="0"/>
          <w:numId w:val="17"/>
        </w:numPr>
        <w:tabs>
          <w:tab w:val="left" w:pos="993"/>
        </w:tabs>
        <w:spacing w:after="0" w:line="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B4751D" w:rsidRPr="00B4751D">
        <w:rPr>
          <w:rFonts w:ascii="Times New Roman" w:eastAsia="Times New Roman" w:hAnsi="Times New Roman"/>
          <w:sz w:val="28"/>
          <w:szCs w:val="28"/>
        </w:rPr>
        <w:t>одержание системы видеонаблюдения.</w:t>
      </w:r>
    </w:p>
    <w:p w:rsidR="007720BE" w:rsidRPr="009F7C6F" w:rsidRDefault="007469B1" w:rsidP="007720BE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733AE9">
        <w:rPr>
          <w:rFonts w:ascii="Times New Roman" w:eastAsia="Times New Roman" w:hAnsi="Times New Roman" w:cs="Times New Roman"/>
          <w:sz w:val="28"/>
          <w:szCs w:val="28"/>
        </w:rPr>
        <w:t xml:space="preserve">Прогнозируемым конечным, т.е. полученным основным </w:t>
      </w:r>
      <w:r w:rsidR="00A9288F" w:rsidRPr="00733AE9">
        <w:rPr>
          <w:rFonts w:ascii="Times New Roman" w:eastAsia="Times New Roman" w:hAnsi="Times New Roman" w:cs="Times New Roman"/>
          <w:sz w:val="28"/>
          <w:szCs w:val="28"/>
        </w:rPr>
        <w:t xml:space="preserve">ожидаемым результатом реализации данной Программы является повышение безопасности жизнедеятельности как на всей территории МО «Юкковское сельское поселение», так и в каждом его населённом пункте, которое напрямую связано с осуществлением органами местного самоуправления </w:t>
      </w:r>
      <w:r w:rsidR="00D00948" w:rsidRPr="00733AE9">
        <w:rPr>
          <w:rFonts w:ascii="Times New Roman" w:hAnsi="Times New Roman"/>
          <w:sz w:val="28"/>
          <w:szCs w:val="28"/>
        </w:rPr>
        <w:t>МО «Юкковское сельское поселение»</w:t>
      </w:r>
      <w:r w:rsidR="00D00948" w:rsidRPr="00733A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288F" w:rsidRPr="00733AE9">
        <w:rPr>
          <w:rFonts w:ascii="Times New Roman" w:eastAsia="Times New Roman" w:hAnsi="Times New Roman" w:cs="Times New Roman"/>
          <w:sz w:val="28"/>
          <w:szCs w:val="28"/>
        </w:rPr>
        <w:t xml:space="preserve">деятельности по </w:t>
      </w:r>
      <w:r w:rsidR="00152A6E" w:rsidRPr="00733AE9">
        <w:rPr>
          <w:rFonts w:ascii="Times New Roman" w:hAnsi="Times New Roman" w:cs="Times New Roman"/>
          <w:sz w:val="28"/>
          <w:szCs w:val="28"/>
        </w:rPr>
        <w:t>участию</w:t>
      </w:r>
      <w:r w:rsidR="00152A6E" w:rsidRPr="00AF1E4B">
        <w:rPr>
          <w:rFonts w:ascii="Times New Roman" w:hAnsi="Times New Roman" w:cs="Times New Roman"/>
          <w:sz w:val="28"/>
          <w:szCs w:val="28"/>
        </w:rPr>
        <w:t xml:space="preserve"> в </w:t>
      </w:r>
      <w:r w:rsidR="00152A6E" w:rsidRPr="00AF1E4B">
        <w:rPr>
          <w:rFonts w:ascii="Times New Roman" w:hAnsi="Times New Roman" w:cs="Times New Roman"/>
          <w:bCs/>
          <w:sz w:val="28"/>
          <w:szCs w:val="28"/>
        </w:rPr>
        <w:t xml:space="preserve">предупреждении, выявлении, пресечении террористической и экстремистской деятельности и минимизации последствий, профилактике правонарушений на территории МО «Юкковское </w:t>
      </w:r>
      <w:r w:rsidR="00152A6E">
        <w:rPr>
          <w:rFonts w:ascii="Times New Roman" w:hAnsi="Times New Roman" w:cs="Times New Roman"/>
          <w:bCs/>
          <w:sz w:val="28"/>
          <w:szCs w:val="28"/>
        </w:rPr>
        <w:t>сельское поселение</w:t>
      </w:r>
      <w:r w:rsidR="00101EDD" w:rsidRPr="00733AE9">
        <w:rPr>
          <w:rFonts w:ascii="Times New Roman" w:hAnsi="Times New Roman"/>
          <w:sz w:val="28"/>
          <w:szCs w:val="28"/>
        </w:rPr>
        <w:t>».</w:t>
      </w:r>
    </w:p>
    <w:p w:rsidR="00840193" w:rsidRDefault="006D0B11" w:rsidP="005B62DA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Приоритетом в реализации мероприятий Программы является: п</w:t>
      </w:r>
      <w:r w:rsidR="007720BE" w:rsidRPr="00733AE9">
        <w:rPr>
          <w:rFonts w:ascii="Times New Roman" w:hAnsi="Times New Roman"/>
          <w:sz w:val="28"/>
          <w:szCs w:val="28"/>
        </w:rPr>
        <w:t>овышение безопасности жизнедеятельности на территории</w:t>
      </w:r>
      <w:r w:rsidR="002375E4">
        <w:rPr>
          <w:rFonts w:ascii="Times New Roman" w:hAnsi="Times New Roman"/>
          <w:sz w:val="28"/>
          <w:szCs w:val="28"/>
        </w:rPr>
        <w:t xml:space="preserve"> </w:t>
      </w:r>
      <w:r w:rsidR="007720BE" w:rsidRPr="00733AE9">
        <w:rPr>
          <w:rFonts w:ascii="Times New Roman" w:hAnsi="Times New Roman"/>
          <w:sz w:val="28"/>
          <w:szCs w:val="28"/>
        </w:rPr>
        <w:t>МО «Юкковское сельское поселение» созда</w:t>
      </w:r>
      <w:r>
        <w:rPr>
          <w:rFonts w:ascii="Times New Roman" w:hAnsi="Times New Roman"/>
          <w:sz w:val="28"/>
          <w:szCs w:val="28"/>
        </w:rPr>
        <w:t>ние</w:t>
      </w:r>
      <w:r w:rsidR="007720BE" w:rsidRPr="00733AE9">
        <w:rPr>
          <w:rFonts w:ascii="Times New Roman" w:hAnsi="Times New Roman"/>
          <w:sz w:val="28"/>
          <w:szCs w:val="28"/>
        </w:rPr>
        <w:t xml:space="preserve"> стимул</w:t>
      </w:r>
      <w:r>
        <w:rPr>
          <w:rFonts w:ascii="Times New Roman" w:hAnsi="Times New Roman"/>
          <w:sz w:val="28"/>
          <w:szCs w:val="28"/>
        </w:rPr>
        <w:t>а</w:t>
      </w:r>
      <w:r w:rsidR="007720BE" w:rsidRPr="00733AE9">
        <w:rPr>
          <w:rFonts w:ascii="Times New Roman" w:hAnsi="Times New Roman"/>
          <w:sz w:val="28"/>
          <w:szCs w:val="28"/>
        </w:rPr>
        <w:t xml:space="preserve"> к повышению качества </w:t>
      </w:r>
      <w:r w:rsidR="00A9288F" w:rsidRPr="00733AE9">
        <w:rPr>
          <w:rFonts w:ascii="Times New Roman" w:hAnsi="Times New Roman"/>
          <w:sz w:val="28"/>
          <w:szCs w:val="28"/>
        </w:rPr>
        <w:t xml:space="preserve">жизни, </w:t>
      </w:r>
      <w:r w:rsidR="007720BE" w:rsidRPr="00733AE9">
        <w:rPr>
          <w:rFonts w:ascii="Times New Roman" w:hAnsi="Times New Roman"/>
          <w:sz w:val="28"/>
          <w:szCs w:val="28"/>
        </w:rPr>
        <w:t>трудовой и общественной деятельности</w:t>
      </w:r>
      <w:r w:rsidR="00A9288F" w:rsidRPr="00733AE9">
        <w:rPr>
          <w:rFonts w:ascii="Times New Roman" w:hAnsi="Times New Roman"/>
          <w:sz w:val="28"/>
          <w:szCs w:val="28"/>
        </w:rPr>
        <w:t xml:space="preserve"> населения</w:t>
      </w:r>
      <w:r w:rsidR="007720BE" w:rsidRPr="00733AE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</w:t>
      </w:r>
      <w:r w:rsidR="00A9288F" w:rsidRPr="00733AE9">
        <w:rPr>
          <w:rFonts w:ascii="Times New Roman" w:hAnsi="Times New Roman"/>
          <w:sz w:val="28"/>
          <w:szCs w:val="28"/>
        </w:rPr>
        <w:t xml:space="preserve"> </w:t>
      </w:r>
      <w:r w:rsidR="007720BE" w:rsidRPr="00733AE9">
        <w:rPr>
          <w:rFonts w:ascii="Times New Roman" w:hAnsi="Times New Roman"/>
          <w:sz w:val="28"/>
          <w:szCs w:val="28"/>
        </w:rPr>
        <w:t xml:space="preserve">позволит привлечь на территорию МО «Юкковское сельское поселение» сторонних лиц, нуждающихся в стабильных и безопасных условиях для пребывания </w:t>
      </w:r>
      <w:r w:rsidR="00FC0E87" w:rsidRPr="00733AE9">
        <w:rPr>
          <w:rFonts w:ascii="Times New Roman" w:hAnsi="Times New Roman"/>
          <w:sz w:val="28"/>
          <w:szCs w:val="28"/>
        </w:rPr>
        <w:br/>
      </w:r>
      <w:r w:rsidR="007720BE" w:rsidRPr="00733AE9">
        <w:rPr>
          <w:rFonts w:ascii="Times New Roman" w:hAnsi="Times New Roman"/>
          <w:sz w:val="28"/>
          <w:szCs w:val="28"/>
        </w:rPr>
        <w:t xml:space="preserve">и осуществления различной </w:t>
      </w:r>
      <w:r w:rsidR="001E6106" w:rsidRPr="00733AE9">
        <w:rPr>
          <w:rFonts w:ascii="Times New Roman" w:hAnsi="Times New Roman"/>
          <w:sz w:val="28"/>
          <w:szCs w:val="28"/>
        </w:rPr>
        <w:t xml:space="preserve">своей </w:t>
      </w:r>
      <w:r w:rsidR="007720BE" w:rsidRPr="00733AE9">
        <w:rPr>
          <w:rFonts w:ascii="Times New Roman" w:hAnsi="Times New Roman"/>
          <w:sz w:val="28"/>
          <w:szCs w:val="28"/>
        </w:rPr>
        <w:t>деятельности, в том числе направленной на прогрессивное развитие МО «Юкковское сельское поселение».</w:t>
      </w:r>
      <w:r w:rsidR="007720BE" w:rsidRPr="00EF1FB5">
        <w:rPr>
          <w:rFonts w:ascii="Times New Roman" w:hAnsi="Times New Roman"/>
          <w:sz w:val="24"/>
          <w:szCs w:val="24"/>
        </w:rPr>
        <w:t xml:space="preserve"> </w:t>
      </w:r>
    </w:p>
    <w:p w:rsidR="00840193" w:rsidRPr="00A9288F" w:rsidRDefault="00840193" w:rsidP="00840193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highlight w:val="green"/>
        </w:rPr>
      </w:pPr>
      <w:r w:rsidRPr="00A9288F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>Раздел 3.</w:t>
      </w:r>
      <w:r w:rsidRPr="00A9288F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>Приложения к муниципальной программе</w:t>
      </w:r>
    </w:p>
    <w:p w:rsidR="00304AA1" w:rsidRPr="001C34DE" w:rsidRDefault="004A323F" w:rsidP="004A323F">
      <w:pPr>
        <w:pStyle w:val="aa"/>
        <w:numPr>
          <w:ilvl w:val="0"/>
          <w:numId w:val="24"/>
        </w:numPr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1C34DE">
        <w:rPr>
          <w:rFonts w:ascii="Times New Roman" w:eastAsia="Times New Roman" w:hAnsi="Times New Roman"/>
          <w:sz w:val="28"/>
          <w:szCs w:val="28"/>
        </w:rPr>
        <w:t xml:space="preserve">Сведения о показателях (индикаторах) муниципальной программы и их значениях </w:t>
      </w:r>
      <w:r w:rsidR="00E7206A" w:rsidRPr="001C34DE">
        <w:rPr>
          <w:rFonts w:ascii="Times New Roman" w:eastAsia="Times New Roman" w:hAnsi="Times New Roman"/>
          <w:sz w:val="28"/>
          <w:szCs w:val="28"/>
        </w:rPr>
        <w:t>(П</w:t>
      </w:r>
      <w:r w:rsidRPr="001C34DE">
        <w:rPr>
          <w:rFonts w:ascii="Times New Roman" w:eastAsia="Times New Roman" w:hAnsi="Times New Roman"/>
          <w:sz w:val="28"/>
          <w:szCs w:val="28"/>
        </w:rPr>
        <w:t>риложение 1</w:t>
      </w:r>
      <w:r w:rsidR="00E7206A" w:rsidRPr="001C34DE">
        <w:rPr>
          <w:rFonts w:ascii="Times New Roman" w:eastAsia="Times New Roman" w:hAnsi="Times New Roman"/>
          <w:sz w:val="28"/>
          <w:szCs w:val="28"/>
        </w:rPr>
        <w:t>)</w:t>
      </w:r>
    </w:p>
    <w:p w:rsidR="004A323F" w:rsidRPr="001C34DE" w:rsidRDefault="004A323F" w:rsidP="004A323F">
      <w:pPr>
        <w:pStyle w:val="aa"/>
        <w:numPr>
          <w:ilvl w:val="0"/>
          <w:numId w:val="24"/>
        </w:numPr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1C34DE">
        <w:rPr>
          <w:rFonts w:ascii="Times New Roman" w:eastAsia="Times New Roman" w:hAnsi="Times New Roman"/>
          <w:sz w:val="28"/>
          <w:szCs w:val="28"/>
        </w:rPr>
        <w:t xml:space="preserve">Сведения о порядке сбора информации и методике расчета показателях (индикаторах) муниципальной программы </w:t>
      </w:r>
      <w:r w:rsidR="00E7206A" w:rsidRPr="001C34DE">
        <w:rPr>
          <w:rFonts w:ascii="Times New Roman" w:eastAsia="Times New Roman" w:hAnsi="Times New Roman"/>
          <w:sz w:val="28"/>
          <w:szCs w:val="28"/>
        </w:rPr>
        <w:t>(Приложение 2)</w:t>
      </w:r>
    </w:p>
    <w:p w:rsidR="004A323F" w:rsidRPr="001C34DE" w:rsidRDefault="005325F7" w:rsidP="005325F7">
      <w:pPr>
        <w:pStyle w:val="aa"/>
        <w:numPr>
          <w:ilvl w:val="0"/>
          <w:numId w:val="24"/>
        </w:num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C34DE">
        <w:rPr>
          <w:rFonts w:ascii="Times New Roman" w:hAnsi="Times New Roman"/>
          <w:sz w:val="28"/>
          <w:szCs w:val="28"/>
        </w:rPr>
        <w:t>План реализации муниципальной программы</w:t>
      </w:r>
      <w:r w:rsidR="00E7206A" w:rsidRPr="001C34DE">
        <w:rPr>
          <w:rFonts w:ascii="Times New Roman" w:hAnsi="Times New Roman"/>
          <w:sz w:val="28"/>
          <w:szCs w:val="28"/>
        </w:rPr>
        <w:t xml:space="preserve"> </w:t>
      </w:r>
      <w:r w:rsidR="00E7206A" w:rsidRPr="001C34DE">
        <w:rPr>
          <w:rFonts w:ascii="Times New Roman" w:eastAsia="Times New Roman" w:hAnsi="Times New Roman"/>
          <w:sz w:val="28"/>
          <w:szCs w:val="28"/>
        </w:rPr>
        <w:t>(Приложение 3)</w:t>
      </w:r>
    </w:p>
    <w:p w:rsidR="00E7206A" w:rsidRPr="001C34DE" w:rsidRDefault="00E7206A" w:rsidP="00E7206A">
      <w:pPr>
        <w:pStyle w:val="aa"/>
        <w:numPr>
          <w:ilvl w:val="0"/>
          <w:numId w:val="24"/>
        </w:num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C34DE">
        <w:rPr>
          <w:rFonts w:ascii="Times New Roman" w:hAnsi="Times New Roman"/>
          <w:sz w:val="28"/>
          <w:szCs w:val="28"/>
        </w:rPr>
        <w:t xml:space="preserve">Сводный детальный план реализации муниципальной программы </w:t>
      </w:r>
      <w:r w:rsidRPr="001C34DE">
        <w:rPr>
          <w:rFonts w:ascii="Times New Roman" w:eastAsia="Times New Roman" w:hAnsi="Times New Roman"/>
          <w:sz w:val="28"/>
          <w:szCs w:val="28"/>
        </w:rPr>
        <w:t>(Приложение 4).</w:t>
      </w:r>
    </w:p>
    <w:p w:rsidR="00304AA1" w:rsidRDefault="00304A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E6B21" w:rsidRDefault="00AE6B21" w:rsidP="00263BDC">
      <w:pPr>
        <w:overflowPunct w:val="0"/>
        <w:autoSpaceDE w:val="0"/>
        <w:autoSpaceDN w:val="0"/>
        <w:adjustRightInd w:val="0"/>
        <w:spacing w:after="0"/>
        <w:ind w:left="10206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  <w:sectPr w:rsidR="00AE6B21" w:rsidSect="00654B92">
          <w:headerReference w:type="default" r:id="rId9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A9288F" w:rsidRDefault="0082669B" w:rsidP="00263BDC">
      <w:pPr>
        <w:overflowPunct w:val="0"/>
        <w:autoSpaceDE w:val="0"/>
        <w:autoSpaceDN w:val="0"/>
        <w:adjustRightInd w:val="0"/>
        <w:spacing w:after="0"/>
        <w:ind w:left="10206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2669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1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82669B">
        <w:rPr>
          <w:rFonts w:ascii="Times New Roman" w:eastAsia="Times New Roman" w:hAnsi="Times New Roman" w:cs="Times New Roman"/>
          <w:sz w:val="24"/>
          <w:szCs w:val="24"/>
        </w:rPr>
        <w:t>к муниципальной программе «Безопасный город на территории МО «Юкковское сельское поселение»</w:t>
      </w:r>
    </w:p>
    <w:p w:rsidR="0082669B" w:rsidRPr="0082669B" w:rsidRDefault="0082669B" w:rsidP="00263BDC">
      <w:pPr>
        <w:overflowPunct w:val="0"/>
        <w:autoSpaceDE w:val="0"/>
        <w:autoSpaceDN w:val="0"/>
        <w:adjustRightInd w:val="0"/>
        <w:spacing w:after="0"/>
        <w:ind w:left="10206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9288F" w:rsidRPr="00A9288F" w:rsidRDefault="00A9288F" w:rsidP="00A9288F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288F">
        <w:rPr>
          <w:rFonts w:ascii="Times New Roman" w:eastAsia="Times New Roman" w:hAnsi="Times New Roman" w:cs="Times New Roman"/>
          <w:b/>
          <w:sz w:val="28"/>
          <w:szCs w:val="28"/>
        </w:rPr>
        <w:t xml:space="preserve">Сведения о показателях (индикаторах) </w:t>
      </w:r>
      <w:r w:rsidR="0082669B">
        <w:rPr>
          <w:rFonts w:ascii="Times New Roman" w:eastAsia="Times New Roman" w:hAnsi="Times New Roman" w:cs="Times New Roman"/>
          <w:b/>
          <w:sz w:val="28"/>
          <w:szCs w:val="28"/>
        </w:rPr>
        <w:t>муниципальной п</w:t>
      </w:r>
      <w:r w:rsidR="00552825" w:rsidRPr="00A9288F">
        <w:rPr>
          <w:rFonts w:ascii="Times New Roman" w:eastAsia="Times New Roman" w:hAnsi="Times New Roman" w:cs="Times New Roman"/>
          <w:b/>
          <w:sz w:val="28"/>
          <w:szCs w:val="28"/>
        </w:rPr>
        <w:t xml:space="preserve">рограммы </w:t>
      </w:r>
      <w:r w:rsidRPr="00A9288F">
        <w:rPr>
          <w:rFonts w:ascii="Times New Roman" w:eastAsia="Times New Roman" w:hAnsi="Times New Roman" w:cs="Times New Roman"/>
          <w:b/>
          <w:sz w:val="28"/>
          <w:szCs w:val="28"/>
        </w:rPr>
        <w:t>и их значениях</w:t>
      </w:r>
    </w:p>
    <w:p w:rsidR="00A9288F" w:rsidRPr="00A9288F" w:rsidRDefault="00A9288F" w:rsidP="00A9288F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512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4961"/>
        <w:gridCol w:w="2126"/>
        <w:gridCol w:w="11"/>
        <w:gridCol w:w="868"/>
        <w:gridCol w:w="11"/>
        <w:gridCol w:w="1123"/>
        <w:gridCol w:w="11"/>
        <w:gridCol w:w="1265"/>
        <w:gridCol w:w="11"/>
        <w:gridCol w:w="1264"/>
        <w:gridCol w:w="11"/>
        <w:gridCol w:w="1265"/>
        <w:gridCol w:w="11"/>
        <w:gridCol w:w="1407"/>
        <w:gridCol w:w="11"/>
        <w:gridCol w:w="27"/>
      </w:tblGrid>
      <w:tr w:rsidR="00481D62" w:rsidRPr="00A9288F" w:rsidTr="0074520A">
        <w:trPr>
          <w:gridAfter w:val="1"/>
          <w:wAfter w:w="27" w:type="dxa"/>
          <w:tblHeader/>
        </w:trPr>
        <w:tc>
          <w:tcPr>
            <w:tcW w:w="738" w:type="dxa"/>
            <w:vMerge w:val="restart"/>
            <w:shd w:val="clear" w:color="auto" w:fill="auto"/>
          </w:tcPr>
          <w:p w:rsidR="00481D62" w:rsidRPr="00A9288F" w:rsidRDefault="00481D62" w:rsidP="000678DB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8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N </w:t>
            </w:r>
            <w:r w:rsidRPr="00A92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п/п</w:t>
            </w:r>
          </w:p>
        </w:tc>
        <w:tc>
          <w:tcPr>
            <w:tcW w:w="7098" w:type="dxa"/>
            <w:gridSpan w:val="3"/>
            <w:vMerge w:val="restart"/>
            <w:shd w:val="clear" w:color="auto" w:fill="auto"/>
          </w:tcPr>
          <w:p w:rsidR="00481D62" w:rsidRPr="00A9288F" w:rsidRDefault="00481D62" w:rsidP="00983F5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left="-109" w:right="-10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Показатель (индикатор) </w:t>
            </w:r>
          </w:p>
        </w:tc>
        <w:tc>
          <w:tcPr>
            <w:tcW w:w="879" w:type="dxa"/>
            <w:gridSpan w:val="2"/>
            <w:vMerge w:val="restart"/>
            <w:shd w:val="clear" w:color="auto" w:fill="auto"/>
          </w:tcPr>
          <w:p w:rsidR="00481D62" w:rsidRPr="00A9288F" w:rsidRDefault="00481D62" w:rsidP="00A9288F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88F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6379" w:type="dxa"/>
            <w:gridSpan w:val="10"/>
            <w:shd w:val="clear" w:color="auto" w:fill="auto"/>
          </w:tcPr>
          <w:p w:rsidR="00481D62" w:rsidRPr="00A9288F" w:rsidRDefault="00481D62" w:rsidP="00A9288F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88F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показателей (индикаторов)</w:t>
            </w:r>
          </w:p>
        </w:tc>
      </w:tr>
      <w:tr w:rsidR="00481D62" w:rsidRPr="00A9288F" w:rsidTr="0074520A">
        <w:trPr>
          <w:gridAfter w:val="1"/>
          <w:wAfter w:w="27" w:type="dxa"/>
          <w:tblHeader/>
        </w:trPr>
        <w:tc>
          <w:tcPr>
            <w:tcW w:w="738" w:type="dxa"/>
            <w:vMerge/>
            <w:shd w:val="clear" w:color="auto" w:fill="auto"/>
          </w:tcPr>
          <w:p w:rsidR="00481D62" w:rsidRPr="00A9288F" w:rsidRDefault="00481D62" w:rsidP="00A9288F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8" w:type="dxa"/>
            <w:gridSpan w:val="3"/>
            <w:vMerge/>
            <w:shd w:val="clear" w:color="auto" w:fill="auto"/>
          </w:tcPr>
          <w:p w:rsidR="00481D62" w:rsidRPr="00A9288F" w:rsidRDefault="00481D62" w:rsidP="00A9288F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vMerge/>
            <w:shd w:val="clear" w:color="auto" w:fill="auto"/>
          </w:tcPr>
          <w:p w:rsidR="00481D62" w:rsidRPr="00A9288F" w:rsidRDefault="00481D62" w:rsidP="00A9288F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81D62" w:rsidRPr="00A9288F" w:rsidRDefault="00481D62" w:rsidP="002109C7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Базовый период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74A90" w:rsidRDefault="00481D62" w:rsidP="00A9288F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88F">
              <w:rPr>
                <w:rFonts w:ascii="Times New Roman" w:eastAsia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  <w:p w:rsidR="00481D62" w:rsidRPr="00A9288F" w:rsidRDefault="002109C7" w:rsidP="00474A9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88F">
              <w:rPr>
                <w:rFonts w:ascii="Times New Roman" w:eastAsia="Times New Roman" w:hAnsi="Times New Roman" w:cs="Times New Roman"/>
                <w:sz w:val="24"/>
                <w:szCs w:val="24"/>
              </w:rPr>
              <w:t>(20</w:t>
            </w:r>
            <w:r w:rsidRPr="008250C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  <w:r w:rsidRPr="00A9288F">
              <w:rPr>
                <w:rFonts w:ascii="Times New Roman" w:eastAsia="Times New Roman" w:hAnsi="Times New Roman" w:cs="Times New Roman"/>
                <w:sz w:val="24"/>
                <w:szCs w:val="24"/>
              </w:rPr>
              <w:t>год)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481D62" w:rsidRPr="00A9288F" w:rsidRDefault="00481D62" w:rsidP="00A9288F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88F">
              <w:rPr>
                <w:rFonts w:ascii="Times New Roman" w:eastAsia="Times New Roman" w:hAnsi="Times New Roman" w:cs="Times New Roman"/>
                <w:sz w:val="24"/>
                <w:szCs w:val="24"/>
              </w:rPr>
              <w:t>1-й</w:t>
            </w:r>
          </w:p>
          <w:p w:rsidR="00481D62" w:rsidRDefault="00481D62" w:rsidP="00A9288F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88F">
              <w:rPr>
                <w:rFonts w:ascii="Times New Roman" w:eastAsia="Times New Roman" w:hAnsi="Times New Roman" w:cs="Times New Roman"/>
                <w:sz w:val="24"/>
                <w:szCs w:val="24"/>
              </w:rPr>
              <w:t>год планового периода</w:t>
            </w:r>
            <w:r w:rsidR="00474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74A90" w:rsidRPr="00A9288F" w:rsidRDefault="002109C7" w:rsidP="00A9288F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(2023 год)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81D62" w:rsidRPr="00A9288F" w:rsidRDefault="00481D62" w:rsidP="00A9288F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88F">
              <w:rPr>
                <w:rFonts w:ascii="Times New Roman" w:eastAsia="Times New Roman" w:hAnsi="Times New Roman" w:cs="Times New Roman"/>
                <w:sz w:val="24"/>
                <w:szCs w:val="24"/>
              </w:rPr>
              <w:t>2-й</w:t>
            </w:r>
          </w:p>
          <w:p w:rsidR="00481D62" w:rsidRDefault="00481D62" w:rsidP="00A9288F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88F">
              <w:rPr>
                <w:rFonts w:ascii="Times New Roman" w:eastAsia="Times New Roman" w:hAnsi="Times New Roman" w:cs="Times New Roman"/>
                <w:sz w:val="24"/>
                <w:szCs w:val="24"/>
              </w:rPr>
              <w:t>год планового периода</w:t>
            </w:r>
          </w:p>
          <w:p w:rsidR="00474A90" w:rsidRPr="00A9288F" w:rsidRDefault="002109C7" w:rsidP="00A9288F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(2024 год)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83F50" w:rsidRDefault="00481D62" w:rsidP="00B65F66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right="3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3-й </w:t>
            </w:r>
          </w:p>
          <w:p w:rsidR="002109C7" w:rsidRDefault="00481D62" w:rsidP="00B65F66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right="3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 планового периода</w:t>
            </w:r>
          </w:p>
          <w:p w:rsidR="00481D62" w:rsidRPr="00A9288F" w:rsidRDefault="002109C7" w:rsidP="00B65F66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right="3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(2025 год)</w:t>
            </w:r>
          </w:p>
        </w:tc>
      </w:tr>
      <w:tr w:rsidR="00481D62" w:rsidRPr="00A9288F" w:rsidTr="0074520A">
        <w:trPr>
          <w:gridAfter w:val="2"/>
          <w:wAfter w:w="38" w:type="dxa"/>
          <w:tblHeader/>
        </w:trPr>
        <w:tc>
          <w:tcPr>
            <w:tcW w:w="738" w:type="dxa"/>
            <w:shd w:val="clear" w:color="auto" w:fill="auto"/>
          </w:tcPr>
          <w:p w:rsidR="00481D62" w:rsidRPr="00A9288F" w:rsidRDefault="00481D62" w:rsidP="00481D6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8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481D62" w:rsidRPr="00A9288F" w:rsidRDefault="00481D62" w:rsidP="00481D6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88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481D62" w:rsidRPr="00A9288F" w:rsidRDefault="00481D62" w:rsidP="00481D6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88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9" w:type="dxa"/>
            <w:gridSpan w:val="2"/>
            <w:shd w:val="clear" w:color="auto" w:fill="auto"/>
          </w:tcPr>
          <w:p w:rsidR="00481D62" w:rsidRPr="00A9288F" w:rsidRDefault="00481D62" w:rsidP="00481D6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88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81D62" w:rsidRPr="00A9288F" w:rsidRDefault="00481D62" w:rsidP="00481D6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88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81D62" w:rsidRPr="00A9288F" w:rsidRDefault="00481D62" w:rsidP="00481D6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88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481D62" w:rsidRPr="00A9288F" w:rsidRDefault="00481D62" w:rsidP="00481D6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88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81D62" w:rsidRPr="00A9288F" w:rsidRDefault="00481D62" w:rsidP="00481D6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88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81D62" w:rsidRPr="00A9288F" w:rsidRDefault="00481D62" w:rsidP="00481D6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81D62" w:rsidRPr="00A9288F" w:rsidTr="0074520A">
        <w:tc>
          <w:tcPr>
            <w:tcW w:w="738" w:type="dxa"/>
            <w:shd w:val="clear" w:color="auto" w:fill="auto"/>
          </w:tcPr>
          <w:p w:rsidR="00481D62" w:rsidRPr="00A9288F" w:rsidRDefault="00481D62" w:rsidP="00481D6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3" w:type="dxa"/>
            <w:gridSpan w:val="16"/>
            <w:shd w:val="clear" w:color="auto" w:fill="auto"/>
          </w:tcPr>
          <w:p w:rsidR="00481D62" w:rsidRDefault="005B0893" w:rsidP="00481D6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Муниципальная программа «</w:t>
            </w:r>
            <w:r w:rsidR="00481D62" w:rsidRPr="009F7C6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Безопасный город </w:t>
            </w:r>
            <w:r w:rsidR="00481D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 территории МО «</w:t>
            </w:r>
            <w:r w:rsidR="00481D62" w:rsidRPr="009F7C6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Юкковское сельское поселение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481D62" w:rsidRPr="00A9288F" w:rsidTr="0074520A">
        <w:tc>
          <w:tcPr>
            <w:tcW w:w="738" w:type="dxa"/>
            <w:shd w:val="clear" w:color="auto" w:fill="auto"/>
          </w:tcPr>
          <w:p w:rsidR="00481D62" w:rsidRPr="00A9288F" w:rsidRDefault="0074520A" w:rsidP="00481D6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383" w:type="dxa"/>
            <w:gridSpan w:val="16"/>
            <w:shd w:val="clear" w:color="auto" w:fill="auto"/>
          </w:tcPr>
          <w:p w:rsidR="00481D62" w:rsidRPr="0074520A" w:rsidRDefault="00A87683" w:rsidP="0074520A">
            <w:pPr>
              <w:tabs>
                <w:tab w:val="left" w:pos="993"/>
              </w:tabs>
              <w:spacing w:after="0" w:line="0" w:lineRule="atLeast"/>
              <w:ind w:left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520A">
              <w:rPr>
                <w:rFonts w:ascii="Times New Roman" w:hAnsi="Times New Roman"/>
                <w:sz w:val="28"/>
                <w:szCs w:val="28"/>
              </w:rPr>
              <w:t>Выполнение комплекса процессных мероприятий «</w:t>
            </w:r>
            <w:r w:rsidR="005B0893" w:rsidRPr="0074520A">
              <w:rPr>
                <w:rFonts w:ascii="Times New Roman" w:hAnsi="Times New Roman"/>
                <w:sz w:val="28"/>
                <w:szCs w:val="28"/>
              </w:rPr>
              <w:t>М</w:t>
            </w:r>
            <w:r w:rsidR="00481D62" w:rsidRPr="0074520A">
              <w:rPr>
                <w:rFonts w:ascii="Times New Roman" w:hAnsi="Times New Roman"/>
                <w:sz w:val="28"/>
                <w:szCs w:val="28"/>
              </w:rPr>
              <w:t xml:space="preserve">одернизация </w:t>
            </w:r>
            <w:r w:rsidRPr="0074520A">
              <w:rPr>
                <w:rFonts w:ascii="Times New Roman" w:hAnsi="Times New Roman"/>
                <w:sz w:val="28"/>
                <w:szCs w:val="28"/>
              </w:rPr>
              <w:t>АПК АИС Безопасный город»</w:t>
            </w:r>
          </w:p>
        </w:tc>
      </w:tr>
      <w:tr w:rsidR="00474A90" w:rsidRPr="00F7580F" w:rsidTr="0074520A">
        <w:trPr>
          <w:gridAfter w:val="2"/>
          <w:wAfter w:w="38" w:type="dxa"/>
        </w:trPr>
        <w:tc>
          <w:tcPr>
            <w:tcW w:w="738" w:type="dxa"/>
            <w:vMerge w:val="restart"/>
            <w:shd w:val="clear" w:color="auto" w:fill="auto"/>
          </w:tcPr>
          <w:p w:rsidR="00474A90" w:rsidRPr="00F7580F" w:rsidRDefault="00474A90" w:rsidP="00803BB7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right="-13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803BB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474A90" w:rsidRPr="00F7580F" w:rsidRDefault="00A87683" w:rsidP="00D93CCB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камер видеонаблюдения на территории муниципального образования «Юкковское сельское поселение»</w:t>
            </w:r>
          </w:p>
        </w:tc>
        <w:tc>
          <w:tcPr>
            <w:tcW w:w="2126" w:type="dxa"/>
            <w:shd w:val="clear" w:color="auto" w:fill="auto"/>
          </w:tcPr>
          <w:p w:rsidR="00474A90" w:rsidRPr="00F7580F" w:rsidRDefault="00474A90" w:rsidP="00474A9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879" w:type="dxa"/>
            <w:gridSpan w:val="2"/>
            <w:shd w:val="clear" w:color="auto" w:fill="auto"/>
          </w:tcPr>
          <w:p w:rsidR="00474A90" w:rsidRPr="005A5C89" w:rsidRDefault="002B65DA" w:rsidP="00474A9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74A90" w:rsidRPr="00F7580F" w:rsidRDefault="00A87683" w:rsidP="00474A9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74A90" w:rsidRPr="00F7580F" w:rsidRDefault="00A87683" w:rsidP="00474A9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474A90" w:rsidRPr="00F7580F" w:rsidRDefault="00A87683" w:rsidP="00474A9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74A90" w:rsidRPr="00F7580F" w:rsidRDefault="00A87683" w:rsidP="00474A9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74A90" w:rsidRPr="00F7580F" w:rsidRDefault="00A87683" w:rsidP="00474A9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74A90" w:rsidRPr="00F7580F" w:rsidTr="0074520A">
        <w:trPr>
          <w:gridAfter w:val="2"/>
          <w:wAfter w:w="38" w:type="dxa"/>
        </w:trPr>
        <w:tc>
          <w:tcPr>
            <w:tcW w:w="738" w:type="dxa"/>
            <w:vMerge/>
            <w:shd w:val="clear" w:color="auto" w:fill="auto"/>
          </w:tcPr>
          <w:p w:rsidR="00474A90" w:rsidRDefault="00474A90" w:rsidP="00474A9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474A90" w:rsidRPr="00F7580F" w:rsidRDefault="00474A90" w:rsidP="00474A9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74A90" w:rsidRPr="00F7580F" w:rsidRDefault="00474A90" w:rsidP="00474A9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879" w:type="dxa"/>
            <w:gridSpan w:val="2"/>
            <w:shd w:val="clear" w:color="auto" w:fill="auto"/>
          </w:tcPr>
          <w:p w:rsidR="00474A90" w:rsidRDefault="002B65DA" w:rsidP="00474A9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74A90" w:rsidRDefault="00474A90" w:rsidP="00474A9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74A90" w:rsidRPr="00F7580F" w:rsidRDefault="00474A90" w:rsidP="00474A9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474A90" w:rsidRDefault="00474A90" w:rsidP="00474A9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74A90" w:rsidRDefault="00474A90" w:rsidP="00474A9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474A90" w:rsidRPr="00F7580F" w:rsidRDefault="00474A90" w:rsidP="00474A9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4A90" w:rsidRPr="00F7580F" w:rsidTr="0074520A">
        <w:tc>
          <w:tcPr>
            <w:tcW w:w="738" w:type="dxa"/>
            <w:shd w:val="clear" w:color="auto" w:fill="auto"/>
          </w:tcPr>
          <w:p w:rsidR="00474A90" w:rsidRDefault="0074520A" w:rsidP="00474A9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383" w:type="dxa"/>
            <w:gridSpan w:val="16"/>
            <w:shd w:val="clear" w:color="auto" w:fill="auto"/>
          </w:tcPr>
          <w:p w:rsidR="00474A90" w:rsidRPr="0074520A" w:rsidRDefault="00474A90" w:rsidP="0074520A">
            <w:pPr>
              <w:tabs>
                <w:tab w:val="left" w:pos="993"/>
              </w:tabs>
              <w:spacing w:after="0" w:line="0" w:lineRule="atLeast"/>
              <w:ind w:left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520A">
              <w:rPr>
                <w:rFonts w:ascii="Times New Roman" w:hAnsi="Times New Roman"/>
                <w:sz w:val="28"/>
                <w:szCs w:val="28"/>
              </w:rPr>
              <w:t>Выполнение комплекса процессных мероприятий «Выполнение работ по внедрению АПК «Безопасный город» на территории МО «Юкковское сельское поселение»</w:t>
            </w:r>
          </w:p>
        </w:tc>
      </w:tr>
      <w:tr w:rsidR="00A87683" w:rsidRPr="00F7580F" w:rsidTr="0074520A">
        <w:trPr>
          <w:gridAfter w:val="2"/>
          <w:wAfter w:w="38" w:type="dxa"/>
          <w:cantSplit/>
        </w:trPr>
        <w:tc>
          <w:tcPr>
            <w:tcW w:w="738" w:type="dxa"/>
            <w:vMerge w:val="restart"/>
            <w:shd w:val="clear" w:color="auto" w:fill="auto"/>
          </w:tcPr>
          <w:p w:rsidR="00A87683" w:rsidRDefault="00803BB7" w:rsidP="00A87683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A87683" w:rsidRPr="00F7580F" w:rsidRDefault="001B247A" w:rsidP="00263BDC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объектов</w:t>
            </w:r>
            <w:r w:rsidR="00D93CC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находящихся под видеонаблюдением</w:t>
            </w:r>
            <w:r w:rsidR="0080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территории МО «Юкковское сельское поселение»</w:t>
            </w:r>
          </w:p>
        </w:tc>
        <w:tc>
          <w:tcPr>
            <w:tcW w:w="2126" w:type="dxa"/>
            <w:shd w:val="clear" w:color="auto" w:fill="auto"/>
          </w:tcPr>
          <w:p w:rsidR="00A87683" w:rsidRPr="00F7580F" w:rsidRDefault="00A87683" w:rsidP="00A87683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879" w:type="dxa"/>
            <w:gridSpan w:val="2"/>
            <w:shd w:val="clear" w:color="auto" w:fill="auto"/>
          </w:tcPr>
          <w:p w:rsidR="00A87683" w:rsidRDefault="00803BB7" w:rsidP="00A87683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87683" w:rsidRDefault="00A87683" w:rsidP="00A87683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A87683" w:rsidRPr="00F7580F" w:rsidRDefault="00E85433" w:rsidP="00A87683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A87683" w:rsidRDefault="00E85433" w:rsidP="00A87683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87683" w:rsidRDefault="00E85433" w:rsidP="00A87683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87683" w:rsidRPr="00F7580F" w:rsidRDefault="00E85433" w:rsidP="00A87683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87683" w:rsidRPr="00F7580F" w:rsidTr="0074520A">
        <w:trPr>
          <w:gridAfter w:val="2"/>
          <w:wAfter w:w="38" w:type="dxa"/>
        </w:trPr>
        <w:tc>
          <w:tcPr>
            <w:tcW w:w="738" w:type="dxa"/>
            <w:vMerge/>
            <w:shd w:val="clear" w:color="auto" w:fill="auto"/>
          </w:tcPr>
          <w:p w:rsidR="00A87683" w:rsidRDefault="00A87683" w:rsidP="00A87683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A87683" w:rsidRPr="00F7580F" w:rsidRDefault="00A87683" w:rsidP="00A87683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87683" w:rsidRPr="00F7580F" w:rsidRDefault="00A87683" w:rsidP="00A87683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879" w:type="dxa"/>
            <w:gridSpan w:val="2"/>
            <w:shd w:val="clear" w:color="auto" w:fill="auto"/>
          </w:tcPr>
          <w:p w:rsidR="00A87683" w:rsidRDefault="00803BB7" w:rsidP="00A87683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87683" w:rsidRDefault="00A87683" w:rsidP="00A87683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A87683" w:rsidRPr="00F7580F" w:rsidRDefault="00A87683" w:rsidP="00A87683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A87683" w:rsidRDefault="00A87683" w:rsidP="00A87683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A87683" w:rsidRDefault="00A87683" w:rsidP="00A87683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A87683" w:rsidRPr="00F7580F" w:rsidRDefault="00A87683" w:rsidP="00A87683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6020" w:rsidRPr="00F7580F" w:rsidTr="0074520A">
        <w:trPr>
          <w:gridAfter w:val="2"/>
          <w:wAfter w:w="38" w:type="dxa"/>
          <w:cantSplit/>
        </w:trPr>
        <w:tc>
          <w:tcPr>
            <w:tcW w:w="738" w:type="dxa"/>
            <w:vMerge w:val="restart"/>
            <w:shd w:val="clear" w:color="auto" w:fill="auto"/>
          </w:tcPr>
          <w:p w:rsidR="005E6020" w:rsidRDefault="005E6020" w:rsidP="005E602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5E6020" w:rsidRPr="00F7580F" w:rsidRDefault="007B15E2" w:rsidP="004E3923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объектов, находящихся под видеонаблюдением на территории МО «Юкковское сельское поселение»</w:t>
            </w:r>
            <w:r w:rsidR="003444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количеству </w:t>
            </w:r>
            <w:r w:rsidR="00840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="00344482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 социально-культурного назначения</w:t>
            </w:r>
            <w:r w:rsidR="00840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4E39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запланированных к</w:t>
            </w:r>
            <w:r w:rsidR="00840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подключению к системе Безопасный город</w:t>
            </w:r>
            <w:r w:rsidR="00E854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5E6020" w:rsidRPr="00F7580F" w:rsidRDefault="005E6020" w:rsidP="005E602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плановое значение</w:t>
            </w:r>
          </w:p>
        </w:tc>
        <w:tc>
          <w:tcPr>
            <w:tcW w:w="879" w:type="dxa"/>
            <w:gridSpan w:val="2"/>
            <w:shd w:val="clear" w:color="auto" w:fill="auto"/>
          </w:tcPr>
          <w:p w:rsidR="005E6020" w:rsidRDefault="007B15E2" w:rsidP="005E602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E6020" w:rsidRDefault="005E6020" w:rsidP="005E602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5E6020" w:rsidRPr="00F7580F" w:rsidRDefault="007B15E2" w:rsidP="005E602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4E39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5E6020" w:rsidRDefault="004E3923" w:rsidP="005E602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E6020" w:rsidRDefault="004E3923" w:rsidP="005E602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E6020" w:rsidRPr="00F7580F" w:rsidRDefault="004E3923" w:rsidP="005E602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E6020" w:rsidRPr="00F7580F" w:rsidTr="0074520A">
        <w:trPr>
          <w:gridAfter w:val="2"/>
          <w:wAfter w:w="38" w:type="dxa"/>
        </w:trPr>
        <w:tc>
          <w:tcPr>
            <w:tcW w:w="738" w:type="dxa"/>
            <w:vMerge/>
            <w:shd w:val="clear" w:color="auto" w:fill="auto"/>
          </w:tcPr>
          <w:p w:rsidR="005E6020" w:rsidRDefault="005E6020" w:rsidP="005E602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5E6020" w:rsidRPr="00F7580F" w:rsidRDefault="005E6020" w:rsidP="005E602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E6020" w:rsidRPr="00F7580F" w:rsidRDefault="005E6020" w:rsidP="005E602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879" w:type="dxa"/>
            <w:gridSpan w:val="2"/>
            <w:shd w:val="clear" w:color="auto" w:fill="auto"/>
          </w:tcPr>
          <w:p w:rsidR="005E6020" w:rsidRDefault="007B15E2" w:rsidP="005E602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E6020" w:rsidRDefault="005E6020" w:rsidP="005E602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5E6020" w:rsidRPr="00F7580F" w:rsidRDefault="005E6020" w:rsidP="005E602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5E6020" w:rsidRDefault="005E6020" w:rsidP="005E602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5E6020" w:rsidRDefault="005E6020" w:rsidP="005E602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5E6020" w:rsidRPr="00F7580F" w:rsidRDefault="005E6020" w:rsidP="005E602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4A90" w:rsidRPr="00F7580F" w:rsidTr="0074520A">
        <w:tc>
          <w:tcPr>
            <w:tcW w:w="738" w:type="dxa"/>
            <w:shd w:val="clear" w:color="auto" w:fill="auto"/>
          </w:tcPr>
          <w:p w:rsidR="00474A90" w:rsidRDefault="0074520A" w:rsidP="00474A9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383" w:type="dxa"/>
            <w:gridSpan w:val="16"/>
            <w:shd w:val="clear" w:color="auto" w:fill="auto"/>
          </w:tcPr>
          <w:p w:rsidR="00474A90" w:rsidRPr="0074520A" w:rsidRDefault="002B65DA" w:rsidP="0074520A">
            <w:pPr>
              <w:tabs>
                <w:tab w:val="left" w:pos="993"/>
              </w:tabs>
              <w:spacing w:after="0" w:line="0" w:lineRule="atLeast"/>
              <w:ind w:left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520A">
              <w:rPr>
                <w:rFonts w:ascii="Times New Roman" w:hAnsi="Times New Roman"/>
                <w:sz w:val="28"/>
                <w:szCs w:val="28"/>
              </w:rPr>
              <w:t>Выполнение комплекса процессных мероприятий «</w:t>
            </w:r>
            <w:r w:rsidR="00474A90" w:rsidRPr="0074520A">
              <w:rPr>
                <w:rFonts w:ascii="Times New Roman" w:eastAsia="Times New Roman" w:hAnsi="Times New Roman"/>
                <w:sz w:val="28"/>
                <w:szCs w:val="28"/>
              </w:rPr>
              <w:t>Содержание системы видеонаблюдения</w:t>
            </w:r>
            <w:r w:rsidRPr="0074520A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</w:tr>
      <w:tr w:rsidR="00FB3252" w:rsidRPr="00F7580F" w:rsidTr="0074520A">
        <w:trPr>
          <w:gridAfter w:val="2"/>
          <w:wAfter w:w="38" w:type="dxa"/>
        </w:trPr>
        <w:tc>
          <w:tcPr>
            <w:tcW w:w="738" w:type="dxa"/>
            <w:vMerge w:val="restart"/>
            <w:shd w:val="clear" w:color="auto" w:fill="auto"/>
          </w:tcPr>
          <w:p w:rsidR="00FB3252" w:rsidRDefault="00803BB7" w:rsidP="00FB325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FB3252" w:rsidRPr="00F7580F" w:rsidRDefault="00CF5C78" w:rsidP="00CF5C7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</w:t>
            </w:r>
            <w:r w:rsidR="0080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камер видеонаблюдения на территории муниципального образования «Юкковское сельское поселение», находящихся в </w:t>
            </w:r>
            <w:r w:rsidR="00A20E7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работоспособно</w:t>
            </w:r>
            <w:r w:rsidR="00803BB7">
              <w:rPr>
                <w:rFonts w:ascii="Times New Roman" w:eastAsia="Times New Roman" w:hAnsi="Times New Roman" w:cs="Times New Roman"/>
                <w:sz w:val="24"/>
                <w:szCs w:val="24"/>
              </w:rPr>
              <w:t>м состоянии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общему числу установленных видеокамер</w:t>
            </w:r>
          </w:p>
        </w:tc>
        <w:tc>
          <w:tcPr>
            <w:tcW w:w="2126" w:type="dxa"/>
            <w:shd w:val="clear" w:color="auto" w:fill="auto"/>
          </w:tcPr>
          <w:p w:rsidR="00FB3252" w:rsidRPr="00F7580F" w:rsidRDefault="00FB3252" w:rsidP="00FB325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879" w:type="dxa"/>
            <w:gridSpan w:val="2"/>
            <w:shd w:val="clear" w:color="auto" w:fill="auto"/>
          </w:tcPr>
          <w:p w:rsidR="00FB3252" w:rsidRDefault="00CF5C78" w:rsidP="00FB325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B3252" w:rsidRDefault="00A20E77" w:rsidP="00FB325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B3252" w:rsidRPr="00F7580F" w:rsidRDefault="00CF5C78" w:rsidP="00FB325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FB3252" w:rsidRDefault="00CF5C78" w:rsidP="00FB325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B3252" w:rsidRDefault="00CF5C78" w:rsidP="00FB325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B3252" w:rsidRPr="00F7580F" w:rsidRDefault="00CF5C78" w:rsidP="00FB325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B3252" w:rsidRPr="00F7580F" w:rsidTr="0074520A">
        <w:trPr>
          <w:gridAfter w:val="2"/>
          <w:wAfter w:w="38" w:type="dxa"/>
        </w:trPr>
        <w:tc>
          <w:tcPr>
            <w:tcW w:w="738" w:type="dxa"/>
            <w:vMerge/>
            <w:shd w:val="clear" w:color="auto" w:fill="auto"/>
          </w:tcPr>
          <w:p w:rsidR="00FB3252" w:rsidRDefault="00FB3252" w:rsidP="00FB325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FB3252" w:rsidRPr="00F7580F" w:rsidRDefault="00FB3252" w:rsidP="00FB325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B3252" w:rsidRPr="00F7580F" w:rsidRDefault="00FB3252" w:rsidP="00FB325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879" w:type="dxa"/>
            <w:gridSpan w:val="2"/>
            <w:shd w:val="clear" w:color="auto" w:fill="auto"/>
          </w:tcPr>
          <w:p w:rsidR="00FB3252" w:rsidRDefault="00CF5C78" w:rsidP="00FB325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B3252" w:rsidRDefault="00FB3252" w:rsidP="00FB325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FB3252" w:rsidRPr="00F7580F" w:rsidRDefault="00FB3252" w:rsidP="00FB325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FB3252" w:rsidRDefault="00FB3252" w:rsidP="00FB325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FB3252" w:rsidRDefault="00FB3252" w:rsidP="00FB325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FB3252" w:rsidRPr="00F7580F" w:rsidRDefault="00FB3252" w:rsidP="00FB325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E324A" w:rsidRDefault="006E324A" w:rsidP="006E324A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324A" w:rsidRDefault="006E324A" w:rsidP="006E324A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1D62" w:rsidRDefault="006E324A" w:rsidP="006E324A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</w:t>
      </w:r>
    </w:p>
    <w:p w:rsidR="0057106E" w:rsidRDefault="0057106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60FE4" w:rsidRDefault="00660FE4" w:rsidP="00660FE4">
      <w:pPr>
        <w:overflowPunct w:val="0"/>
        <w:autoSpaceDE w:val="0"/>
        <w:autoSpaceDN w:val="0"/>
        <w:adjustRightInd w:val="0"/>
        <w:spacing w:after="0"/>
        <w:ind w:left="10206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2669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26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82669B">
        <w:rPr>
          <w:rFonts w:ascii="Times New Roman" w:eastAsia="Times New Roman" w:hAnsi="Times New Roman" w:cs="Times New Roman"/>
          <w:sz w:val="24"/>
          <w:szCs w:val="24"/>
        </w:rPr>
        <w:t>к муниципальной программе «Безопасный город на территории МО «Юкковское сельское поселение»</w:t>
      </w:r>
    </w:p>
    <w:p w:rsidR="00660FE4" w:rsidRPr="0082669B" w:rsidRDefault="00660FE4" w:rsidP="00660FE4">
      <w:pPr>
        <w:overflowPunct w:val="0"/>
        <w:autoSpaceDE w:val="0"/>
        <w:autoSpaceDN w:val="0"/>
        <w:adjustRightInd w:val="0"/>
        <w:spacing w:after="0"/>
        <w:ind w:left="10206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60FE4" w:rsidRPr="00A9288F" w:rsidRDefault="00660FE4" w:rsidP="00660FE4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288F">
        <w:rPr>
          <w:rFonts w:ascii="Times New Roman" w:eastAsia="Times New Roman" w:hAnsi="Times New Roman" w:cs="Times New Roman"/>
          <w:b/>
          <w:sz w:val="28"/>
          <w:szCs w:val="28"/>
        </w:rPr>
        <w:t xml:space="preserve">Сведения 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порядке сбора информации и методике расчета </w:t>
      </w:r>
      <w:r w:rsidRPr="00A9288F">
        <w:rPr>
          <w:rFonts w:ascii="Times New Roman" w:eastAsia="Times New Roman" w:hAnsi="Times New Roman" w:cs="Times New Roman"/>
          <w:b/>
          <w:sz w:val="28"/>
          <w:szCs w:val="28"/>
        </w:rPr>
        <w:t xml:space="preserve">показателях (индикаторах)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муниципальной п</w:t>
      </w:r>
      <w:r w:rsidRPr="00A9288F">
        <w:rPr>
          <w:rFonts w:ascii="Times New Roman" w:eastAsia="Times New Roman" w:hAnsi="Times New Roman" w:cs="Times New Roman"/>
          <w:b/>
          <w:sz w:val="28"/>
          <w:szCs w:val="28"/>
        </w:rPr>
        <w:t xml:space="preserve">рограммы </w:t>
      </w:r>
    </w:p>
    <w:p w:rsidR="00660FE4" w:rsidRPr="00A9288F" w:rsidRDefault="00660FE4" w:rsidP="00660FE4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519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977"/>
        <w:gridCol w:w="1446"/>
        <w:gridCol w:w="1389"/>
        <w:gridCol w:w="4252"/>
        <w:gridCol w:w="1418"/>
        <w:gridCol w:w="1559"/>
        <w:gridCol w:w="1418"/>
      </w:tblGrid>
      <w:tr w:rsidR="00660FE4" w:rsidRPr="00A9288F" w:rsidTr="0074520A">
        <w:trPr>
          <w:tblHeader/>
        </w:trPr>
        <w:tc>
          <w:tcPr>
            <w:tcW w:w="738" w:type="dxa"/>
            <w:shd w:val="clear" w:color="auto" w:fill="auto"/>
          </w:tcPr>
          <w:p w:rsidR="00660FE4" w:rsidRPr="00F7231A" w:rsidRDefault="00660FE4" w:rsidP="00F7231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231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</w:t>
            </w:r>
            <w:r w:rsidR="00F7231A" w:rsidRPr="00F723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7231A"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77" w:type="dxa"/>
            <w:shd w:val="clear" w:color="auto" w:fill="auto"/>
          </w:tcPr>
          <w:p w:rsidR="00660FE4" w:rsidRPr="00F7231A" w:rsidRDefault="000B066A" w:rsidP="000B066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left="-109" w:right="-106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231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</w:t>
            </w:r>
            <w:r w:rsidR="00660FE4" w:rsidRPr="00F7231A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оказател</w:t>
            </w:r>
            <w:r w:rsidRPr="00F7231A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446" w:type="dxa"/>
            <w:shd w:val="clear" w:color="auto" w:fill="auto"/>
          </w:tcPr>
          <w:p w:rsidR="00660FE4" w:rsidRPr="00F7231A" w:rsidRDefault="00660FE4" w:rsidP="000B066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231A"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r w:rsidR="000B066A" w:rsidRPr="00F7231A">
              <w:rPr>
                <w:rFonts w:ascii="Times New Roman" w:eastAsia="Times New Roman" w:hAnsi="Times New Roman" w:cs="Times New Roman"/>
                <w:sz w:val="20"/>
                <w:szCs w:val="20"/>
              </w:rPr>
              <w:t>иница</w:t>
            </w:r>
            <w:r w:rsidRPr="00F723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1389" w:type="dxa"/>
            <w:shd w:val="clear" w:color="auto" w:fill="auto"/>
          </w:tcPr>
          <w:p w:rsidR="00660FE4" w:rsidRPr="00F7231A" w:rsidRDefault="00660FE4" w:rsidP="00660FE4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23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Временная характеристика </w:t>
            </w:r>
          </w:p>
        </w:tc>
        <w:tc>
          <w:tcPr>
            <w:tcW w:w="4252" w:type="dxa"/>
            <w:shd w:val="clear" w:color="auto" w:fill="auto"/>
          </w:tcPr>
          <w:p w:rsidR="00660FE4" w:rsidRPr="00F7231A" w:rsidRDefault="000B066A" w:rsidP="00660FE4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231A">
              <w:rPr>
                <w:rFonts w:ascii="Times New Roman" w:eastAsia="Times New Roman" w:hAnsi="Times New Roman" w:cs="Times New Roman"/>
                <w:sz w:val="20"/>
                <w:szCs w:val="20"/>
              </w:rPr>
              <w:t>Алгоритм формирования/пункт Федерального плана статистических работ</w:t>
            </w:r>
          </w:p>
        </w:tc>
        <w:tc>
          <w:tcPr>
            <w:tcW w:w="1418" w:type="dxa"/>
            <w:shd w:val="clear" w:color="auto" w:fill="auto"/>
          </w:tcPr>
          <w:p w:rsidR="00660FE4" w:rsidRPr="00F7231A" w:rsidRDefault="000B066A" w:rsidP="00660FE4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231A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предоставления отчетности</w:t>
            </w:r>
          </w:p>
        </w:tc>
        <w:tc>
          <w:tcPr>
            <w:tcW w:w="1559" w:type="dxa"/>
            <w:shd w:val="clear" w:color="auto" w:fill="auto"/>
          </w:tcPr>
          <w:p w:rsidR="00660FE4" w:rsidRPr="00F7231A" w:rsidRDefault="000B066A" w:rsidP="00660FE4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231A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за сбор данных по показателю</w:t>
            </w:r>
          </w:p>
        </w:tc>
        <w:tc>
          <w:tcPr>
            <w:tcW w:w="1418" w:type="dxa"/>
            <w:shd w:val="clear" w:color="auto" w:fill="auto"/>
          </w:tcPr>
          <w:p w:rsidR="00660FE4" w:rsidRPr="00F7231A" w:rsidRDefault="000B066A" w:rsidP="00660FE4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right="3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231A">
              <w:rPr>
                <w:rFonts w:ascii="Times New Roman" w:eastAsia="Times New Roman" w:hAnsi="Times New Roman" w:cs="Times New Roman"/>
                <w:sz w:val="20"/>
                <w:szCs w:val="20"/>
              </w:rPr>
              <w:t>Реквизиты акта</w:t>
            </w:r>
          </w:p>
        </w:tc>
      </w:tr>
      <w:tr w:rsidR="00660FE4" w:rsidRPr="00A9288F" w:rsidTr="0074520A">
        <w:trPr>
          <w:tblHeader/>
        </w:trPr>
        <w:tc>
          <w:tcPr>
            <w:tcW w:w="738" w:type="dxa"/>
            <w:shd w:val="clear" w:color="auto" w:fill="auto"/>
          </w:tcPr>
          <w:p w:rsidR="00660FE4" w:rsidRPr="00F7231A" w:rsidRDefault="00660FE4" w:rsidP="00660FE4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23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660FE4" w:rsidRPr="00F7231A" w:rsidRDefault="00660FE4" w:rsidP="00660FE4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231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6" w:type="dxa"/>
            <w:shd w:val="clear" w:color="auto" w:fill="auto"/>
          </w:tcPr>
          <w:p w:rsidR="00660FE4" w:rsidRPr="00F7231A" w:rsidRDefault="00660FE4" w:rsidP="00660FE4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231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9" w:type="dxa"/>
            <w:shd w:val="clear" w:color="auto" w:fill="auto"/>
          </w:tcPr>
          <w:p w:rsidR="00660FE4" w:rsidRPr="00F7231A" w:rsidRDefault="00660FE4" w:rsidP="00660FE4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231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660FE4" w:rsidRPr="00F7231A" w:rsidRDefault="00660FE4" w:rsidP="00660FE4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231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660FE4" w:rsidRPr="00F7231A" w:rsidRDefault="00660FE4" w:rsidP="00660FE4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231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660FE4" w:rsidRPr="00F7231A" w:rsidRDefault="00660FE4" w:rsidP="00660FE4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231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660FE4" w:rsidRPr="00F7231A" w:rsidRDefault="00660FE4" w:rsidP="00660FE4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231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B066A" w:rsidRPr="00A9288F" w:rsidTr="0074520A">
        <w:tc>
          <w:tcPr>
            <w:tcW w:w="738" w:type="dxa"/>
            <w:shd w:val="clear" w:color="auto" w:fill="auto"/>
          </w:tcPr>
          <w:p w:rsidR="000B066A" w:rsidRPr="00F7231A" w:rsidRDefault="000B066A" w:rsidP="00660FE4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231A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="0057106E" w:rsidRPr="00F7231A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:rsidR="000B066A" w:rsidRPr="00F7231A" w:rsidRDefault="000B066A" w:rsidP="008C60F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231A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камер видеонаблюдения на территории муниципального образования «Юкковское сельское поселение»</w:t>
            </w:r>
          </w:p>
        </w:tc>
        <w:tc>
          <w:tcPr>
            <w:tcW w:w="1446" w:type="dxa"/>
            <w:shd w:val="clear" w:color="auto" w:fill="auto"/>
          </w:tcPr>
          <w:p w:rsidR="000B066A" w:rsidRPr="00F7231A" w:rsidRDefault="008C60F1" w:rsidP="00660FE4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231A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0B066A" w:rsidRPr="00F7231A" w:rsidRDefault="002673A2" w:rsidP="00660FE4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23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ежегодно на 1 января </w:t>
            </w:r>
          </w:p>
        </w:tc>
        <w:tc>
          <w:tcPr>
            <w:tcW w:w="4252" w:type="dxa"/>
            <w:shd w:val="clear" w:color="auto" w:fill="auto"/>
          </w:tcPr>
          <w:p w:rsidR="000B066A" w:rsidRPr="00F7231A" w:rsidRDefault="00DB454D" w:rsidP="00660FE4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231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установленных видеокамер рассчитывается на основании заключенных и исполненных муниципальных контрактов за отчетный год</w:t>
            </w:r>
          </w:p>
        </w:tc>
        <w:tc>
          <w:tcPr>
            <w:tcW w:w="1418" w:type="dxa"/>
            <w:shd w:val="clear" w:color="auto" w:fill="auto"/>
          </w:tcPr>
          <w:p w:rsidR="000B066A" w:rsidRPr="00F7231A" w:rsidRDefault="00DB454D" w:rsidP="00660FE4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231A">
              <w:rPr>
                <w:rFonts w:ascii="Times New Roman" w:eastAsia="Times New Roman" w:hAnsi="Times New Roman" w:cs="Times New Roman"/>
                <w:sz w:val="20"/>
                <w:szCs w:val="20"/>
              </w:rPr>
              <w:t>до 20 января</w:t>
            </w:r>
          </w:p>
        </w:tc>
        <w:tc>
          <w:tcPr>
            <w:tcW w:w="1559" w:type="dxa"/>
            <w:shd w:val="clear" w:color="auto" w:fill="auto"/>
          </w:tcPr>
          <w:p w:rsidR="000B066A" w:rsidRPr="00F7231A" w:rsidRDefault="00D9260C" w:rsidP="00660FE4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231A">
              <w:rPr>
                <w:rFonts w:ascii="Times New Roman" w:eastAsia="Times New Roman" w:hAnsi="Times New Roman" w:cs="Times New Roman"/>
                <w:sz w:val="20"/>
                <w:szCs w:val="20"/>
              </w:rPr>
              <w:t>Ведущий специалист ГО и ЧС администрации МО «Юкковское сельское поселение»</w:t>
            </w:r>
          </w:p>
        </w:tc>
        <w:tc>
          <w:tcPr>
            <w:tcW w:w="1418" w:type="dxa"/>
            <w:shd w:val="clear" w:color="auto" w:fill="auto"/>
          </w:tcPr>
          <w:p w:rsidR="000B066A" w:rsidRPr="00F7231A" w:rsidRDefault="00D9260C" w:rsidP="00660FE4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23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</w:p>
        </w:tc>
      </w:tr>
      <w:tr w:rsidR="005E6020" w:rsidRPr="00A9288F" w:rsidTr="0074520A">
        <w:tc>
          <w:tcPr>
            <w:tcW w:w="738" w:type="dxa"/>
            <w:shd w:val="clear" w:color="auto" w:fill="auto"/>
          </w:tcPr>
          <w:p w:rsidR="005E6020" w:rsidRPr="00F7231A" w:rsidRDefault="005E6020" w:rsidP="005E602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231A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 w:rsidR="0057106E" w:rsidRPr="00F7231A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:rsidR="005E6020" w:rsidRPr="00F7231A" w:rsidRDefault="005E6020" w:rsidP="002B677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231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объектов, находящихся под видеонаблюдением на территории МО «Юкковское сельское поселение»</w:t>
            </w:r>
            <w:r w:rsidR="006E3199" w:rsidRPr="00F723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6" w:type="dxa"/>
            <w:shd w:val="clear" w:color="auto" w:fill="auto"/>
          </w:tcPr>
          <w:p w:rsidR="005E6020" w:rsidRPr="00F7231A" w:rsidRDefault="005E6020" w:rsidP="005E602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231A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5E6020" w:rsidRPr="00F7231A" w:rsidRDefault="005E6020" w:rsidP="005E602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231A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 на 1 января</w:t>
            </w:r>
          </w:p>
        </w:tc>
        <w:tc>
          <w:tcPr>
            <w:tcW w:w="4252" w:type="dxa"/>
            <w:shd w:val="clear" w:color="auto" w:fill="auto"/>
          </w:tcPr>
          <w:p w:rsidR="005E6020" w:rsidRPr="00F7231A" w:rsidRDefault="0057106E" w:rsidP="006E3199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23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Показатель устанавливается по </w:t>
            </w:r>
            <w:r w:rsidR="006E3199" w:rsidRPr="00F723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объектам, фактически находящимся под наблюдением </w:t>
            </w:r>
          </w:p>
        </w:tc>
        <w:tc>
          <w:tcPr>
            <w:tcW w:w="1418" w:type="dxa"/>
            <w:shd w:val="clear" w:color="auto" w:fill="auto"/>
          </w:tcPr>
          <w:p w:rsidR="005E6020" w:rsidRPr="00F7231A" w:rsidRDefault="005E6020" w:rsidP="005E602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231A">
              <w:rPr>
                <w:rFonts w:ascii="Times New Roman" w:eastAsia="Times New Roman" w:hAnsi="Times New Roman" w:cs="Times New Roman"/>
                <w:sz w:val="20"/>
                <w:szCs w:val="20"/>
              </w:rPr>
              <w:t>до 20 января</w:t>
            </w:r>
          </w:p>
        </w:tc>
        <w:tc>
          <w:tcPr>
            <w:tcW w:w="1559" w:type="dxa"/>
            <w:shd w:val="clear" w:color="auto" w:fill="auto"/>
          </w:tcPr>
          <w:p w:rsidR="005E6020" w:rsidRPr="00F7231A" w:rsidRDefault="005E6020" w:rsidP="005E602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231A">
              <w:rPr>
                <w:rFonts w:ascii="Times New Roman" w:eastAsia="Times New Roman" w:hAnsi="Times New Roman" w:cs="Times New Roman"/>
                <w:sz w:val="20"/>
                <w:szCs w:val="20"/>
              </w:rPr>
              <w:t>Ведущий специалист ГО и ЧС администрации МО «Юкковское сельское поселение»</w:t>
            </w:r>
          </w:p>
        </w:tc>
        <w:tc>
          <w:tcPr>
            <w:tcW w:w="1418" w:type="dxa"/>
            <w:shd w:val="clear" w:color="auto" w:fill="auto"/>
          </w:tcPr>
          <w:p w:rsidR="005E6020" w:rsidRPr="00F7231A" w:rsidRDefault="005E6020" w:rsidP="005E602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23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</w:p>
        </w:tc>
      </w:tr>
      <w:tr w:rsidR="0057106E" w:rsidRPr="00A9288F" w:rsidTr="0074520A">
        <w:tc>
          <w:tcPr>
            <w:tcW w:w="738" w:type="dxa"/>
            <w:shd w:val="clear" w:color="auto" w:fill="auto"/>
          </w:tcPr>
          <w:p w:rsidR="0057106E" w:rsidRPr="00F7231A" w:rsidRDefault="0057106E" w:rsidP="0057106E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231A">
              <w:rPr>
                <w:rFonts w:ascii="Times New Roman" w:eastAsia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2977" w:type="dxa"/>
            <w:shd w:val="clear" w:color="auto" w:fill="auto"/>
          </w:tcPr>
          <w:p w:rsidR="0057106E" w:rsidRPr="00F7231A" w:rsidRDefault="0057106E" w:rsidP="002B677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231A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объектов</w:t>
            </w:r>
            <w:r w:rsidR="002B6771" w:rsidRPr="00F723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F723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находящихся под видеонаблюдением на территории МО «Юкковское сельское поселение» к количеству муниципальных </w:t>
            </w:r>
            <w:r w:rsidRPr="00F7231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объектов социально-культурного назначения, подлежащих подключению к системе Безопасный город</w:t>
            </w:r>
            <w:r w:rsidR="006E3199" w:rsidRPr="00F723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6" w:type="dxa"/>
            <w:shd w:val="clear" w:color="auto" w:fill="auto"/>
          </w:tcPr>
          <w:p w:rsidR="0057106E" w:rsidRPr="00F7231A" w:rsidRDefault="0057106E" w:rsidP="0057106E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231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1389" w:type="dxa"/>
            <w:shd w:val="clear" w:color="auto" w:fill="auto"/>
          </w:tcPr>
          <w:p w:rsidR="0057106E" w:rsidRPr="00F7231A" w:rsidRDefault="0057106E" w:rsidP="0057106E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231A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 на 1 января</w:t>
            </w:r>
          </w:p>
        </w:tc>
        <w:tc>
          <w:tcPr>
            <w:tcW w:w="4252" w:type="dxa"/>
            <w:shd w:val="clear" w:color="auto" w:fill="auto"/>
          </w:tcPr>
          <w:p w:rsidR="0057106E" w:rsidRPr="00F7231A" w:rsidRDefault="00F84139" w:rsidP="00F84139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231A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рассчитывается</w:t>
            </w:r>
            <w:r w:rsidR="002B6771" w:rsidRPr="00F723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формуле</w:t>
            </w:r>
            <w:r w:rsidRPr="00F7231A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2B6771" w:rsidRPr="00F7231A" w:rsidRDefault="00F84139" w:rsidP="00F84139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231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F7231A">
              <w:rPr>
                <w:rFonts w:ascii="Times New Roman" w:eastAsia="Times New Roman" w:hAnsi="Times New Roman" w:cs="Times New Roman"/>
                <w:sz w:val="20"/>
                <w:szCs w:val="20"/>
              </w:rPr>
              <w:t>о=(</w:t>
            </w:r>
            <w:r w:rsidRPr="00F7231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F7231A">
              <w:rPr>
                <w:rFonts w:ascii="Times New Roman" w:eastAsia="Times New Roman" w:hAnsi="Times New Roman" w:cs="Times New Roman"/>
                <w:sz w:val="20"/>
                <w:szCs w:val="20"/>
              </w:rPr>
              <w:t>н/</w:t>
            </w:r>
            <w:r w:rsidRPr="00F7231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F7231A">
              <w:rPr>
                <w:rFonts w:ascii="Times New Roman" w:eastAsia="Times New Roman" w:hAnsi="Times New Roman" w:cs="Times New Roman"/>
                <w:sz w:val="20"/>
                <w:szCs w:val="20"/>
              </w:rPr>
              <w:t>общ)*100%</w:t>
            </w:r>
            <w:r w:rsidR="002B6771" w:rsidRPr="00F7231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2B6771" w:rsidRPr="00F7231A" w:rsidRDefault="002B6771" w:rsidP="002B677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231A">
              <w:rPr>
                <w:rFonts w:ascii="Times New Roman" w:eastAsia="Times New Roman" w:hAnsi="Times New Roman" w:cs="Times New Roman"/>
                <w:sz w:val="20"/>
                <w:szCs w:val="20"/>
              </w:rPr>
              <w:t>где:</w:t>
            </w:r>
          </w:p>
          <w:p w:rsidR="002B6771" w:rsidRPr="00F7231A" w:rsidRDefault="002B6771" w:rsidP="002B677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left="316" w:hanging="31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231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Q</w:t>
            </w:r>
            <w:r w:rsidRPr="00F7231A">
              <w:rPr>
                <w:rFonts w:ascii="Times New Roman" w:eastAsia="Times New Roman" w:hAnsi="Times New Roman" w:cs="Times New Roman"/>
                <w:sz w:val="20"/>
                <w:szCs w:val="20"/>
              </w:rPr>
              <w:t>н – количество объектов, находящихся под видеонаблюдением на территории МО «Юкковское сельское поселение»;</w:t>
            </w:r>
          </w:p>
          <w:p w:rsidR="00F84139" w:rsidRPr="00F7231A" w:rsidRDefault="002B6771" w:rsidP="004E3923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left="316" w:hanging="31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231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F723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 - количеству муниципальных объектов социально-культурного назначения, </w:t>
            </w:r>
            <w:r w:rsidR="004E3923">
              <w:rPr>
                <w:rFonts w:ascii="Times New Roman" w:eastAsia="Times New Roman" w:hAnsi="Times New Roman" w:cs="Times New Roman"/>
                <w:sz w:val="20"/>
                <w:szCs w:val="20"/>
              </w:rPr>
              <w:t>запланированных к</w:t>
            </w:r>
            <w:r w:rsidRPr="00F723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подключению к системе Безопасный город</w:t>
            </w:r>
            <w:r w:rsidR="004E39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отчетный год</w:t>
            </w:r>
            <w:r w:rsidR="00F84139" w:rsidRPr="00F7231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18" w:type="dxa"/>
            <w:shd w:val="clear" w:color="auto" w:fill="auto"/>
          </w:tcPr>
          <w:p w:rsidR="0057106E" w:rsidRPr="00F7231A" w:rsidRDefault="0057106E" w:rsidP="0057106E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231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 20 января</w:t>
            </w:r>
          </w:p>
        </w:tc>
        <w:tc>
          <w:tcPr>
            <w:tcW w:w="1559" w:type="dxa"/>
            <w:shd w:val="clear" w:color="auto" w:fill="auto"/>
          </w:tcPr>
          <w:p w:rsidR="0057106E" w:rsidRPr="00F7231A" w:rsidRDefault="0057106E" w:rsidP="0057106E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23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Ведущий специалист ГО и ЧС администрации МО </w:t>
            </w:r>
            <w:r w:rsidRPr="00F7231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«Юкковское сельское поселение»</w:t>
            </w:r>
          </w:p>
        </w:tc>
        <w:tc>
          <w:tcPr>
            <w:tcW w:w="1418" w:type="dxa"/>
            <w:shd w:val="clear" w:color="auto" w:fill="auto"/>
          </w:tcPr>
          <w:p w:rsidR="0057106E" w:rsidRPr="00F7231A" w:rsidRDefault="0057106E" w:rsidP="0057106E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231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- </w:t>
            </w:r>
          </w:p>
        </w:tc>
      </w:tr>
      <w:tr w:rsidR="005E6020" w:rsidRPr="00A9288F" w:rsidTr="0074520A">
        <w:tc>
          <w:tcPr>
            <w:tcW w:w="738" w:type="dxa"/>
            <w:shd w:val="clear" w:color="auto" w:fill="auto"/>
          </w:tcPr>
          <w:p w:rsidR="005E6020" w:rsidRPr="00F7231A" w:rsidRDefault="005E6020" w:rsidP="005E602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231A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 w:rsidR="0057106E" w:rsidRPr="00F7231A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:rsidR="005E6020" w:rsidRPr="00F7231A" w:rsidRDefault="005E6020" w:rsidP="005E602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231A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камер видеонаблюдения на территории муниципального образования «Юкковское сельское поселение», находящихся в работоспособном состоянии к общему числу установленных видеокамер</w:t>
            </w:r>
          </w:p>
        </w:tc>
        <w:tc>
          <w:tcPr>
            <w:tcW w:w="1446" w:type="dxa"/>
            <w:shd w:val="clear" w:color="auto" w:fill="auto"/>
          </w:tcPr>
          <w:p w:rsidR="005E6020" w:rsidRPr="00F7231A" w:rsidRDefault="005E6020" w:rsidP="005E602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231A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389" w:type="dxa"/>
            <w:shd w:val="clear" w:color="auto" w:fill="auto"/>
          </w:tcPr>
          <w:p w:rsidR="005E6020" w:rsidRPr="00F7231A" w:rsidRDefault="005E6020" w:rsidP="005E602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231A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 на 1 января</w:t>
            </w:r>
          </w:p>
        </w:tc>
        <w:tc>
          <w:tcPr>
            <w:tcW w:w="4252" w:type="dxa"/>
            <w:shd w:val="clear" w:color="auto" w:fill="auto"/>
          </w:tcPr>
          <w:p w:rsidR="00F7231A" w:rsidRPr="00F7231A" w:rsidRDefault="00F7231A" w:rsidP="00F7231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231A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рассчитывается по формуле:</w:t>
            </w:r>
          </w:p>
          <w:p w:rsidR="00F7231A" w:rsidRPr="00F7231A" w:rsidRDefault="00F7231A" w:rsidP="00F7231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231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F7231A">
              <w:rPr>
                <w:rFonts w:ascii="Times New Roman" w:eastAsia="Times New Roman" w:hAnsi="Times New Roman" w:cs="Times New Roman"/>
                <w:sz w:val="20"/>
                <w:szCs w:val="20"/>
              </w:rPr>
              <w:t>=(</w:t>
            </w:r>
            <w:r w:rsidRPr="00F7231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рк</w:t>
            </w:r>
            <w:proofErr w:type="spellEnd"/>
            <w:r w:rsidRPr="00F7231A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F7231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spellEnd"/>
            <w:r w:rsidRPr="00F7231A">
              <w:rPr>
                <w:rFonts w:ascii="Times New Roman" w:eastAsia="Times New Roman" w:hAnsi="Times New Roman" w:cs="Times New Roman"/>
                <w:sz w:val="20"/>
                <w:szCs w:val="20"/>
              </w:rPr>
              <w:t>)*100%,</w:t>
            </w:r>
          </w:p>
          <w:p w:rsidR="00F7231A" w:rsidRPr="00F7231A" w:rsidRDefault="00F7231A" w:rsidP="00F7231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231A">
              <w:rPr>
                <w:rFonts w:ascii="Times New Roman" w:eastAsia="Times New Roman" w:hAnsi="Times New Roman" w:cs="Times New Roman"/>
                <w:sz w:val="20"/>
                <w:szCs w:val="20"/>
              </w:rPr>
              <w:t>где:</w:t>
            </w:r>
          </w:p>
          <w:p w:rsidR="00F7231A" w:rsidRPr="00F7231A" w:rsidRDefault="00F7231A" w:rsidP="00F7231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left="316" w:hanging="31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231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рк</w:t>
            </w:r>
            <w:proofErr w:type="spellEnd"/>
            <w:r w:rsidRPr="00F723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количество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камер </w:t>
            </w:r>
            <w:r w:rsidRPr="00F7231A">
              <w:rPr>
                <w:rFonts w:ascii="Times New Roman" w:eastAsia="Times New Roman" w:hAnsi="Times New Roman" w:cs="Times New Roman"/>
                <w:sz w:val="20"/>
                <w:szCs w:val="20"/>
              </w:rPr>
              <w:t>на территории МО «Юкковское сельское поселение»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находящихся в работоспособном состоянии</w:t>
            </w:r>
            <w:r w:rsidRPr="00F7231A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5E6020" w:rsidRPr="00F7231A" w:rsidRDefault="00F7231A" w:rsidP="001E1F99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left="316" w:hanging="31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1F99">
              <w:rPr>
                <w:rFonts w:ascii="Times New Roman" w:eastAsia="Times New Roman" w:hAnsi="Times New Roman" w:cs="Times New Roman"/>
                <w:sz w:val="20"/>
                <w:szCs w:val="20"/>
              </w:rPr>
              <w:t>Q</w:t>
            </w:r>
            <w:r w:rsidRPr="00F7231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1E1F99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spellEnd"/>
            <w:r w:rsidRPr="00F723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E1F99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F723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E1F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общее </w:t>
            </w:r>
            <w:r w:rsidRPr="00F7231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</w:t>
            </w:r>
            <w:r w:rsidR="001E1F9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723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E1F99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установленных камер видеонаблюдения на территории МО «Юкковское сельское поселение»</w:t>
            </w:r>
          </w:p>
        </w:tc>
        <w:tc>
          <w:tcPr>
            <w:tcW w:w="1418" w:type="dxa"/>
            <w:shd w:val="clear" w:color="auto" w:fill="auto"/>
          </w:tcPr>
          <w:p w:rsidR="005E6020" w:rsidRPr="00F7231A" w:rsidRDefault="005E6020" w:rsidP="005E602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231A">
              <w:rPr>
                <w:rFonts w:ascii="Times New Roman" w:eastAsia="Times New Roman" w:hAnsi="Times New Roman" w:cs="Times New Roman"/>
                <w:sz w:val="20"/>
                <w:szCs w:val="20"/>
              </w:rPr>
              <w:t>до 20 января</w:t>
            </w:r>
          </w:p>
        </w:tc>
        <w:tc>
          <w:tcPr>
            <w:tcW w:w="1559" w:type="dxa"/>
            <w:shd w:val="clear" w:color="auto" w:fill="auto"/>
          </w:tcPr>
          <w:p w:rsidR="005E6020" w:rsidRPr="00F7231A" w:rsidRDefault="005E6020" w:rsidP="005E602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231A">
              <w:rPr>
                <w:rFonts w:ascii="Times New Roman" w:eastAsia="Times New Roman" w:hAnsi="Times New Roman" w:cs="Times New Roman"/>
                <w:sz w:val="20"/>
                <w:szCs w:val="20"/>
              </w:rPr>
              <w:t>Ведущий специалист ГО и ЧС администрации МО «Юкковское сельское поселение»</w:t>
            </w:r>
          </w:p>
        </w:tc>
        <w:tc>
          <w:tcPr>
            <w:tcW w:w="1418" w:type="dxa"/>
            <w:shd w:val="clear" w:color="auto" w:fill="auto"/>
          </w:tcPr>
          <w:p w:rsidR="005E6020" w:rsidRPr="00F7231A" w:rsidRDefault="005E6020" w:rsidP="005E602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23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</w:p>
        </w:tc>
      </w:tr>
    </w:tbl>
    <w:p w:rsidR="005325F7" w:rsidRDefault="005325F7" w:rsidP="006C1EA4">
      <w:pPr>
        <w:overflowPunct w:val="0"/>
        <w:autoSpaceDE w:val="0"/>
        <w:autoSpaceDN w:val="0"/>
        <w:adjustRightInd w:val="0"/>
        <w:spacing w:after="0"/>
        <w:ind w:left="10206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325F7" w:rsidRDefault="0074520A" w:rsidP="0074520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 </w:t>
      </w:r>
      <w:r w:rsidR="005325F7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C1EA4" w:rsidRDefault="006C1EA4" w:rsidP="006C1EA4">
      <w:pPr>
        <w:overflowPunct w:val="0"/>
        <w:autoSpaceDE w:val="0"/>
        <w:autoSpaceDN w:val="0"/>
        <w:adjustRightInd w:val="0"/>
        <w:spacing w:after="0"/>
        <w:ind w:left="10206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2669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26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82669B">
        <w:rPr>
          <w:rFonts w:ascii="Times New Roman" w:eastAsia="Times New Roman" w:hAnsi="Times New Roman" w:cs="Times New Roman"/>
          <w:sz w:val="24"/>
          <w:szCs w:val="24"/>
        </w:rPr>
        <w:t>к муниципальной программе «Безопасный город на территории МО «Юкковское сельское поселение»</w:t>
      </w:r>
    </w:p>
    <w:p w:rsidR="006C1EA4" w:rsidRPr="0082669B" w:rsidRDefault="006C1EA4" w:rsidP="006C1EA4">
      <w:pPr>
        <w:overflowPunct w:val="0"/>
        <w:autoSpaceDE w:val="0"/>
        <w:autoSpaceDN w:val="0"/>
        <w:adjustRightInd w:val="0"/>
        <w:spacing w:after="0"/>
        <w:ind w:left="10206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481D62" w:rsidRDefault="00481D62" w:rsidP="00A9288F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1D62" w:rsidRDefault="00481D62" w:rsidP="00A9288F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6F0C" w:rsidRPr="00A9288F" w:rsidRDefault="002F6F0C" w:rsidP="00824521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9288F" w:rsidRPr="00A9288F" w:rsidRDefault="00A9288F" w:rsidP="00A9288F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9288F">
        <w:rPr>
          <w:rFonts w:ascii="Times New Roman" w:eastAsia="Times New Roman" w:hAnsi="Times New Roman" w:cs="Times New Roman"/>
          <w:bCs/>
          <w:sz w:val="28"/>
          <w:szCs w:val="28"/>
        </w:rPr>
        <w:t xml:space="preserve">План реализации </w:t>
      </w:r>
      <w:r w:rsidR="005325F7">
        <w:rPr>
          <w:rFonts w:ascii="Times New Roman" w:eastAsia="Times New Roman" w:hAnsi="Times New Roman" w:cs="Times New Roman"/>
          <w:bCs/>
          <w:sz w:val="28"/>
          <w:szCs w:val="28"/>
        </w:rPr>
        <w:t>муниципальной п</w:t>
      </w:r>
      <w:r w:rsidR="00B557B8" w:rsidRPr="00A9288F">
        <w:rPr>
          <w:rFonts w:ascii="Times New Roman" w:eastAsia="Times New Roman" w:hAnsi="Times New Roman" w:cs="Times New Roman"/>
          <w:bCs/>
          <w:sz w:val="28"/>
          <w:szCs w:val="28"/>
        </w:rPr>
        <w:t xml:space="preserve">рограммы </w:t>
      </w:r>
    </w:p>
    <w:p w:rsidR="00FC2E95" w:rsidRDefault="00FC2E95" w:rsidP="00A9288F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C2E95">
        <w:rPr>
          <w:rFonts w:ascii="Times New Roman" w:eastAsia="Times New Roman" w:hAnsi="Times New Roman" w:cs="Times New Roman"/>
          <w:bCs/>
          <w:sz w:val="28"/>
          <w:szCs w:val="28"/>
        </w:rPr>
        <w:t xml:space="preserve">«Безопасный город </w:t>
      </w:r>
      <w:r w:rsidR="006D0152">
        <w:rPr>
          <w:rFonts w:ascii="Times New Roman" w:eastAsia="Times New Roman" w:hAnsi="Times New Roman" w:cs="Times New Roman"/>
          <w:bCs/>
          <w:sz w:val="28"/>
          <w:szCs w:val="28"/>
        </w:rPr>
        <w:t>МО «</w:t>
      </w:r>
      <w:r w:rsidRPr="00FC2E95">
        <w:rPr>
          <w:rFonts w:ascii="Times New Roman" w:eastAsia="Times New Roman" w:hAnsi="Times New Roman" w:cs="Times New Roman"/>
          <w:bCs/>
          <w:sz w:val="28"/>
          <w:szCs w:val="28"/>
        </w:rPr>
        <w:t>Юкковское сельское поселение» на 2022-202</w:t>
      </w:r>
      <w:r w:rsidR="008C5A18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C2E95">
        <w:rPr>
          <w:rFonts w:ascii="Times New Roman" w:eastAsia="Times New Roman" w:hAnsi="Times New Roman" w:cs="Times New Roman"/>
          <w:bCs/>
          <w:sz w:val="28"/>
          <w:szCs w:val="28"/>
        </w:rPr>
        <w:t xml:space="preserve">годы </w:t>
      </w:r>
    </w:p>
    <w:p w:rsidR="00A9288F" w:rsidRPr="00A9288F" w:rsidRDefault="00A9288F" w:rsidP="00A9288F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9288F">
        <w:rPr>
          <w:rFonts w:ascii="Times New Roman" w:eastAsia="Times New Roman" w:hAnsi="Times New Roman" w:cs="Times New Roman"/>
          <w:bCs/>
          <w:sz w:val="24"/>
          <w:szCs w:val="24"/>
        </w:rPr>
        <w:t>наименование муниципальной программы (подпрограммы)</w:t>
      </w:r>
      <w:r w:rsidRPr="00A9288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4E3923" w:rsidRDefault="004E3923" w:rsidP="00A9288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3923" w:rsidRDefault="004E3923" w:rsidP="00A9288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44AA7" w:rsidRPr="00FC2499" w:rsidRDefault="00644AA7" w:rsidP="00A9288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1439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8"/>
        <w:gridCol w:w="1492"/>
        <w:gridCol w:w="1417"/>
        <w:gridCol w:w="1559"/>
        <w:gridCol w:w="1560"/>
        <w:gridCol w:w="1701"/>
        <w:gridCol w:w="1492"/>
        <w:gridCol w:w="1343"/>
      </w:tblGrid>
      <w:tr w:rsidR="008C5A18" w:rsidRPr="00DA1CD6" w:rsidTr="00773221">
        <w:trPr>
          <w:cantSplit/>
          <w:trHeight w:val="122"/>
          <w:tblHeader/>
        </w:trPr>
        <w:tc>
          <w:tcPr>
            <w:tcW w:w="3828" w:type="dxa"/>
            <w:vMerge w:val="restart"/>
          </w:tcPr>
          <w:p w:rsidR="008C5A18" w:rsidRPr="00DA1CD6" w:rsidRDefault="008C5A18" w:rsidP="008C5A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муниципальной программы,</w:t>
            </w: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1492" w:type="dxa"/>
            <w:vMerge w:val="restart"/>
          </w:tcPr>
          <w:p w:rsidR="008C5A18" w:rsidRDefault="008C5A18" w:rsidP="00A850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1417" w:type="dxa"/>
            <w:vMerge w:val="restart"/>
          </w:tcPr>
          <w:p w:rsidR="008C5A18" w:rsidRPr="00DA1CD6" w:rsidRDefault="008C5A18" w:rsidP="00A850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реализации</w:t>
            </w:r>
          </w:p>
        </w:tc>
        <w:tc>
          <w:tcPr>
            <w:tcW w:w="7655" w:type="dxa"/>
            <w:gridSpan w:val="5"/>
            <w:tcBorders>
              <w:bottom w:val="single" w:sz="4" w:space="0" w:color="auto"/>
            </w:tcBorders>
          </w:tcPr>
          <w:p w:rsidR="008C5A18" w:rsidRPr="00DA1CD6" w:rsidRDefault="008C5A18" w:rsidP="00A850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расходов</w:t>
            </w:r>
            <w:r w:rsidR="00B2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., в ценах соответствующих лет)</w:t>
            </w:r>
          </w:p>
        </w:tc>
      </w:tr>
      <w:tr w:rsidR="008C5A18" w:rsidRPr="00DA1CD6" w:rsidTr="008C5A18">
        <w:trPr>
          <w:cantSplit/>
          <w:trHeight w:val="122"/>
          <w:tblHeader/>
        </w:trPr>
        <w:tc>
          <w:tcPr>
            <w:tcW w:w="3828" w:type="dxa"/>
            <w:vMerge/>
            <w:tcBorders>
              <w:bottom w:val="single" w:sz="4" w:space="0" w:color="auto"/>
            </w:tcBorders>
          </w:tcPr>
          <w:p w:rsidR="008C5A18" w:rsidRPr="00DA1CD6" w:rsidRDefault="008C5A18" w:rsidP="008C5A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Merge/>
            <w:tcBorders>
              <w:bottom w:val="single" w:sz="4" w:space="0" w:color="auto"/>
            </w:tcBorders>
          </w:tcPr>
          <w:p w:rsidR="008C5A18" w:rsidRPr="00DA1CD6" w:rsidRDefault="008C5A18" w:rsidP="00A850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8C5A18" w:rsidRPr="00DA1CD6" w:rsidRDefault="008C5A18" w:rsidP="00A850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C5A18" w:rsidRPr="00DA1CD6" w:rsidRDefault="008C5A18" w:rsidP="00A850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C5A18" w:rsidRPr="00DA1CD6" w:rsidRDefault="008C5A18" w:rsidP="00A850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>едеральный бюджет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C5A18" w:rsidRPr="00DA1CD6" w:rsidRDefault="008C5A18" w:rsidP="00A850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>бластной бюджет Ленинградской области</w:t>
            </w: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:rsidR="008C5A18" w:rsidRPr="00DA1CD6" w:rsidRDefault="008C5A18" w:rsidP="00A850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>естный бюджет</w:t>
            </w: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:rsidR="008C5A18" w:rsidRPr="00DA1CD6" w:rsidRDefault="008C5A18" w:rsidP="00A850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</w:t>
            </w: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</w:tr>
      <w:tr w:rsidR="008C5A18" w:rsidRPr="00DA1CD6" w:rsidTr="008C5A18">
        <w:trPr>
          <w:cantSplit/>
          <w:trHeight w:val="122"/>
          <w:tblHeader/>
        </w:trPr>
        <w:tc>
          <w:tcPr>
            <w:tcW w:w="3828" w:type="dxa"/>
            <w:tcBorders>
              <w:bottom w:val="single" w:sz="4" w:space="0" w:color="auto"/>
            </w:tcBorders>
          </w:tcPr>
          <w:p w:rsidR="008C5A18" w:rsidRPr="00DA1CD6" w:rsidRDefault="008C5A18" w:rsidP="008C5A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:rsidR="008C5A18" w:rsidRPr="00DA1CD6" w:rsidRDefault="008C5A18" w:rsidP="008C5A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C5A18" w:rsidRPr="00DA1CD6" w:rsidRDefault="008C5A18" w:rsidP="008C5A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C5A18" w:rsidRPr="00DA1CD6" w:rsidRDefault="008C5A18" w:rsidP="008C5A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C5A18" w:rsidRPr="00DA1CD6" w:rsidRDefault="008C5A18" w:rsidP="008C5A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C5A18" w:rsidRPr="00DA1CD6" w:rsidRDefault="008C5A18" w:rsidP="008C5A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:rsidR="008C5A18" w:rsidRPr="00DA1CD6" w:rsidRDefault="008C5A18" w:rsidP="008C5A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:rsidR="008C5A18" w:rsidRPr="00DA1CD6" w:rsidRDefault="008C5A18" w:rsidP="008C5A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2010D" w:rsidRPr="00DA1CD6" w:rsidTr="008C5A18">
        <w:trPr>
          <w:trHeight w:hRule="exact" w:val="451"/>
        </w:trPr>
        <w:tc>
          <w:tcPr>
            <w:tcW w:w="3828" w:type="dxa"/>
            <w:vMerge w:val="restart"/>
            <w:tcBorders>
              <w:top w:val="single" w:sz="4" w:space="0" w:color="auto"/>
            </w:tcBorders>
          </w:tcPr>
          <w:p w:rsidR="0012010D" w:rsidRPr="006D0152" w:rsidRDefault="006D0152" w:rsidP="008C5A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="00B20FF6" w:rsidRPr="006D0152">
              <w:rPr>
                <w:rFonts w:ascii="Times New Roman" w:eastAsia="Times New Roman" w:hAnsi="Times New Roman" w:cs="Times New Roman"/>
                <w:sz w:val="28"/>
                <w:szCs w:val="28"/>
              </w:rPr>
              <w:t>«Безопасный город на территории МО «Юкковское сельское поселение»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</w:tcBorders>
          </w:tcPr>
          <w:p w:rsidR="0012010D" w:rsidRDefault="0012010D" w:rsidP="008C5A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«Юкковское сельское поселение»</w:t>
            </w:r>
          </w:p>
          <w:p w:rsidR="005325F7" w:rsidRPr="00DA1CD6" w:rsidRDefault="005325F7" w:rsidP="008C5A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 «МФЦ Юкки»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2010D" w:rsidRPr="00DA1CD6" w:rsidRDefault="0012010D" w:rsidP="008C5A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2010D" w:rsidRPr="00643DD0" w:rsidRDefault="0012010D" w:rsidP="0012010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700,00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2010D" w:rsidRPr="00DA1CD6" w:rsidRDefault="0012010D" w:rsidP="008C5A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2010D" w:rsidRPr="00DA1CD6" w:rsidRDefault="0012010D" w:rsidP="008C5A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92" w:type="dxa"/>
            <w:tcBorders>
              <w:top w:val="single" w:sz="4" w:space="0" w:color="auto"/>
            </w:tcBorders>
          </w:tcPr>
          <w:p w:rsidR="0012010D" w:rsidRPr="00643DD0" w:rsidRDefault="0012010D" w:rsidP="0012010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700,00</w:t>
            </w:r>
          </w:p>
        </w:tc>
        <w:tc>
          <w:tcPr>
            <w:tcW w:w="1343" w:type="dxa"/>
            <w:tcBorders>
              <w:top w:val="single" w:sz="4" w:space="0" w:color="auto"/>
            </w:tcBorders>
          </w:tcPr>
          <w:p w:rsidR="0012010D" w:rsidRPr="00DA1CD6" w:rsidRDefault="0012010D" w:rsidP="008C5A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2010D" w:rsidRPr="00DA1CD6" w:rsidTr="008C5A18">
        <w:trPr>
          <w:trHeight w:hRule="exact" w:val="468"/>
        </w:trPr>
        <w:tc>
          <w:tcPr>
            <w:tcW w:w="3828" w:type="dxa"/>
            <w:vMerge/>
          </w:tcPr>
          <w:p w:rsidR="0012010D" w:rsidRPr="00DA1CD6" w:rsidRDefault="0012010D" w:rsidP="008C5A18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Merge/>
          </w:tcPr>
          <w:p w:rsidR="0012010D" w:rsidRPr="00DA1CD6" w:rsidRDefault="0012010D" w:rsidP="008C5A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010D" w:rsidRPr="00DA1CD6" w:rsidRDefault="0012010D" w:rsidP="008C5A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9" w:type="dxa"/>
          </w:tcPr>
          <w:p w:rsidR="0012010D" w:rsidRPr="007F3362" w:rsidRDefault="0012010D" w:rsidP="007F08E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3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F08E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560" w:type="dxa"/>
          </w:tcPr>
          <w:p w:rsidR="0012010D" w:rsidRPr="00DA1CD6" w:rsidRDefault="0012010D" w:rsidP="008C5A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12010D" w:rsidRPr="00DA1CD6" w:rsidRDefault="0012010D" w:rsidP="008C5A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92" w:type="dxa"/>
          </w:tcPr>
          <w:p w:rsidR="0012010D" w:rsidRPr="007F3362" w:rsidRDefault="0012010D" w:rsidP="007F08E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3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F08E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343" w:type="dxa"/>
          </w:tcPr>
          <w:p w:rsidR="0012010D" w:rsidRPr="00DA1CD6" w:rsidRDefault="0012010D" w:rsidP="008C5A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2010D" w:rsidRPr="00DA1CD6" w:rsidTr="008C5A18">
        <w:trPr>
          <w:trHeight w:hRule="exact" w:val="411"/>
        </w:trPr>
        <w:tc>
          <w:tcPr>
            <w:tcW w:w="3828" w:type="dxa"/>
            <w:vMerge/>
          </w:tcPr>
          <w:p w:rsidR="0012010D" w:rsidRPr="00DA1CD6" w:rsidRDefault="0012010D" w:rsidP="008C5A18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Merge/>
          </w:tcPr>
          <w:p w:rsidR="0012010D" w:rsidRPr="00DA1CD6" w:rsidRDefault="0012010D" w:rsidP="008C5A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010D" w:rsidRPr="00DA1CD6" w:rsidRDefault="0012010D" w:rsidP="008C5A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9" w:type="dxa"/>
          </w:tcPr>
          <w:p w:rsidR="0012010D" w:rsidRPr="007F3362" w:rsidRDefault="0012010D" w:rsidP="007F08E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3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F08E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7F3362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:rsidR="0012010D" w:rsidRPr="00DA1CD6" w:rsidRDefault="0012010D" w:rsidP="008C5A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12010D" w:rsidRPr="00DA1CD6" w:rsidRDefault="0012010D" w:rsidP="008C5A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92" w:type="dxa"/>
          </w:tcPr>
          <w:p w:rsidR="0012010D" w:rsidRPr="007F3362" w:rsidRDefault="0012010D" w:rsidP="007F08E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3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F08E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7F3362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43" w:type="dxa"/>
          </w:tcPr>
          <w:p w:rsidR="0012010D" w:rsidRPr="00DA1CD6" w:rsidRDefault="0012010D" w:rsidP="008C5A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2010D" w:rsidRPr="00DA1CD6" w:rsidTr="008C5A18">
        <w:trPr>
          <w:trHeight w:hRule="exact" w:val="411"/>
        </w:trPr>
        <w:tc>
          <w:tcPr>
            <w:tcW w:w="3828" w:type="dxa"/>
            <w:vMerge/>
          </w:tcPr>
          <w:p w:rsidR="0012010D" w:rsidRPr="00DA1CD6" w:rsidRDefault="0012010D" w:rsidP="0012010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Merge/>
          </w:tcPr>
          <w:p w:rsidR="0012010D" w:rsidRPr="00DA1CD6" w:rsidRDefault="0012010D" w:rsidP="001201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010D" w:rsidRPr="00DA1CD6" w:rsidRDefault="0012010D" w:rsidP="001201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59" w:type="dxa"/>
          </w:tcPr>
          <w:p w:rsidR="0012010D" w:rsidRPr="007F3362" w:rsidRDefault="0012010D" w:rsidP="007F08E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3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F08E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7F3362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:rsidR="0012010D" w:rsidRDefault="0012010D" w:rsidP="001201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12010D" w:rsidRDefault="0012010D" w:rsidP="001201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92" w:type="dxa"/>
          </w:tcPr>
          <w:p w:rsidR="0012010D" w:rsidRPr="007F3362" w:rsidRDefault="0012010D" w:rsidP="007F08E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3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F08E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7F3362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43" w:type="dxa"/>
          </w:tcPr>
          <w:p w:rsidR="0012010D" w:rsidRPr="00DA1CD6" w:rsidRDefault="0012010D" w:rsidP="001201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B1705" w:rsidRPr="007F08ED" w:rsidTr="008C5A18">
        <w:trPr>
          <w:trHeight w:hRule="exact" w:val="411"/>
        </w:trPr>
        <w:tc>
          <w:tcPr>
            <w:tcW w:w="3828" w:type="dxa"/>
          </w:tcPr>
          <w:p w:rsidR="009B1705" w:rsidRPr="007F08ED" w:rsidRDefault="009B1705" w:rsidP="0012010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08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92" w:type="dxa"/>
          </w:tcPr>
          <w:p w:rsidR="009B1705" w:rsidRPr="007F08ED" w:rsidRDefault="009B1705" w:rsidP="001201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B1705" w:rsidRPr="007F08ED" w:rsidRDefault="009B1705" w:rsidP="001201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B1705" w:rsidRPr="007F08ED" w:rsidRDefault="007F08ED" w:rsidP="0012010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08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5 0</w:t>
            </w:r>
            <w:r w:rsidR="00956127" w:rsidRPr="007F08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00,00</w:t>
            </w:r>
          </w:p>
        </w:tc>
        <w:tc>
          <w:tcPr>
            <w:tcW w:w="1560" w:type="dxa"/>
          </w:tcPr>
          <w:p w:rsidR="009B1705" w:rsidRPr="007F08ED" w:rsidRDefault="00956127" w:rsidP="001201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08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9B1705" w:rsidRPr="007F08ED" w:rsidRDefault="00956127" w:rsidP="001201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08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92" w:type="dxa"/>
          </w:tcPr>
          <w:p w:rsidR="009B1705" w:rsidRPr="007F08ED" w:rsidRDefault="007F08ED" w:rsidP="0012010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08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5 0</w:t>
            </w:r>
            <w:r w:rsidR="00956127" w:rsidRPr="007F08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00,00</w:t>
            </w:r>
          </w:p>
        </w:tc>
        <w:tc>
          <w:tcPr>
            <w:tcW w:w="1343" w:type="dxa"/>
          </w:tcPr>
          <w:p w:rsidR="009B1705" w:rsidRPr="007F08ED" w:rsidRDefault="00956127" w:rsidP="001201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08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7F08ED" w:rsidRPr="00DA1CD6" w:rsidTr="00773221">
        <w:trPr>
          <w:trHeight w:hRule="exact" w:val="411"/>
        </w:trPr>
        <w:tc>
          <w:tcPr>
            <w:tcW w:w="14392" w:type="dxa"/>
            <w:gridSpan w:val="8"/>
          </w:tcPr>
          <w:p w:rsidR="007F08ED" w:rsidRDefault="007F08ED" w:rsidP="001201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Процессная часть</w:t>
            </w:r>
          </w:p>
        </w:tc>
      </w:tr>
      <w:tr w:rsidR="00956127" w:rsidRPr="00DA1CD6" w:rsidTr="008C5A18">
        <w:trPr>
          <w:trHeight w:hRule="exact" w:val="411"/>
        </w:trPr>
        <w:tc>
          <w:tcPr>
            <w:tcW w:w="3828" w:type="dxa"/>
            <w:vMerge w:val="restart"/>
          </w:tcPr>
          <w:p w:rsidR="00956127" w:rsidRPr="005B66C1" w:rsidRDefault="00956127" w:rsidP="005B66C1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6C1">
              <w:rPr>
                <w:rFonts w:ascii="Times New Roman" w:hAnsi="Times New Roman"/>
                <w:sz w:val="24"/>
                <w:szCs w:val="24"/>
              </w:rPr>
              <w:lastRenderedPageBreak/>
              <w:t>1.Выполнение комплекса процессных мероприятий «Модернизация АПК АИС Безопасный город»</w:t>
            </w:r>
          </w:p>
          <w:p w:rsidR="00956127" w:rsidRPr="009B1705" w:rsidRDefault="00956127" w:rsidP="005B66C1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66C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«Юкковское сельское поселение»</w:t>
            </w:r>
          </w:p>
        </w:tc>
        <w:tc>
          <w:tcPr>
            <w:tcW w:w="1492" w:type="dxa"/>
            <w:vMerge w:val="restart"/>
          </w:tcPr>
          <w:p w:rsidR="005325F7" w:rsidRPr="005325F7" w:rsidRDefault="005325F7" w:rsidP="005325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F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«Юкковское сельское поселение»</w:t>
            </w:r>
          </w:p>
          <w:p w:rsidR="00956127" w:rsidRDefault="005325F7" w:rsidP="005325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F7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«МФЦ Юкки»</w:t>
            </w:r>
          </w:p>
        </w:tc>
        <w:tc>
          <w:tcPr>
            <w:tcW w:w="1417" w:type="dxa"/>
          </w:tcPr>
          <w:p w:rsidR="00956127" w:rsidRPr="00DA1CD6" w:rsidRDefault="00956127" w:rsidP="001201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</w:tcPr>
          <w:p w:rsidR="00956127" w:rsidRPr="007F3362" w:rsidRDefault="009911CB" w:rsidP="0012010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  <w:r w:rsidR="00956127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:rsidR="00956127" w:rsidRDefault="00956127" w:rsidP="001201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956127" w:rsidRDefault="00956127" w:rsidP="001201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92" w:type="dxa"/>
          </w:tcPr>
          <w:p w:rsidR="00956127" w:rsidRPr="007F3362" w:rsidRDefault="008873AD" w:rsidP="0012010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 w:rsidR="0095612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43" w:type="dxa"/>
          </w:tcPr>
          <w:p w:rsidR="00956127" w:rsidRPr="00DA1CD6" w:rsidRDefault="00956127" w:rsidP="001201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56127" w:rsidRPr="00DA1CD6" w:rsidTr="008C5A18">
        <w:trPr>
          <w:trHeight w:hRule="exact" w:val="411"/>
        </w:trPr>
        <w:tc>
          <w:tcPr>
            <w:tcW w:w="3828" w:type="dxa"/>
            <w:vMerge/>
          </w:tcPr>
          <w:p w:rsidR="00956127" w:rsidRPr="009B1705" w:rsidRDefault="00956127" w:rsidP="0012010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</w:tcPr>
          <w:p w:rsidR="00956127" w:rsidRDefault="00956127" w:rsidP="001201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56127" w:rsidRPr="00DA1CD6" w:rsidRDefault="00956127" w:rsidP="001201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9" w:type="dxa"/>
          </w:tcPr>
          <w:p w:rsidR="00956127" w:rsidRPr="007F3362" w:rsidRDefault="009911CB" w:rsidP="009911C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873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="00956127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:rsidR="00956127" w:rsidRDefault="00956127" w:rsidP="001201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956127" w:rsidRDefault="00956127" w:rsidP="001201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92" w:type="dxa"/>
          </w:tcPr>
          <w:p w:rsidR="00956127" w:rsidRPr="007F3362" w:rsidRDefault="008873AD" w:rsidP="0012010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1 0</w:t>
            </w:r>
            <w:r w:rsidR="00956127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343" w:type="dxa"/>
          </w:tcPr>
          <w:p w:rsidR="00956127" w:rsidRPr="00DA1CD6" w:rsidRDefault="00956127" w:rsidP="001201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873AD" w:rsidRPr="00DA1CD6" w:rsidTr="008873AD">
        <w:trPr>
          <w:trHeight w:hRule="exact" w:val="411"/>
        </w:trPr>
        <w:tc>
          <w:tcPr>
            <w:tcW w:w="3828" w:type="dxa"/>
            <w:vMerge/>
          </w:tcPr>
          <w:p w:rsidR="008873AD" w:rsidRPr="009B1705" w:rsidRDefault="008873AD" w:rsidP="008873A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</w:tcPr>
          <w:p w:rsidR="008873AD" w:rsidRDefault="008873AD" w:rsidP="008873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73AD" w:rsidRPr="00DA1CD6" w:rsidRDefault="008873AD" w:rsidP="008873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9" w:type="dxa"/>
          </w:tcPr>
          <w:p w:rsidR="008873AD" w:rsidRPr="007F3362" w:rsidRDefault="008873AD" w:rsidP="008873A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1 000,00</w:t>
            </w:r>
          </w:p>
        </w:tc>
        <w:tc>
          <w:tcPr>
            <w:tcW w:w="1560" w:type="dxa"/>
          </w:tcPr>
          <w:p w:rsidR="008873AD" w:rsidRDefault="008873AD" w:rsidP="008873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8873AD" w:rsidRDefault="008873AD" w:rsidP="008873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92" w:type="dxa"/>
            <w:vAlign w:val="center"/>
          </w:tcPr>
          <w:p w:rsidR="008873AD" w:rsidRDefault="008873AD" w:rsidP="008873AD">
            <w:pPr>
              <w:jc w:val="center"/>
            </w:pPr>
            <w:r w:rsidRPr="00BD1D95">
              <w:rPr>
                <w:rFonts w:ascii="Times New Roman" w:eastAsia="Times New Roman" w:hAnsi="Times New Roman" w:cs="Times New Roman"/>
                <w:sz w:val="24"/>
                <w:szCs w:val="24"/>
              </w:rPr>
              <w:t>1 000,00</w:t>
            </w:r>
          </w:p>
        </w:tc>
        <w:tc>
          <w:tcPr>
            <w:tcW w:w="1343" w:type="dxa"/>
          </w:tcPr>
          <w:p w:rsidR="008873AD" w:rsidRPr="00DA1CD6" w:rsidRDefault="008873AD" w:rsidP="008873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873AD" w:rsidRPr="00DA1CD6" w:rsidTr="00773221">
        <w:trPr>
          <w:trHeight w:hRule="exact" w:val="670"/>
        </w:trPr>
        <w:tc>
          <w:tcPr>
            <w:tcW w:w="3828" w:type="dxa"/>
            <w:vMerge/>
          </w:tcPr>
          <w:p w:rsidR="008873AD" w:rsidRPr="009B1705" w:rsidRDefault="008873AD" w:rsidP="008873A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</w:tcPr>
          <w:p w:rsidR="008873AD" w:rsidRDefault="008873AD" w:rsidP="008873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73AD" w:rsidRDefault="008873AD" w:rsidP="008873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59" w:type="dxa"/>
          </w:tcPr>
          <w:p w:rsidR="008873AD" w:rsidRDefault="008873AD" w:rsidP="008873A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1 000,00</w:t>
            </w:r>
          </w:p>
        </w:tc>
        <w:tc>
          <w:tcPr>
            <w:tcW w:w="1560" w:type="dxa"/>
          </w:tcPr>
          <w:p w:rsidR="008873AD" w:rsidRDefault="008873AD" w:rsidP="008873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8873AD" w:rsidRDefault="008873AD" w:rsidP="008873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92" w:type="dxa"/>
            <w:vAlign w:val="center"/>
          </w:tcPr>
          <w:p w:rsidR="008873AD" w:rsidRDefault="008873AD" w:rsidP="008873AD">
            <w:pPr>
              <w:jc w:val="center"/>
            </w:pPr>
            <w:r w:rsidRPr="00BD1D95">
              <w:rPr>
                <w:rFonts w:ascii="Times New Roman" w:eastAsia="Times New Roman" w:hAnsi="Times New Roman" w:cs="Times New Roman"/>
                <w:sz w:val="24"/>
                <w:szCs w:val="24"/>
              </w:rPr>
              <w:t>1 000,00</w:t>
            </w:r>
          </w:p>
        </w:tc>
        <w:tc>
          <w:tcPr>
            <w:tcW w:w="1343" w:type="dxa"/>
          </w:tcPr>
          <w:p w:rsidR="008873AD" w:rsidRDefault="008873AD" w:rsidP="008873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3A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16AD9" w:rsidRPr="00816AD9" w:rsidTr="008C5A18">
        <w:trPr>
          <w:trHeight w:hRule="exact" w:val="411"/>
        </w:trPr>
        <w:tc>
          <w:tcPr>
            <w:tcW w:w="3828" w:type="dxa"/>
          </w:tcPr>
          <w:p w:rsidR="00816AD9" w:rsidRPr="00816AD9" w:rsidRDefault="00816AD9" w:rsidP="00816AD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6A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92" w:type="dxa"/>
          </w:tcPr>
          <w:p w:rsidR="00816AD9" w:rsidRPr="00816AD9" w:rsidRDefault="00816AD9" w:rsidP="00816A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16AD9" w:rsidRPr="00816AD9" w:rsidRDefault="00816AD9" w:rsidP="00816A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16AD9" w:rsidRPr="00816AD9" w:rsidRDefault="00816AD9" w:rsidP="00816AD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6A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3 700,00</w:t>
            </w:r>
          </w:p>
        </w:tc>
        <w:tc>
          <w:tcPr>
            <w:tcW w:w="1560" w:type="dxa"/>
          </w:tcPr>
          <w:p w:rsidR="00816AD9" w:rsidRPr="00816AD9" w:rsidRDefault="00816AD9" w:rsidP="00816AD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6A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816AD9" w:rsidRPr="00816AD9" w:rsidRDefault="00816AD9" w:rsidP="00816AD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6A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92" w:type="dxa"/>
          </w:tcPr>
          <w:p w:rsidR="00816AD9" w:rsidRPr="00816AD9" w:rsidRDefault="00816AD9" w:rsidP="00816AD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6A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3 700,00</w:t>
            </w:r>
          </w:p>
        </w:tc>
        <w:tc>
          <w:tcPr>
            <w:tcW w:w="1343" w:type="dxa"/>
          </w:tcPr>
          <w:p w:rsidR="00816AD9" w:rsidRPr="00816AD9" w:rsidRDefault="00816AD9" w:rsidP="00816AD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6A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C762F7" w:rsidRPr="00DA1CD6" w:rsidTr="008C5A18">
        <w:trPr>
          <w:trHeight w:hRule="exact" w:val="411"/>
        </w:trPr>
        <w:tc>
          <w:tcPr>
            <w:tcW w:w="3828" w:type="dxa"/>
            <w:vMerge w:val="restart"/>
          </w:tcPr>
          <w:p w:rsidR="00C762F7" w:rsidRPr="005B66C1" w:rsidRDefault="00C762F7" w:rsidP="005B66C1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6C1">
              <w:rPr>
                <w:rFonts w:ascii="Times New Roman" w:eastAsia="Times New Roman" w:hAnsi="Times New Roman" w:cs="Times New Roman"/>
                <w:sz w:val="24"/>
                <w:szCs w:val="24"/>
              </w:rPr>
              <w:t>2. Выполнение комплекса процессных мероприятий «Выполнение работ по внедрению АПК «Безопасный город» на территории МО «Юкковское сельское поселение»</w:t>
            </w:r>
          </w:p>
        </w:tc>
        <w:tc>
          <w:tcPr>
            <w:tcW w:w="1492" w:type="dxa"/>
            <w:vMerge w:val="restart"/>
          </w:tcPr>
          <w:p w:rsidR="005325F7" w:rsidRPr="005325F7" w:rsidRDefault="005325F7" w:rsidP="005325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F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«Юкковское сельское поселение»</w:t>
            </w:r>
          </w:p>
          <w:p w:rsidR="00C762F7" w:rsidRDefault="005325F7" w:rsidP="005325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F7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«МФЦ Юкки»</w:t>
            </w:r>
          </w:p>
        </w:tc>
        <w:tc>
          <w:tcPr>
            <w:tcW w:w="1417" w:type="dxa"/>
          </w:tcPr>
          <w:p w:rsidR="00C762F7" w:rsidRPr="00DA1CD6" w:rsidRDefault="00C762F7" w:rsidP="009B1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</w:tcPr>
          <w:p w:rsidR="00C762F7" w:rsidRPr="007F3362" w:rsidRDefault="00C762F7" w:rsidP="009B170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C762F7" w:rsidRDefault="00C762F7" w:rsidP="009B1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C762F7" w:rsidRDefault="00C762F7" w:rsidP="009B1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92" w:type="dxa"/>
          </w:tcPr>
          <w:p w:rsidR="00C762F7" w:rsidRPr="007F3362" w:rsidRDefault="00C762F7" w:rsidP="009B170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43" w:type="dxa"/>
          </w:tcPr>
          <w:p w:rsidR="00C762F7" w:rsidRPr="00DA1CD6" w:rsidRDefault="00C762F7" w:rsidP="009B1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762F7" w:rsidRPr="00DA1CD6" w:rsidTr="008C5A18">
        <w:trPr>
          <w:trHeight w:hRule="exact" w:val="411"/>
        </w:trPr>
        <w:tc>
          <w:tcPr>
            <w:tcW w:w="3828" w:type="dxa"/>
            <w:vMerge/>
          </w:tcPr>
          <w:p w:rsidR="00C762F7" w:rsidRPr="00956127" w:rsidRDefault="00C762F7" w:rsidP="00956127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</w:tcPr>
          <w:p w:rsidR="00C762F7" w:rsidRDefault="00C762F7" w:rsidP="009B1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62F7" w:rsidRPr="00DA1CD6" w:rsidRDefault="00C762F7" w:rsidP="009B1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9" w:type="dxa"/>
          </w:tcPr>
          <w:p w:rsidR="00C762F7" w:rsidRPr="007F3362" w:rsidRDefault="008873AD" w:rsidP="008873A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  <w:r w:rsidR="00C762F7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:rsidR="00C762F7" w:rsidRDefault="00C762F7" w:rsidP="009B1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C762F7" w:rsidRDefault="00C762F7" w:rsidP="009B1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92" w:type="dxa"/>
          </w:tcPr>
          <w:p w:rsidR="00C762F7" w:rsidRPr="007F3362" w:rsidRDefault="00816AD9" w:rsidP="009B170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762F7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343" w:type="dxa"/>
          </w:tcPr>
          <w:p w:rsidR="00C762F7" w:rsidRPr="00DA1CD6" w:rsidRDefault="00C762F7" w:rsidP="009B1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762F7" w:rsidRPr="00DA1CD6" w:rsidTr="008C5A18">
        <w:trPr>
          <w:trHeight w:hRule="exact" w:val="411"/>
        </w:trPr>
        <w:tc>
          <w:tcPr>
            <w:tcW w:w="3828" w:type="dxa"/>
            <w:vMerge/>
          </w:tcPr>
          <w:p w:rsidR="00C762F7" w:rsidRPr="00956127" w:rsidRDefault="00C762F7" w:rsidP="00956127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</w:tcPr>
          <w:p w:rsidR="00C762F7" w:rsidRDefault="00C762F7" w:rsidP="009B1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62F7" w:rsidRPr="00DA1CD6" w:rsidRDefault="00C762F7" w:rsidP="009B1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9" w:type="dxa"/>
          </w:tcPr>
          <w:p w:rsidR="00C762F7" w:rsidRPr="007F3362" w:rsidRDefault="00C762F7" w:rsidP="008873A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560" w:type="dxa"/>
          </w:tcPr>
          <w:p w:rsidR="00C762F7" w:rsidRDefault="00C762F7" w:rsidP="009B1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C762F7" w:rsidRDefault="00C762F7" w:rsidP="009B1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92" w:type="dxa"/>
          </w:tcPr>
          <w:p w:rsidR="00C762F7" w:rsidRPr="007F3362" w:rsidRDefault="00C762F7" w:rsidP="00816AD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343" w:type="dxa"/>
          </w:tcPr>
          <w:p w:rsidR="00C762F7" w:rsidRPr="00DA1CD6" w:rsidRDefault="00C762F7" w:rsidP="009B1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762F7" w:rsidRPr="00DA1CD6" w:rsidTr="005B66C1">
        <w:trPr>
          <w:trHeight w:hRule="exact" w:val="710"/>
        </w:trPr>
        <w:tc>
          <w:tcPr>
            <w:tcW w:w="3828" w:type="dxa"/>
            <w:vMerge/>
          </w:tcPr>
          <w:p w:rsidR="00C762F7" w:rsidRPr="00956127" w:rsidRDefault="00C762F7" w:rsidP="00956127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</w:tcPr>
          <w:p w:rsidR="00C762F7" w:rsidRDefault="00C762F7" w:rsidP="009B1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62F7" w:rsidRDefault="00C762F7" w:rsidP="009B1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59" w:type="dxa"/>
          </w:tcPr>
          <w:p w:rsidR="00C762F7" w:rsidRDefault="008873AD" w:rsidP="009B170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560" w:type="dxa"/>
          </w:tcPr>
          <w:p w:rsidR="00C762F7" w:rsidRDefault="00816AD9" w:rsidP="009B1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AD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C762F7" w:rsidRDefault="00816AD9" w:rsidP="009B1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AD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92" w:type="dxa"/>
          </w:tcPr>
          <w:p w:rsidR="00C762F7" w:rsidRDefault="00816AD9" w:rsidP="009B170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343" w:type="dxa"/>
          </w:tcPr>
          <w:p w:rsidR="00C762F7" w:rsidRDefault="00816AD9" w:rsidP="009B1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AD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56127" w:rsidRPr="00816AD9" w:rsidTr="008C5A18">
        <w:trPr>
          <w:trHeight w:hRule="exact" w:val="411"/>
        </w:trPr>
        <w:tc>
          <w:tcPr>
            <w:tcW w:w="3828" w:type="dxa"/>
          </w:tcPr>
          <w:p w:rsidR="00956127" w:rsidRPr="00816AD9" w:rsidRDefault="00956127" w:rsidP="00956127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6A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92" w:type="dxa"/>
          </w:tcPr>
          <w:p w:rsidR="00956127" w:rsidRPr="00816AD9" w:rsidRDefault="00956127" w:rsidP="009B1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56127" w:rsidRPr="00816AD9" w:rsidRDefault="00956127" w:rsidP="009B1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56127" w:rsidRPr="00816AD9" w:rsidRDefault="00816AD9" w:rsidP="009B170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6A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700,00</w:t>
            </w:r>
          </w:p>
        </w:tc>
        <w:tc>
          <w:tcPr>
            <w:tcW w:w="1560" w:type="dxa"/>
          </w:tcPr>
          <w:p w:rsidR="00956127" w:rsidRPr="00816AD9" w:rsidRDefault="00816AD9" w:rsidP="009B1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6A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956127" w:rsidRPr="00816AD9" w:rsidRDefault="00816AD9" w:rsidP="009B1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6A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92" w:type="dxa"/>
          </w:tcPr>
          <w:p w:rsidR="00956127" w:rsidRPr="00816AD9" w:rsidRDefault="00816AD9" w:rsidP="009B170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6A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700,00</w:t>
            </w:r>
          </w:p>
        </w:tc>
        <w:tc>
          <w:tcPr>
            <w:tcW w:w="1343" w:type="dxa"/>
          </w:tcPr>
          <w:p w:rsidR="00956127" w:rsidRPr="00816AD9" w:rsidRDefault="00816AD9" w:rsidP="009B1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6A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C762F7" w:rsidRPr="00DA1CD6" w:rsidTr="005B66C1">
        <w:trPr>
          <w:cantSplit/>
          <w:trHeight w:hRule="exact" w:val="453"/>
        </w:trPr>
        <w:tc>
          <w:tcPr>
            <w:tcW w:w="3828" w:type="dxa"/>
            <w:vMerge w:val="restart"/>
          </w:tcPr>
          <w:p w:rsidR="00C762F7" w:rsidRPr="005B66C1" w:rsidRDefault="00C762F7" w:rsidP="005B66C1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6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3.Выполнение комплекса процессных мероприятий </w:t>
            </w:r>
            <w:r w:rsidRPr="005B66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«Содержание системы видеонаблюдения»</w:t>
            </w:r>
          </w:p>
        </w:tc>
        <w:tc>
          <w:tcPr>
            <w:tcW w:w="1492" w:type="dxa"/>
            <w:vMerge w:val="restart"/>
          </w:tcPr>
          <w:p w:rsidR="005325F7" w:rsidRPr="005325F7" w:rsidRDefault="005325F7" w:rsidP="005325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 МО «Юкковское </w:t>
            </w:r>
            <w:r w:rsidRPr="005325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сельское поселение»</w:t>
            </w:r>
          </w:p>
          <w:p w:rsidR="00C762F7" w:rsidRPr="00DA1CD6" w:rsidRDefault="005325F7" w:rsidP="005325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F7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«МФЦ Юкки»</w:t>
            </w:r>
          </w:p>
        </w:tc>
        <w:tc>
          <w:tcPr>
            <w:tcW w:w="1417" w:type="dxa"/>
          </w:tcPr>
          <w:p w:rsidR="00C762F7" w:rsidRPr="00DA1CD6" w:rsidRDefault="00C762F7" w:rsidP="009B1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1559" w:type="dxa"/>
          </w:tcPr>
          <w:p w:rsidR="00C762F7" w:rsidRPr="00DD6091" w:rsidRDefault="008873AD" w:rsidP="009B1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C762F7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:rsidR="00C762F7" w:rsidRPr="00DA1CD6" w:rsidRDefault="00C762F7" w:rsidP="009B1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C762F7" w:rsidRPr="00DA1CD6" w:rsidRDefault="00C762F7" w:rsidP="009B1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92" w:type="dxa"/>
          </w:tcPr>
          <w:p w:rsidR="00C762F7" w:rsidRPr="00DD6091" w:rsidRDefault="00C762F7" w:rsidP="009B1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0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43" w:type="dxa"/>
          </w:tcPr>
          <w:p w:rsidR="00C762F7" w:rsidRPr="00DA1CD6" w:rsidRDefault="00C762F7" w:rsidP="009B1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762F7" w:rsidRPr="00DA1CD6" w:rsidTr="005B66C1">
        <w:trPr>
          <w:cantSplit/>
          <w:trHeight w:hRule="exact" w:val="461"/>
        </w:trPr>
        <w:tc>
          <w:tcPr>
            <w:tcW w:w="3828" w:type="dxa"/>
            <w:vMerge/>
          </w:tcPr>
          <w:p w:rsidR="00C762F7" w:rsidRPr="00DA1CD6" w:rsidRDefault="00C762F7" w:rsidP="009B170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Merge/>
          </w:tcPr>
          <w:p w:rsidR="00C762F7" w:rsidRPr="00DA1CD6" w:rsidRDefault="00C762F7" w:rsidP="009B1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62F7" w:rsidRPr="00DA1CD6" w:rsidRDefault="00C762F7" w:rsidP="009B1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9" w:type="dxa"/>
          </w:tcPr>
          <w:p w:rsidR="00C762F7" w:rsidRPr="00DD6091" w:rsidRDefault="00C762F7" w:rsidP="008873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09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:rsidR="00C762F7" w:rsidRPr="00DA1CD6" w:rsidRDefault="00C762F7" w:rsidP="009B1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C762F7" w:rsidRPr="00DA1CD6" w:rsidRDefault="00C762F7" w:rsidP="009B1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92" w:type="dxa"/>
          </w:tcPr>
          <w:p w:rsidR="00C762F7" w:rsidRPr="00DD6091" w:rsidRDefault="00C762F7" w:rsidP="00816A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09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43" w:type="dxa"/>
          </w:tcPr>
          <w:p w:rsidR="00C762F7" w:rsidRPr="00DA1CD6" w:rsidRDefault="00C762F7" w:rsidP="009B1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762F7" w:rsidRPr="00DA1CD6" w:rsidTr="005B66C1">
        <w:trPr>
          <w:cantSplit/>
          <w:trHeight w:hRule="exact" w:val="469"/>
        </w:trPr>
        <w:tc>
          <w:tcPr>
            <w:tcW w:w="3828" w:type="dxa"/>
            <w:vMerge/>
          </w:tcPr>
          <w:p w:rsidR="00C762F7" w:rsidRPr="00DA1CD6" w:rsidRDefault="00C762F7" w:rsidP="009B170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Merge/>
          </w:tcPr>
          <w:p w:rsidR="00C762F7" w:rsidRPr="00DA1CD6" w:rsidRDefault="00C762F7" w:rsidP="009B1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62F7" w:rsidRPr="00DA1CD6" w:rsidRDefault="00C762F7" w:rsidP="009B1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9" w:type="dxa"/>
          </w:tcPr>
          <w:p w:rsidR="00C762F7" w:rsidRPr="00DD6091" w:rsidRDefault="008873AD" w:rsidP="009B1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  <w:r w:rsidR="00C762F7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:rsidR="00C762F7" w:rsidRPr="00DA1CD6" w:rsidRDefault="00C762F7" w:rsidP="009B1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C762F7" w:rsidRPr="00DA1CD6" w:rsidRDefault="00C762F7" w:rsidP="009B1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92" w:type="dxa"/>
          </w:tcPr>
          <w:p w:rsidR="00C762F7" w:rsidRPr="00DD6091" w:rsidRDefault="00816AD9" w:rsidP="009B1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762F7" w:rsidRPr="00DD609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C762F7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43" w:type="dxa"/>
          </w:tcPr>
          <w:p w:rsidR="00C762F7" w:rsidRPr="00DA1CD6" w:rsidRDefault="00C762F7" w:rsidP="009B1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762F7" w:rsidRPr="00DA1CD6" w:rsidTr="005B66C1">
        <w:trPr>
          <w:cantSplit/>
          <w:trHeight w:hRule="exact" w:val="812"/>
        </w:trPr>
        <w:tc>
          <w:tcPr>
            <w:tcW w:w="3828" w:type="dxa"/>
            <w:vMerge/>
          </w:tcPr>
          <w:p w:rsidR="00C762F7" w:rsidRPr="00DA1CD6" w:rsidRDefault="00C762F7" w:rsidP="009B170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Merge/>
          </w:tcPr>
          <w:p w:rsidR="00C762F7" w:rsidRPr="00DA1CD6" w:rsidRDefault="00C762F7" w:rsidP="009B1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62F7" w:rsidRPr="00DA1CD6" w:rsidRDefault="00C762F7" w:rsidP="009B1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59" w:type="dxa"/>
          </w:tcPr>
          <w:p w:rsidR="00C762F7" w:rsidRPr="00DD6091" w:rsidRDefault="008873AD" w:rsidP="009B1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  <w:r w:rsidR="00816A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C762F7" w:rsidRDefault="00816AD9" w:rsidP="009B1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AD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C762F7" w:rsidRDefault="00816AD9" w:rsidP="009B1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AD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92" w:type="dxa"/>
          </w:tcPr>
          <w:p w:rsidR="00C762F7" w:rsidRPr="00DD6091" w:rsidRDefault="00816AD9" w:rsidP="009B1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343" w:type="dxa"/>
          </w:tcPr>
          <w:p w:rsidR="00C762F7" w:rsidRDefault="00816AD9" w:rsidP="009B1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AD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B1705" w:rsidRPr="00816AD9" w:rsidTr="00816AD9">
        <w:tc>
          <w:tcPr>
            <w:tcW w:w="3828" w:type="dxa"/>
            <w:vAlign w:val="center"/>
          </w:tcPr>
          <w:p w:rsidR="009B1705" w:rsidRPr="00816AD9" w:rsidRDefault="00816AD9" w:rsidP="00816A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6A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92" w:type="dxa"/>
          </w:tcPr>
          <w:p w:rsidR="009B1705" w:rsidRPr="00816AD9" w:rsidRDefault="009B1705" w:rsidP="009B1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B1705" w:rsidRPr="00816AD9" w:rsidRDefault="009B1705" w:rsidP="009B1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B1705" w:rsidRPr="00816AD9" w:rsidRDefault="00816AD9" w:rsidP="009B1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6A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600,00</w:t>
            </w:r>
          </w:p>
        </w:tc>
        <w:tc>
          <w:tcPr>
            <w:tcW w:w="1560" w:type="dxa"/>
          </w:tcPr>
          <w:p w:rsidR="009B1705" w:rsidRPr="00816AD9" w:rsidRDefault="009B1705" w:rsidP="009B1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6A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9B1705" w:rsidRPr="00816AD9" w:rsidRDefault="009B1705" w:rsidP="009B1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6A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92" w:type="dxa"/>
          </w:tcPr>
          <w:p w:rsidR="009B1705" w:rsidRPr="00816AD9" w:rsidRDefault="00816AD9" w:rsidP="009B1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6A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9B1705" w:rsidRPr="00816A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00,00</w:t>
            </w:r>
          </w:p>
        </w:tc>
        <w:tc>
          <w:tcPr>
            <w:tcW w:w="1343" w:type="dxa"/>
          </w:tcPr>
          <w:p w:rsidR="009B1705" w:rsidRPr="00816AD9" w:rsidRDefault="009B1705" w:rsidP="009B1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6A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</w:tbl>
    <w:p w:rsidR="005325F7" w:rsidRDefault="005325F7" w:rsidP="00224506">
      <w:pPr>
        <w:tabs>
          <w:tab w:val="left" w:pos="96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73221" w:rsidRDefault="00773221" w:rsidP="00773221">
      <w:pPr>
        <w:tabs>
          <w:tab w:val="left" w:pos="960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</w:t>
      </w:r>
    </w:p>
    <w:p w:rsidR="005325F7" w:rsidRDefault="005325F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5325F7" w:rsidRDefault="005325F7" w:rsidP="005325F7">
      <w:pPr>
        <w:overflowPunct w:val="0"/>
        <w:autoSpaceDE w:val="0"/>
        <w:autoSpaceDN w:val="0"/>
        <w:adjustRightInd w:val="0"/>
        <w:spacing w:after="0"/>
        <w:ind w:left="10206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2669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26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82669B">
        <w:rPr>
          <w:rFonts w:ascii="Times New Roman" w:eastAsia="Times New Roman" w:hAnsi="Times New Roman" w:cs="Times New Roman"/>
          <w:sz w:val="24"/>
          <w:szCs w:val="24"/>
        </w:rPr>
        <w:t>к муниципальной программе «Безопасный город на территории МО «Юкковское сельское поселение»</w:t>
      </w:r>
    </w:p>
    <w:p w:rsidR="005325F7" w:rsidRPr="0082669B" w:rsidRDefault="005325F7" w:rsidP="005325F7">
      <w:pPr>
        <w:overflowPunct w:val="0"/>
        <w:autoSpaceDE w:val="0"/>
        <w:autoSpaceDN w:val="0"/>
        <w:adjustRightInd w:val="0"/>
        <w:spacing w:after="0"/>
        <w:ind w:left="10206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325F7" w:rsidRPr="00A9288F" w:rsidRDefault="005325F7" w:rsidP="005325F7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325F7" w:rsidRPr="00A9288F" w:rsidRDefault="005325F7" w:rsidP="005325F7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Сводный детальный план реализации муниципальной программы</w:t>
      </w:r>
    </w:p>
    <w:p w:rsidR="005325F7" w:rsidRDefault="005325F7" w:rsidP="005325F7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C2E95">
        <w:rPr>
          <w:rFonts w:ascii="Times New Roman" w:eastAsia="Times New Roman" w:hAnsi="Times New Roman" w:cs="Times New Roman"/>
          <w:bCs/>
          <w:sz w:val="28"/>
          <w:szCs w:val="28"/>
        </w:rPr>
        <w:t xml:space="preserve">«Безопасный город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МО «</w:t>
      </w:r>
      <w:r w:rsidRPr="00FC2E95">
        <w:rPr>
          <w:rFonts w:ascii="Times New Roman" w:eastAsia="Times New Roman" w:hAnsi="Times New Roman" w:cs="Times New Roman"/>
          <w:bCs/>
          <w:sz w:val="28"/>
          <w:szCs w:val="28"/>
        </w:rPr>
        <w:t xml:space="preserve">Юкковское сельское поселение» </w:t>
      </w:r>
    </w:p>
    <w:p w:rsidR="005325F7" w:rsidRDefault="005325F7" w:rsidP="005325F7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C2E95">
        <w:rPr>
          <w:rFonts w:ascii="Times New Roman" w:eastAsia="Times New Roman" w:hAnsi="Times New Roman" w:cs="Times New Roman"/>
          <w:bCs/>
          <w:sz w:val="28"/>
          <w:szCs w:val="28"/>
        </w:rPr>
        <w:t>на 2022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C2E95">
        <w:rPr>
          <w:rFonts w:ascii="Times New Roman" w:eastAsia="Times New Roman" w:hAnsi="Times New Roman" w:cs="Times New Roman"/>
          <w:bCs/>
          <w:sz w:val="28"/>
          <w:szCs w:val="28"/>
        </w:rPr>
        <w:t xml:space="preserve">год </w:t>
      </w:r>
    </w:p>
    <w:p w:rsidR="005325F7" w:rsidRDefault="005325F7" w:rsidP="005325F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325F7" w:rsidRPr="00FC2499" w:rsidRDefault="005325F7" w:rsidP="005325F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1473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0"/>
        <w:gridCol w:w="2627"/>
        <w:gridCol w:w="1492"/>
        <w:gridCol w:w="2260"/>
        <w:gridCol w:w="1417"/>
        <w:gridCol w:w="1485"/>
        <w:gridCol w:w="1559"/>
        <w:gridCol w:w="1485"/>
        <w:gridCol w:w="1910"/>
      </w:tblGrid>
      <w:tr w:rsidR="00F54C96" w:rsidRPr="00DA1CD6" w:rsidTr="00E7206A">
        <w:trPr>
          <w:cantSplit/>
          <w:trHeight w:val="122"/>
          <w:tblHeader/>
        </w:trPr>
        <w:tc>
          <w:tcPr>
            <w:tcW w:w="500" w:type="dxa"/>
            <w:vMerge w:val="restart"/>
          </w:tcPr>
          <w:p w:rsidR="00F54C96" w:rsidRPr="00DA1CD6" w:rsidRDefault="00F54C96" w:rsidP="007732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27" w:type="dxa"/>
            <w:vMerge w:val="restart"/>
          </w:tcPr>
          <w:p w:rsidR="00F54C96" w:rsidRPr="00DA1CD6" w:rsidRDefault="00F54C96" w:rsidP="007732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муниципальной программы,</w:t>
            </w: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1492" w:type="dxa"/>
            <w:vMerge w:val="restart"/>
          </w:tcPr>
          <w:p w:rsidR="00F54C96" w:rsidRDefault="00F54C96" w:rsidP="007732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B6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2260" w:type="dxa"/>
            <w:vMerge w:val="restart"/>
          </w:tcPr>
          <w:p w:rsidR="00F54C96" w:rsidRPr="00DA1CD6" w:rsidRDefault="00F54C96" w:rsidP="007732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результат реализации структурного элемента на очередной год реализации</w:t>
            </w:r>
          </w:p>
        </w:tc>
        <w:tc>
          <w:tcPr>
            <w:tcW w:w="1417" w:type="dxa"/>
            <w:vMerge w:val="restart"/>
          </w:tcPr>
          <w:p w:rsidR="00F54C96" w:rsidRPr="00DA1CD6" w:rsidRDefault="00F54C96" w:rsidP="00F54C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начала</w:t>
            </w: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реализации</w:t>
            </w:r>
          </w:p>
        </w:tc>
        <w:tc>
          <w:tcPr>
            <w:tcW w:w="1485" w:type="dxa"/>
            <w:vMerge w:val="restart"/>
          </w:tcPr>
          <w:p w:rsidR="00F54C96" w:rsidRDefault="00F54C96" w:rsidP="007732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 окончания реализации</w:t>
            </w:r>
          </w:p>
        </w:tc>
        <w:tc>
          <w:tcPr>
            <w:tcW w:w="3044" w:type="dxa"/>
            <w:gridSpan w:val="2"/>
            <w:tcBorders>
              <w:bottom w:val="single" w:sz="4" w:space="0" w:color="auto"/>
            </w:tcBorders>
          </w:tcPr>
          <w:p w:rsidR="00F54C96" w:rsidRPr="00DA1CD6" w:rsidRDefault="00F54C96" w:rsidP="007732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расходов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., в ценах соответствующих лет)</w:t>
            </w:r>
          </w:p>
        </w:tc>
        <w:tc>
          <w:tcPr>
            <w:tcW w:w="1910" w:type="dxa"/>
            <w:vMerge w:val="restart"/>
          </w:tcPr>
          <w:p w:rsidR="00F54C96" w:rsidRDefault="00F54C96" w:rsidP="00E03B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реализацию структурного элемента</w:t>
            </w:r>
          </w:p>
        </w:tc>
      </w:tr>
      <w:tr w:rsidR="00F54C96" w:rsidRPr="00DA1CD6" w:rsidTr="00E7206A">
        <w:trPr>
          <w:cantSplit/>
          <w:trHeight w:val="122"/>
          <w:tblHeader/>
        </w:trPr>
        <w:tc>
          <w:tcPr>
            <w:tcW w:w="500" w:type="dxa"/>
            <w:vMerge/>
            <w:tcBorders>
              <w:bottom w:val="single" w:sz="4" w:space="0" w:color="auto"/>
            </w:tcBorders>
          </w:tcPr>
          <w:p w:rsidR="00F54C96" w:rsidRPr="00DA1CD6" w:rsidRDefault="00F54C96" w:rsidP="007732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bottom w:val="single" w:sz="4" w:space="0" w:color="auto"/>
            </w:tcBorders>
          </w:tcPr>
          <w:p w:rsidR="00F54C96" w:rsidRPr="00DA1CD6" w:rsidRDefault="00F54C96" w:rsidP="007732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Merge/>
            <w:tcBorders>
              <w:bottom w:val="single" w:sz="4" w:space="0" w:color="auto"/>
            </w:tcBorders>
          </w:tcPr>
          <w:p w:rsidR="00F54C96" w:rsidRPr="00DA1CD6" w:rsidRDefault="00F54C96" w:rsidP="007732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bottom w:val="single" w:sz="4" w:space="0" w:color="auto"/>
            </w:tcBorders>
          </w:tcPr>
          <w:p w:rsidR="00F54C96" w:rsidRPr="00DA1CD6" w:rsidRDefault="00F54C96" w:rsidP="007732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F54C96" w:rsidRPr="00DA1CD6" w:rsidRDefault="00F54C96" w:rsidP="007732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bottom w:val="single" w:sz="4" w:space="0" w:color="auto"/>
            </w:tcBorders>
          </w:tcPr>
          <w:p w:rsidR="00F54C96" w:rsidRDefault="00F54C96" w:rsidP="007732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54C96" w:rsidRPr="00DA1CD6" w:rsidRDefault="00F54C96" w:rsidP="007732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F54C96" w:rsidRPr="00DA1CD6" w:rsidRDefault="00F54C96" w:rsidP="007732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на очередной финансовый год</w:t>
            </w:r>
            <w:r w:rsidR="009A3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(2022)</w:t>
            </w:r>
          </w:p>
        </w:tc>
        <w:tc>
          <w:tcPr>
            <w:tcW w:w="1910" w:type="dxa"/>
            <w:vMerge/>
            <w:tcBorders>
              <w:bottom w:val="single" w:sz="4" w:space="0" w:color="auto"/>
            </w:tcBorders>
          </w:tcPr>
          <w:p w:rsidR="00F54C96" w:rsidRDefault="00F54C96" w:rsidP="007732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4C96" w:rsidRPr="00DA1CD6" w:rsidTr="00E7206A">
        <w:trPr>
          <w:cantSplit/>
          <w:trHeight w:val="122"/>
          <w:tblHeader/>
        </w:trPr>
        <w:tc>
          <w:tcPr>
            <w:tcW w:w="500" w:type="dxa"/>
            <w:tcBorders>
              <w:bottom w:val="single" w:sz="4" w:space="0" w:color="auto"/>
            </w:tcBorders>
          </w:tcPr>
          <w:p w:rsidR="00F54C96" w:rsidRPr="00DA1CD6" w:rsidRDefault="00F54C96" w:rsidP="00F54C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7" w:type="dxa"/>
            <w:tcBorders>
              <w:bottom w:val="single" w:sz="4" w:space="0" w:color="auto"/>
            </w:tcBorders>
          </w:tcPr>
          <w:p w:rsidR="00F54C96" w:rsidRPr="00DA1CD6" w:rsidRDefault="00F54C96" w:rsidP="00F54C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:rsidR="00F54C96" w:rsidRPr="00DA1CD6" w:rsidRDefault="00F54C96" w:rsidP="00F54C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0" w:type="dxa"/>
            <w:tcBorders>
              <w:bottom w:val="single" w:sz="4" w:space="0" w:color="auto"/>
            </w:tcBorders>
          </w:tcPr>
          <w:p w:rsidR="00F54C96" w:rsidRPr="00DA1CD6" w:rsidRDefault="00F54C96" w:rsidP="00F54C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54C96" w:rsidRPr="00DA1CD6" w:rsidRDefault="00F54C96" w:rsidP="00F54C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F54C96" w:rsidRPr="00DA1CD6" w:rsidRDefault="00F54C96" w:rsidP="00F54C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54C96" w:rsidRPr="00DA1CD6" w:rsidRDefault="00F54C96" w:rsidP="00F54C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F54C96" w:rsidRPr="00DA1CD6" w:rsidRDefault="00F54C96" w:rsidP="00F54C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0" w:type="dxa"/>
            <w:tcBorders>
              <w:bottom w:val="single" w:sz="4" w:space="0" w:color="auto"/>
            </w:tcBorders>
          </w:tcPr>
          <w:p w:rsidR="00F54C96" w:rsidRDefault="00F54C96" w:rsidP="00F54C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72944" w:rsidRPr="00DA1CD6" w:rsidTr="00E7206A">
        <w:trPr>
          <w:trHeight w:val="1935"/>
        </w:trPr>
        <w:tc>
          <w:tcPr>
            <w:tcW w:w="500" w:type="dxa"/>
            <w:tcBorders>
              <w:top w:val="single" w:sz="4" w:space="0" w:color="auto"/>
            </w:tcBorders>
          </w:tcPr>
          <w:p w:rsidR="00C72944" w:rsidRDefault="00C72944" w:rsidP="00F54C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7" w:type="dxa"/>
            <w:tcBorders>
              <w:top w:val="single" w:sz="4" w:space="0" w:color="auto"/>
            </w:tcBorders>
          </w:tcPr>
          <w:p w:rsidR="00C72944" w:rsidRPr="00E7206A" w:rsidRDefault="00C72944" w:rsidP="00F54C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06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«Безопасный город на территории МО «Юкковское сельское поселение»</w:t>
            </w:r>
          </w:p>
        </w:tc>
        <w:tc>
          <w:tcPr>
            <w:tcW w:w="1492" w:type="dxa"/>
            <w:tcBorders>
              <w:top w:val="single" w:sz="4" w:space="0" w:color="auto"/>
            </w:tcBorders>
          </w:tcPr>
          <w:p w:rsidR="00C72944" w:rsidRPr="00E7206A" w:rsidRDefault="00C72944" w:rsidP="00F54C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06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«Юкковское сельское поселение»,</w:t>
            </w:r>
          </w:p>
          <w:p w:rsidR="00C72944" w:rsidRPr="00E7206A" w:rsidRDefault="00C72944" w:rsidP="00F54C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06A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«МФЦ Юкки»</w:t>
            </w:r>
          </w:p>
        </w:tc>
        <w:tc>
          <w:tcPr>
            <w:tcW w:w="2260" w:type="dxa"/>
            <w:tcBorders>
              <w:top w:val="single" w:sz="4" w:space="0" w:color="auto"/>
            </w:tcBorders>
          </w:tcPr>
          <w:p w:rsidR="00C72944" w:rsidRPr="005B62DA" w:rsidRDefault="005B62DA" w:rsidP="00F54C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62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повышение безопасности жизнедеятельности на территории МО «Юкковское сельское поселение» вследствие снижения рисков (вероятности) правонарушении в общественных и наиболее криминогенных местах, на автомобильных дорогах, а также на </w:t>
            </w:r>
            <w:r w:rsidRPr="005B62D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раскрытие, выявление и пресечение административных и уголовных правонарушений за счет использования АПК «Безопасный город».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72944" w:rsidRPr="00DA1CD6" w:rsidRDefault="00C72944" w:rsidP="00F54C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1485" w:type="dxa"/>
            <w:tcBorders>
              <w:top w:val="single" w:sz="4" w:space="0" w:color="auto"/>
            </w:tcBorders>
          </w:tcPr>
          <w:p w:rsidR="00C72944" w:rsidRDefault="00C72944" w:rsidP="00F54C9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72944" w:rsidRPr="00643DD0" w:rsidRDefault="00C72944" w:rsidP="00F54C9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5 000,00</w:t>
            </w:r>
          </w:p>
        </w:tc>
        <w:tc>
          <w:tcPr>
            <w:tcW w:w="1485" w:type="dxa"/>
            <w:tcBorders>
              <w:top w:val="single" w:sz="4" w:space="0" w:color="auto"/>
            </w:tcBorders>
          </w:tcPr>
          <w:p w:rsidR="00C72944" w:rsidRPr="00DA1CD6" w:rsidRDefault="00C72944" w:rsidP="00C729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700,00</w:t>
            </w:r>
          </w:p>
        </w:tc>
        <w:tc>
          <w:tcPr>
            <w:tcW w:w="1910" w:type="dxa"/>
            <w:tcBorders>
              <w:top w:val="single" w:sz="4" w:space="0" w:color="auto"/>
            </w:tcBorders>
          </w:tcPr>
          <w:p w:rsidR="00C72944" w:rsidRPr="00E7206A" w:rsidRDefault="00880039" w:rsidP="00F54C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06A">
              <w:rPr>
                <w:rFonts w:ascii="Times New Roman" w:eastAsia="Times New Roman" w:hAnsi="Times New Roman" w:cs="Times New Roman"/>
                <w:sz w:val="20"/>
                <w:szCs w:val="20"/>
              </w:rPr>
              <w:t>Ведущий специалист по ГО и ЧС, главный специалист по защите информации</w:t>
            </w:r>
          </w:p>
        </w:tc>
      </w:tr>
      <w:tr w:rsidR="00F54C96" w:rsidRPr="00DA1CD6" w:rsidTr="00E7206A">
        <w:trPr>
          <w:trHeight w:hRule="exact" w:val="1766"/>
        </w:trPr>
        <w:tc>
          <w:tcPr>
            <w:tcW w:w="500" w:type="dxa"/>
          </w:tcPr>
          <w:p w:rsidR="00F54C96" w:rsidRDefault="00880039" w:rsidP="00F54C9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27" w:type="dxa"/>
          </w:tcPr>
          <w:p w:rsidR="00F54C96" w:rsidRPr="009B1705" w:rsidRDefault="00F54C96" w:rsidP="00E7206A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9B1705">
              <w:rPr>
                <w:rFonts w:ascii="Times New Roman" w:hAnsi="Times New Roman"/>
                <w:sz w:val="20"/>
                <w:szCs w:val="20"/>
              </w:rPr>
              <w:t>Выполнение</w:t>
            </w:r>
            <w:proofErr w:type="gramEnd"/>
            <w:r w:rsidRPr="009B1705">
              <w:rPr>
                <w:rFonts w:ascii="Times New Roman" w:hAnsi="Times New Roman"/>
                <w:sz w:val="20"/>
                <w:szCs w:val="20"/>
              </w:rPr>
              <w:t xml:space="preserve"> комплекса процессных мероприятий «Модернизация АПК АИС Безопасный город»</w:t>
            </w:r>
          </w:p>
          <w:p w:rsidR="00F54C96" w:rsidRPr="009B1705" w:rsidRDefault="00F54C96" w:rsidP="00E7206A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705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«Юкковское сельское поселение»</w:t>
            </w:r>
          </w:p>
        </w:tc>
        <w:tc>
          <w:tcPr>
            <w:tcW w:w="1492" w:type="dxa"/>
          </w:tcPr>
          <w:p w:rsidR="00E7206A" w:rsidRPr="00E7206A" w:rsidRDefault="00E7206A" w:rsidP="00E720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06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«Юкковское сельское поселение»,</w:t>
            </w:r>
          </w:p>
          <w:p w:rsidR="00F54C96" w:rsidRPr="00E7206A" w:rsidRDefault="00E7206A" w:rsidP="00E720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06A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«МФЦ Юкки»</w:t>
            </w:r>
          </w:p>
        </w:tc>
        <w:tc>
          <w:tcPr>
            <w:tcW w:w="2260" w:type="dxa"/>
          </w:tcPr>
          <w:p w:rsidR="00F54C96" w:rsidRDefault="00F54C96" w:rsidP="00F54C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54C96" w:rsidRPr="00DA1CD6" w:rsidRDefault="00F54C96" w:rsidP="00F54C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85" w:type="dxa"/>
          </w:tcPr>
          <w:p w:rsidR="00F54C96" w:rsidRDefault="00880039" w:rsidP="00F54C9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59" w:type="dxa"/>
          </w:tcPr>
          <w:p w:rsidR="00F54C96" w:rsidRPr="007F3362" w:rsidRDefault="00880039" w:rsidP="00F54C9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  <w:r w:rsidR="00F54C96">
              <w:rPr>
                <w:rFonts w:ascii="Times New Roman" w:eastAsia="Times New Roman" w:hAnsi="Times New Roman" w:cs="Times New Roman"/>
                <w:sz w:val="24"/>
                <w:szCs w:val="24"/>
              </w:rPr>
              <w:t>700,00</w:t>
            </w:r>
          </w:p>
        </w:tc>
        <w:tc>
          <w:tcPr>
            <w:tcW w:w="1485" w:type="dxa"/>
          </w:tcPr>
          <w:p w:rsidR="00F54C96" w:rsidRDefault="00880039" w:rsidP="00F54C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  <w:r w:rsidR="00F54C96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0" w:type="dxa"/>
          </w:tcPr>
          <w:p w:rsidR="00F54C96" w:rsidRPr="00E7206A" w:rsidRDefault="00E7206A" w:rsidP="00E720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06A">
              <w:rPr>
                <w:rFonts w:ascii="Times New Roman" w:eastAsia="Times New Roman" w:hAnsi="Times New Roman" w:cs="Times New Roman"/>
                <w:sz w:val="20"/>
                <w:szCs w:val="20"/>
              </w:rPr>
              <w:t>Ведущий специалист по ГО и ЧС</w:t>
            </w:r>
          </w:p>
        </w:tc>
      </w:tr>
      <w:tr w:rsidR="00F54C96" w:rsidRPr="00DA1CD6" w:rsidTr="00E7206A">
        <w:trPr>
          <w:trHeight w:hRule="exact" w:val="1751"/>
        </w:trPr>
        <w:tc>
          <w:tcPr>
            <w:tcW w:w="500" w:type="dxa"/>
          </w:tcPr>
          <w:p w:rsidR="00F54C96" w:rsidRDefault="00880039" w:rsidP="00F54C9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27" w:type="dxa"/>
          </w:tcPr>
          <w:p w:rsidR="00F54C96" w:rsidRPr="009B1705" w:rsidRDefault="00F54C96" w:rsidP="00E7206A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127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комплекса процессных мероприятий «Выполнение работ по внедрению АПК «Безопасный город» на территории МО «Юкковское сельское поселение»</w:t>
            </w:r>
          </w:p>
        </w:tc>
        <w:tc>
          <w:tcPr>
            <w:tcW w:w="1492" w:type="dxa"/>
          </w:tcPr>
          <w:p w:rsidR="00E7206A" w:rsidRPr="00E7206A" w:rsidRDefault="00E7206A" w:rsidP="00E720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06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«Юкковское сельское поселение»,</w:t>
            </w:r>
          </w:p>
          <w:p w:rsidR="00F54C96" w:rsidRPr="00E7206A" w:rsidRDefault="00E7206A" w:rsidP="00E720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06A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«МФЦ Юкки»</w:t>
            </w:r>
          </w:p>
        </w:tc>
        <w:tc>
          <w:tcPr>
            <w:tcW w:w="2260" w:type="dxa"/>
          </w:tcPr>
          <w:p w:rsidR="00F54C96" w:rsidRDefault="00F54C96" w:rsidP="00F54C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54C96" w:rsidRPr="00DA1CD6" w:rsidRDefault="00F54C96" w:rsidP="008800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88003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5" w:type="dxa"/>
          </w:tcPr>
          <w:p w:rsidR="00F54C96" w:rsidRDefault="00880039" w:rsidP="00F54C9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59" w:type="dxa"/>
          </w:tcPr>
          <w:p w:rsidR="00F54C96" w:rsidRPr="007F3362" w:rsidRDefault="00880039" w:rsidP="00F54C9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 w:rsidR="00F54C9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85" w:type="dxa"/>
          </w:tcPr>
          <w:p w:rsidR="00F54C96" w:rsidRDefault="00F54C96" w:rsidP="00F54C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0" w:type="dxa"/>
          </w:tcPr>
          <w:p w:rsidR="00F54C96" w:rsidRPr="00E7206A" w:rsidRDefault="00E7206A" w:rsidP="00F54C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06A">
              <w:rPr>
                <w:rFonts w:ascii="Times New Roman" w:eastAsia="Times New Roman" w:hAnsi="Times New Roman" w:cs="Times New Roman"/>
                <w:sz w:val="20"/>
                <w:szCs w:val="20"/>
              </w:rPr>
              <w:t>Ведущий специалист по ГО и ЧС, главный специалист по защите информации</w:t>
            </w:r>
          </w:p>
        </w:tc>
      </w:tr>
      <w:tr w:rsidR="00F54C96" w:rsidRPr="00DA1CD6" w:rsidTr="00E7206A">
        <w:trPr>
          <w:trHeight w:hRule="exact" w:val="1721"/>
        </w:trPr>
        <w:tc>
          <w:tcPr>
            <w:tcW w:w="500" w:type="dxa"/>
          </w:tcPr>
          <w:p w:rsidR="00F54C96" w:rsidRPr="00956127" w:rsidRDefault="00880039" w:rsidP="00F54C9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12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627" w:type="dxa"/>
          </w:tcPr>
          <w:p w:rsidR="00F54C96" w:rsidRPr="00956127" w:rsidRDefault="00F54C96" w:rsidP="00E7206A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127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комплекса процессных мероприятий «Содержание системы видеонаблюдения»</w:t>
            </w:r>
          </w:p>
        </w:tc>
        <w:tc>
          <w:tcPr>
            <w:tcW w:w="1492" w:type="dxa"/>
          </w:tcPr>
          <w:p w:rsidR="00E7206A" w:rsidRPr="00E7206A" w:rsidRDefault="00E7206A" w:rsidP="00E720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06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«Юкковское сельское поселение»,</w:t>
            </w:r>
          </w:p>
          <w:p w:rsidR="00F54C96" w:rsidRPr="00E7206A" w:rsidRDefault="00E7206A" w:rsidP="00E720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06A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«МФЦ Юкки»</w:t>
            </w:r>
          </w:p>
        </w:tc>
        <w:tc>
          <w:tcPr>
            <w:tcW w:w="2260" w:type="dxa"/>
          </w:tcPr>
          <w:p w:rsidR="00F54C96" w:rsidRPr="00DA1CD6" w:rsidRDefault="00F54C96" w:rsidP="00F54C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54C96" w:rsidRPr="00DA1CD6" w:rsidRDefault="00F54C96" w:rsidP="008800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88003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5" w:type="dxa"/>
          </w:tcPr>
          <w:p w:rsidR="00F54C96" w:rsidRDefault="00880039" w:rsidP="00F54C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59" w:type="dxa"/>
          </w:tcPr>
          <w:p w:rsidR="00F54C96" w:rsidRPr="00DD6091" w:rsidRDefault="00880039" w:rsidP="00F54C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  <w:r w:rsidR="00F54C96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85" w:type="dxa"/>
          </w:tcPr>
          <w:p w:rsidR="00F54C96" w:rsidRPr="00DA1CD6" w:rsidRDefault="00F54C96" w:rsidP="00F54C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0" w:type="dxa"/>
          </w:tcPr>
          <w:p w:rsidR="00F54C96" w:rsidRPr="00E7206A" w:rsidRDefault="00E7206A" w:rsidP="00F54C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06A">
              <w:rPr>
                <w:rFonts w:ascii="Times New Roman" w:eastAsia="Times New Roman" w:hAnsi="Times New Roman" w:cs="Times New Roman"/>
                <w:sz w:val="20"/>
                <w:szCs w:val="20"/>
              </w:rPr>
              <w:t>Ведущий специалист по ГО и ЧС, главный специалист по защите информации</w:t>
            </w:r>
          </w:p>
        </w:tc>
      </w:tr>
    </w:tbl>
    <w:p w:rsidR="005325F7" w:rsidRPr="00BC6F8D" w:rsidRDefault="005325F7" w:rsidP="005325F7">
      <w:pPr>
        <w:tabs>
          <w:tab w:val="left" w:pos="96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9288F" w:rsidRPr="00BC6F8D" w:rsidRDefault="00E7206A" w:rsidP="00E7206A">
      <w:pPr>
        <w:tabs>
          <w:tab w:val="left" w:pos="960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</w:t>
      </w:r>
    </w:p>
    <w:sectPr w:rsidR="00A9288F" w:rsidRPr="00BC6F8D" w:rsidSect="00E7206A">
      <w:pgSz w:w="16838" w:h="11906" w:orient="landscape" w:code="9"/>
      <w:pgMar w:top="851" w:right="113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BA8" w:rsidRDefault="009D5BA8" w:rsidP="002C3073">
      <w:pPr>
        <w:spacing w:after="0"/>
      </w:pPr>
      <w:r>
        <w:separator/>
      </w:r>
    </w:p>
  </w:endnote>
  <w:endnote w:type="continuationSeparator" w:id="0">
    <w:p w:rsidR="009D5BA8" w:rsidRDefault="009D5BA8" w:rsidP="002C307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Cond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BA8" w:rsidRDefault="009D5BA8" w:rsidP="002C3073">
      <w:pPr>
        <w:spacing w:after="0"/>
      </w:pPr>
      <w:r>
        <w:separator/>
      </w:r>
    </w:p>
  </w:footnote>
  <w:footnote w:type="continuationSeparator" w:id="0">
    <w:p w:rsidR="009D5BA8" w:rsidRDefault="009D5BA8" w:rsidP="002C307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4320414"/>
      <w:docPartObj>
        <w:docPartGallery w:val="Page Numbers (Top of Page)"/>
        <w:docPartUnique/>
      </w:docPartObj>
    </w:sdtPr>
    <w:sdtEndPr/>
    <w:sdtContent>
      <w:p w:rsidR="00773221" w:rsidRDefault="0077322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3A97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773221" w:rsidRDefault="0077322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5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Num8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257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4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85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7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9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8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000" w:hanging="2160"/>
      </w:pPr>
    </w:lvl>
  </w:abstractNum>
  <w:abstractNum w:abstractNumId="6" w15:restartNumberingAfterBreak="0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</w:lvl>
  </w:abstractNum>
  <w:abstractNum w:abstractNumId="8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6.%1."/>
      <w:lvlJc w:val="left"/>
      <w:pPr>
        <w:tabs>
          <w:tab w:val="num" w:pos="2141"/>
        </w:tabs>
        <w:ind w:left="2141" w:hanging="360"/>
      </w:pPr>
    </w:lvl>
  </w:abstractNum>
  <w:abstractNum w:abstractNumId="9" w15:restartNumberingAfterBreak="0">
    <w:nsid w:val="0880584E"/>
    <w:multiLevelType w:val="hybridMultilevel"/>
    <w:tmpl w:val="9620CB24"/>
    <w:lvl w:ilvl="0" w:tplc="45F2D032">
      <w:start w:val="1"/>
      <w:numFmt w:val="bullet"/>
      <w:suff w:val="space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0AF9150C"/>
    <w:multiLevelType w:val="hybridMultilevel"/>
    <w:tmpl w:val="03EA777A"/>
    <w:lvl w:ilvl="0" w:tplc="44E44AE0">
      <w:start w:val="1"/>
      <w:numFmt w:val="decimal"/>
      <w:lvlText w:val="%1."/>
      <w:lvlJc w:val="left"/>
      <w:pPr>
        <w:ind w:left="37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D91214D"/>
    <w:multiLevelType w:val="hybridMultilevel"/>
    <w:tmpl w:val="70A048F0"/>
    <w:lvl w:ilvl="0" w:tplc="DA94DC48">
      <w:start w:val="1"/>
      <w:numFmt w:val="bullet"/>
      <w:suff w:val="space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0EA75082"/>
    <w:multiLevelType w:val="hybridMultilevel"/>
    <w:tmpl w:val="C518A1C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2740DA9"/>
    <w:multiLevelType w:val="hybridMultilevel"/>
    <w:tmpl w:val="7D84A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190BD0"/>
    <w:multiLevelType w:val="hybridMultilevel"/>
    <w:tmpl w:val="C4800136"/>
    <w:lvl w:ilvl="0" w:tplc="12F003F2">
      <w:start w:val="3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BD023FC"/>
    <w:multiLevelType w:val="hybridMultilevel"/>
    <w:tmpl w:val="B92410B0"/>
    <w:lvl w:ilvl="0" w:tplc="4CD633F6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244D45C3"/>
    <w:multiLevelType w:val="hybridMultilevel"/>
    <w:tmpl w:val="D6201120"/>
    <w:lvl w:ilvl="0" w:tplc="DCAAE2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45D43B3"/>
    <w:multiLevelType w:val="hybridMultilevel"/>
    <w:tmpl w:val="C65084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60D0B62"/>
    <w:multiLevelType w:val="hybridMultilevel"/>
    <w:tmpl w:val="73ECAFD6"/>
    <w:lvl w:ilvl="0" w:tplc="A40AC672">
      <w:start w:val="4"/>
      <w:numFmt w:val="decimal"/>
      <w:suff w:val="space"/>
      <w:lvlText w:val="%1."/>
      <w:lvlJc w:val="left"/>
      <w:pPr>
        <w:ind w:left="502" w:hanging="360"/>
      </w:pPr>
      <w:rPr>
        <w:rFonts w:hint="default"/>
      </w:rPr>
    </w:lvl>
    <w:lvl w:ilvl="1" w:tplc="AC06E2F8" w:tentative="1">
      <w:start w:val="1"/>
      <w:numFmt w:val="lowerLetter"/>
      <w:lvlText w:val="%2."/>
      <w:lvlJc w:val="left"/>
      <w:pPr>
        <w:ind w:left="2160" w:hanging="360"/>
      </w:pPr>
    </w:lvl>
    <w:lvl w:ilvl="2" w:tplc="F8567ED2" w:tentative="1">
      <w:start w:val="1"/>
      <w:numFmt w:val="lowerRoman"/>
      <w:lvlText w:val="%3."/>
      <w:lvlJc w:val="right"/>
      <w:pPr>
        <w:ind w:left="2880" w:hanging="180"/>
      </w:pPr>
    </w:lvl>
    <w:lvl w:ilvl="3" w:tplc="DA00BEEC" w:tentative="1">
      <w:start w:val="1"/>
      <w:numFmt w:val="decimal"/>
      <w:lvlText w:val="%4."/>
      <w:lvlJc w:val="left"/>
      <w:pPr>
        <w:ind w:left="3600" w:hanging="360"/>
      </w:pPr>
    </w:lvl>
    <w:lvl w:ilvl="4" w:tplc="028649A0" w:tentative="1">
      <w:start w:val="1"/>
      <w:numFmt w:val="lowerLetter"/>
      <w:lvlText w:val="%5."/>
      <w:lvlJc w:val="left"/>
      <w:pPr>
        <w:ind w:left="4320" w:hanging="360"/>
      </w:pPr>
    </w:lvl>
    <w:lvl w:ilvl="5" w:tplc="135AA548" w:tentative="1">
      <w:start w:val="1"/>
      <w:numFmt w:val="lowerRoman"/>
      <w:lvlText w:val="%6."/>
      <w:lvlJc w:val="right"/>
      <w:pPr>
        <w:ind w:left="5040" w:hanging="180"/>
      </w:pPr>
    </w:lvl>
    <w:lvl w:ilvl="6" w:tplc="331077D4" w:tentative="1">
      <w:start w:val="1"/>
      <w:numFmt w:val="decimal"/>
      <w:lvlText w:val="%7."/>
      <w:lvlJc w:val="left"/>
      <w:pPr>
        <w:ind w:left="5760" w:hanging="360"/>
      </w:pPr>
    </w:lvl>
    <w:lvl w:ilvl="7" w:tplc="6C5675F4" w:tentative="1">
      <w:start w:val="1"/>
      <w:numFmt w:val="lowerLetter"/>
      <w:lvlText w:val="%8."/>
      <w:lvlJc w:val="left"/>
      <w:pPr>
        <w:ind w:left="6480" w:hanging="360"/>
      </w:pPr>
    </w:lvl>
    <w:lvl w:ilvl="8" w:tplc="6BEE156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6615F46"/>
    <w:multiLevelType w:val="hybridMultilevel"/>
    <w:tmpl w:val="710656BA"/>
    <w:lvl w:ilvl="0" w:tplc="4B2093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D1A8BCA">
      <w:numFmt w:val="none"/>
      <w:lvlText w:val=""/>
      <w:lvlJc w:val="left"/>
      <w:pPr>
        <w:tabs>
          <w:tab w:val="num" w:pos="360"/>
        </w:tabs>
      </w:pPr>
    </w:lvl>
    <w:lvl w:ilvl="2" w:tplc="3A92773E">
      <w:numFmt w:val="none"/>
      <w:lvlText w:val=""/>
      <w:lvlJc w:val="left"/>
      <w:pPr>
        <w:tabs>
          <w:tab w:val="num" w:pos="360"/>
        </w:tabs>
      </w:pPr>
    </w:lvl>
    <w:lvl w:ilvl="3" w:tplc="E33AD6BE">
      <w:numFmt w:val="none"/>
      <w:lvlText w:val=""/>
      <w:lvlJc w:val="left"/>
      <w:pPr>
        <w:tabs>
          <w:tab w:val="num" w:pos="360"/>
        </w:tabs>
      </w:pPr>
    </w:lvl>
    <w:lvl w:ilvl="4" w:tplc="E65A8B98">
      <w:numFmt w:val="none"/>
      <w:lvlText w:val=""/>
      <w:lvlJc w:val="left"/>
      <w:pPr>
        <w:tabs>
          <w:tab w:val="num" w:pos="360"/>
        </w:tabs>
      </w:pPr>
    </w:lvl>
    <w:lvl w:ilvl="5" w:tplc="D5662782">
      <w:numFmt w:val="none"/>
      <w:lvlText w:val=""/>
      <w:lvlJc w:val="left"/>
      <w:pPr>
        <w:tabs>
          <w:tab w:val="num" w:pos="360"/>
        </w:tabs>
      </w:pPr>
    </w:lvl>
    <w:lvl w:ilvl="6" w:tplc="12BAEC4C">
      <w:numFmt w:val="none"/>
      <w:lvlText w:val=""/>
      <w:lvlJc w:val="left"/>
      <w:pPr>
        <w:tabs>
          <w:tab w:val="num" w:pos="360"/>
        </w:tabs>
      </w:pPr>
    </w:lvl>
    <w:lvl w:ilvl="7" w:tplc="A502CB6C">
      <w:numFmt w:val="none"/>
      <w:lvlText w:val=""/>
      <w:lvlJc w:val="left"/>
      <w:pPr>
        <w:tabs>
          <w:tab w:val="num" w:pos="360"/>
        </w:tabs>
      </w:pPr>
    </w:lvl>
    <w:lvl w:ilvl="8" w:tplc="ADAAE228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36A34BD9"/>
    <w:multiLevelType w:val="hybridMultilevel"/>
    <w:tmpl w:val="40C651FC"/>
    <w:lvl w:ilvl="0" w:tplc="3D926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AC2ADF"/>
    <w:multiLevelType w:val="hybridMultilevel"/>
    <w:tmpl w:val="D310BDF0"/>
    <w:lvl w:ilvl="0" w:tplc="4E1E6428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800" w:hanging="360"/>
      </w:pPr>
    </w:lvl>
    <w:lvl w:ilvl="2" w:tplc="04190005" w:tentative="1">
      <w:start w:val="1"/>
      <w:numFmt w:val="lowerRoman"/>
      <w:lvlText w:val="%3."/>
      <w:lvlJc w:val="right"/>
      <w:pPr>
        <w:ind w:left="2520" w:hanging="180"/>
      </w:pPr>
    </w:lvl>
    <w:lvl w:ilvl="3" w:tplc="04190001" w:tentative="1">
      <w:start w:val="1"/>
      <w:numFmt w:val="decimal"/>
      <w:lvlText w:val="%4."/>
      <w:lvlJc w:val="left"/>
      <w:pPr>
        <w:ind w:left="3240" w:hanging="360"/>
      </w:pPr>
    </w:lvl>
    <w:lvl w:ilvl="4" w:tplc="04190003" w:tentative="1">
      <w:start w:val="1"/>
      <w:numFmt w:val="lowerLetter"/>
      <w:lvlText w:val="%5."/>
      <w:lvlJc w:val="left"/>
      <w:pPr>
        <w:ind w:left="3960" w:hanging="360"/>
      </w:pPr>
    </w:lvl>
    <w:lvl w:ilvl="5" w:tplc="04190005" w:tentative="1">
      <w:start w:val="1"/>
      <w:numFmt w:val="lowerRoman"/>
      <w:lvlText w:val="%6."/>
      <w:lvlJc w:val="right"/>
      <w:pPr>
        <w:ind w:left="4680" w:hanging="180"/>
      </w:pPr>
    </w:lvl>
    <w:lvl w:ilvl="6" w:tplc="04190001" w:tentative="1">
      <w:start w:val="1"/>
      <w:numFmt w:val="decimal"/>
      <w:lvlText w:val="%7."/>
      <w:lvlJc w:val="left"/>
      <w:pPr>
        <w:ind w:left="5400" w:hanging="360"/>
      </w:pPr>
    </w:lvl>
    <w:lvl w:ilvl="7" w:tplc="04190003" w:tentative="1">
      <w:start w:val="1"/>
      <w:numFmt w:val="lowerLetter"/>
      <w:lvlText w:val="%8."/>
      <w:lvlJc w:val="left"/>
      <w:pPr>
        <w:ind w:left="6120" w:hanging="360"/>
      </w:pPr>
    </w:lvl>
    <w:lvl w:ilvl="8" w:tplc="041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5690C72"/>
    <w:multiLevelType w:val="hybridMultilevel"/>
    <w:tmpl w:val="333017A0"/>
    <w:lvl w:ilvl="0" w:tplc="04190001">
      <w:start w:val="1"/>
      <w:numFmt w:val="bullet"/>
      <w:lvlText w:val=""/>
      <w:lvlJc w:val="left"/>
      <w:pPr>
        <w:ind w:left="14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23" w15:restartNumberingAfterBreak="0">
    <w:nsid w:val="54086E9A"/>
    <w:multiLevelType w:val="hybridMultilevel"/>
    <w:tmpl w:val="710656BA"/>
    <w:lvl w:ilvl="0" w:tplc="4B2093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D1A8BCA">
      <w:numFmt w:val="none"/>
      <w:lvlText w:val=""/>
      <w:lvlJc w:val="left"/>
      <w:pPr>
        <w:tabs>
          <w:tab w:val="num" w:pos="360"/>
        </w:tabs>
      </w:pPr>
    </w:lvl>
    <w:lvl w:ilvl="2" w:tplc="3A92773E">
      <w:numFmt w:val="none"/>
      <w:lvlText w:val=""/>
      <w:lvlJc w:val="left"/>
      <w:pPr>
        <w:tabs>
          <w:tab w:val="num" w:pos="360"/>
        </w:tabs>
      </w:pPr>
    </w:lvl>
    <w:lvl w:ilvl="3" w:tplc="E33AD6BE">
      <w:numFmt w:val="none"/>
      <w:lvlText w:val=""/>
      <w:lvlJc w:val="left"/>
      <w:pPr>
        <w:tabs>
          <w:tab w:val="num" w:pos="360"/>
        </w:tabs>
      </w:pPr>
    </w:lvl>
    <w:lvl w:ilvl="4" w:tplc="E65A8B98">
      <w:numFmt w:val="none"/>
      <w:lvlText w:val=""/>
      <w:lvlJc w:val="left"/>
      <w:pPr>
        <w:tabs>
          <w:tab w:val="num" w:pos="360"/>
        </w:tabs>
      </w:pPr>
    </w:lvl>
    <w:lvl w:ilvl="5" w:tplc="D5662782">
      <w:numFmt w:val="none"/>
      <w:lvlText w:val=""/>
      <w:lvlJc w:val="left"/>
      <w:pPr>
        <w:tabs>
          <w:tab w:val="num" w:pos="360"/>
        </w:tabs>
      </w:pPr>
    </w:lvl>
    <w:lvl w:ilvl="6" w:tplc="12BAEC4C">
      <w:numFmt w:val="none"/>
      <w:lvlText w:val=""/>
      <w:lvlJc w:val="left"/>
      <w:pPr>
        <w:tabs>
          <w:tab w:val="num" w:pos="360"/>
        </w:tabs>
      </w:pPr>
    </w:lvl>
    <w:lvl w:ilvl="7" w:tplc="A502CB6C">
      <w:numFmt w:val="none"/>
      <w:lvlText w:val=""/>
      <w:lvlJc w:val="left"/>
      <w:pPr>
        <w:tabs>
          <w:tab w:val="num" w:pos="360"/>
        </w:tabs>
      </w:pPr>
    </w:lvl>
    <w:lvl w:ilvl="8" w:tplc="ADAAE228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557C45B3"/>
    <w:multiLevelType w:val="hybridMultilevel"/>
    <w:tmpl w:val="B3928292"/>
    <w:lvl w:ilvl="0" w:tplc="36FA6322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5BA063F0"/>
    <w:multiLevelType w:val="hybridMultilevel"/>
    <w:tmpl w:val="08F4B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9E1779"/>
    <w:multiLevelType w:val="multilevel"/>
    <w:tmpl w:val="48706C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FA20819"/>
    <w:multiLevelType w:val="hybridMultilevel"/>
    <w:tmpl w:val="278A22CE"/>
    <w:lvl w:ilvl="0" w:tplc="0419000F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9564A9B"/>
    <w:multiLevelType w:val="hybridMultilevel"/>
    <w:tmpl w:val="F7621CA6"/>
    <w:lvl w:ilvl="0" w:tplc="78F006CA">
      <w:start w:val="1"/>
      <w:numFmt w:val="decimal"/>
      <w:lvlText w:val="%1."/>
      <w:lvlJc w:val="left"/>
      <w:pPr>
        <w:ind w:left="6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4703C5D"/>
    <w:multiLevelType w:val="hybridMultilevel"/>
    <w:tmpl w:val="93F809E8"/>
    <w:lvl w:ilvl="0" w:tplc="8170140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5D40CC0"/>
    <w:multiLevelType w:val="hybridMultilevel"/>
    <w:tmpl w:val="BBE84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130F22"/>
    <w:multiLevelType w:val="hybridMultilevel"/>
    <w:tmpl w:val="E0B87400"/>
    <w:lvl w:ilvl="0" w:tplc="E13A15E8">
      <w:start w:val="1"/>
      <w:numFmt w:val="decimal"/>
      <w:lvlText w:val="%1."/>
      <w:lvlJc w:val="left"/>
      <w:pPr>
        <w:ind w:left="1069" w:hanging="360"/>
      </w:pPr>
      <w:rPr>
        <w:rFonts w:eastAsiaTheme="minorEastAsia" w:cstheme="minorBid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B566A09"/>
    <w:multiLevelType w:val="hybridMultilevel"/>
    <w:tmpl w:val="DD104698"/>
    <w:lvl w:ilvl="0" w:tplc="A6325E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0"/>
  </w:num>
  <w:num w:numId="2">
    <w:abstractNumId w:val="21"/>
  </w:num>
  <w:num w:numId="3">
    <w:abstractNumId w:val="18"/>
  </w:num>
  <w:num w:numId="4">
    <w:abstractNumId w:val="9"/>
  </w:num>
  <w:num w:numId="5">
    <w:abstractNumId w:val="11"/>
  </w:num>
  <w:num w:numId="6">
    <w:abstractNumId w:val="29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32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10"/>
  </w:num>
  <w:num w:numId="14">
    <w:abstractNumId w:val="13"/>
  </w:num>
  <w:num w:numId="15">
    <w:abstractNumId w:val="15"/>
  </w:num>
  <w:num w:numId="16">
    <w:abstractNumId w:val="12"/>
  </w:num>
  <w:num w:numId="17">
    <w:abstractNumId w:val="17"/>
  </w:num>
  <w:num w:numId="18">
    <w:abstractNumId w:val="24"/>
  </w:num>
  <w:num w:numId="19">
    <w:abstractNumId w:val="22"/>
  </w:num>
  <w:num w:numId="20">
    <w:abstractNumId w:val="14"/>
  </w:num>
  <w:num w:numId="21">
    <w:abstractNumId w:val="19"/>
  </w:num>
  <w:num w:numId="22">
    <w:abstractNumId w:val="26"/>
  </w:num>
  <w:num w:numId="23">
    <w:abstractNumId w:val="16"/>
  </w:num>
  <w:num w:numId="24">
    <w:abstractNumId w:val="31"/>
  </w:num>
  <w:num w:numId="25">
    <w:abstractNumId w:val="3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formatting="1" w:enforcement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6CB"/>
    <w:rsid w:val="00002481"/>
    <w:rsid w:val="0000385B"/>
    <w:rsid w:val="00003D20"/>
    <w:rsid w:val="000076AB"/>
    <w:rsid w:val="000118A9"/>
    <w:rsid w:val="00012C05"/>
    <w:rsid w:val="00017F84"/>
    <w:rsid w:val="00020915"/>
    <w:rsid w:val="00021EA7"/>
    <w:rsid w:val="00027375"/>
    <w:rsid w:val="000274FC"/>
    <w:rsid w:val="00032BD7"/>
    <w:rsid w:val="00034516"/>
    <w:rsid w:val="0003463A"/>
    <w:rsid w:val="000354D6"/>
    <w:rsid w:val="00037B44"/>
    <w:rsid w:val="00041318"/>
    <w:rsid w:val="00041A11"/>
    <w:rsid w:val="0004219A"/>
    <w:rsid w:val="00046985"/>
    <w:rsid w:val="0004722D"/>
    <w:rsid w:val="00050811"/>
    <w:rsid w:val="000509E0"/>
    <w:rsid w:val="00055BC9"/>
    <w:rsid w:val="00060E7C"/>
    <w:rsid w:val="00062FD8"/>
    <w:rsid w:val="00064B29"/>
    <w:rsid w:val="0006526F"/>
    <w:rsid w:val="000678DB"/>
    <w:rsid w:val="00067DF1"/>
    <w:rsid w:val="00070AFB"/>
    <w:rsid w:val="00072617"/>
    <w:rsid w:val="0007380F"/>
    <w:rsid w:val="00076D9B"/>
    <w:rsid w:val="000778E1"/>
    <w:rsid w:val="00077D9E"/>
    <w:rsid w:val="00080D50"/>
    <w:rsid w:val="00080E73"/>
    <w:rsid w:val="00083272"/>
    <w:rsid w:val="00086FAB"/>
    <w:rsid w:val="00092593"/>
    <w:rsid w:val="00094D7A"/>
    <w:rsid w:val="0009654F"/>
    <w:rsid w:val="00096DF6"/>
    <w:rsid w:val="00097736"/>
    <w:rsid w:val="000A2326"/>
    <w:rsid w:val="000A3723"/>
    <w:rsid w:val="000A5E73"/>
    <w:rsid w:val="000A69FB"/>
    <w:rsid w:val="000A7543"/>
    <w:rsid w:val="000B03DD"/>
    <w:rsid w:val="000B066A"/>
    <w:rsid w:val="000C10E6"/>
    <w:rsid w:val="000C196D"/>
    <w:rsid w:val="000C3A27"/>
    <w:rsid w:val="000C55B1"/>
    <w:rsid w:val="000C6028"/>
    <w:rsid w:val="000C6335"/>
    <w:rsid w:val="000C7C4C"/>
    <w:rsid w:val="000C7CD6"/>
    <w:rsid w:val="000D16F2"/>
    <w:rsid w:val="000D1757"/>
    <w:rsid w:val="000D18A9"/>
    <w:rsid w:val="000D3F90"/>
    <w:rsid w:val="000D63D2"/>
    <w:rsid w:val="000D7E26"/>
    <w:rsid w:val="000E3CA6"/>
    <w:rsid w:val="000E799F"/>
    <w:rsid w:val="000F2E5D"/>
    <w:rsid w:val="000F59EB"/>
    <w:rsid w:val="000F7A2C"/>
    <w:rsid w:val="00100721"/>
    <w:rsid w:val="00100B47"/>
    <w:rsid w:val="001014FA"/>
    <w:rsid w:val="00101EDD"/>
    <w:rsid w:val="00101FF0"/>
    <w:rsid w:val="00105121"/>
    <w:rsid w:val="00113CDC"/>
    <w:rsid w:val="0011659E"/>
    <w:rsid w:val="0012010D"/>
    <w:rsid w:val="00122F5B"/>
    <w:rsid w:val="00123E0A"/>
    <w:rsid w:val="00124DC8"/>
    <w:rsid w:val="00125EEA"/>
    <w:rsid w:val="0012669D"/>
    <w:rsid w:val="001300E4"/>
    <w:rsid w:val="00132FAA"/>
    <w:rsid w:val="001355F1"/>
    <w:rsid w:val="00135FE6"/>
    <w:rsid w:val="0014183C"/>
    <w:rsid w:val="00141CB4"/>
    <w:rsid w:val="00142AD4"/>
    <w:rsid w:val="0014639C"/>
    <w:rsid w:val="00147A61"/>
    <w:rsid w:val="00152A6E"/>
    <w:rsid w:val="00154B63"/>
    <w:rsid w:val="00154F3E"/>
    <w:rsid w:val="0015573E"/>
    <w:rsid w:val="0015735D"/>
    <w:rsid w:val="0016180D"/>
    <w:rsid w:val="00166655"/>
    <w:rsid w:val="00170C18"/>
    <w:rsid w:val="00171211"/>
    <w:rsid w:val="00173738"/>
    <w:rsid w:val="001803C5"/>
    <w:rsid w:val="001822A9"/>
    <w:rsid w:val="00186280"/>
    <w:rsid w:val="0018723E"/>
    <w:rsid w:val="00190F1C"/>
    <w:rsid w:val="00191454"/>
    <w:rsid w:val="0019260C"/>
    <w:rsid w:val="0019706F"/>
    <w:rsid w:val="001A298C"/>
    <w:rsid w:val="001A5FD0"/>
    <w:rsid w:val="001A6040"/>
    <w:rsid w:val="001A6706"/>
    <w:rsid w:val="001A76BD"/>
    <w:rsid w:val="001A7962"/>
    <w:rsid w:val="001A79C8"/>
    <w:rsid w:val="001B174C"/>
    <w:rsid w:val="001B247A"/>
    <w:rsid w:val="001B53BE"/>
    <w:rsid w:val="001B598F"/>
    <w:rsid w:val="001B64DC"/>
    <w:rsid w:val="001B6F75"/>
    <w:rsid w:val="001C0D92"/>
    <w:rsid w:val="001C29EA"/>
    <w:rsid w:val="001C34DE"/>
    <w:rsid w:val="001C765C"/>
    <w:rsid w:val="001D4097"/>
    <w:rsid w:val="001D4122"/>
    <w:rsid w:val="001D7F74"/>
    <w:rsid w:val="001E1F99"/>
    <w:rsid w:val="001E210A"/>
    <w:rsid w:val="001E2903"/>
    <w:rsid w:val="001E3379"/>
    <w:rsid w:val="001E58EA"/>
    <w:rsid w:val="001E6106"/>
    <w:rsid w:val="001F01F9"/>
    <w:rsid w:val="001F0651"/>
    <w:rsid w:val="001F11C2"/>
    <w:rsid w:val="001F5B1E"/>
    <w:rsid w:val="001F7878"/>
    <w:rsid w:val="002027E1"/>
    <w:rsid w:val="00203B2E"/>
    <w:rsid w:val="002048D0"/>
    <w:rsid w:val="00204B94"/>
    <w:rsid w:val="00204E7E"/>
    <w:rsid w:val="0020574C"/>
    <w:rsid w:val="002057F9"/>
    <w:rsid w:val="00207A3E"/>
    <w:rsid w:val="002109C7"/>
    <w:rsid w:val="00213343"/>
    <w:rsid w:val="00215BF9"/>
    <w:rsid w:val="0021627A"/>
    <w:rsid w:val="00222B47"/>
    <w:rsid w:val="00224506"/>
    <w:rsid w:val="00224D2E"/>
    <w:rsid w:val="00224DFA"/>
    <w:rsid w:val="002356AB"/>
    <w:rsid w:val="00237347"/>
    <w:rsid w:val="002375E4"/>
    <w:rsid w:val="00240C17"/>
    <w:rsid w:val="00241A86"/>
    <w:rsid w:val="00242876"/>
    <w:rsid w:val="00243849"/>
    <w:rsid w:val="00250104"/>
    <w:rsid w:val="00250800"/>
    <w:rsid w:val="00251F6B"/>
    <w:rsid w:val="00252C74"/>
    <w:rsid w:val="00253CAA"/>
    <w:rsid w:val="00254C0F"/>
    <w:rsid w:val="00260B44"/>
    <w:rsid w:val="00260C40"/>
    <w:rsid w:val="00263BDC"/>
    <w:rsid w:val="002647E5"/>
    <w:rsid w:val="002673A2"/>
    <w:rsid w:val="00270E19"/>
    <w:rsid w:val="00271E58"/>
    <w:rsid w:val="002730AD"/>
    <w:rsid w:val="00273D3B"/>
    <w:rsid w:val="0027461F"/>
    <w:rsid w:val="002757EE"/>
    <w:rsid w:val="00276B62"/>
    <w:rsid w:val="002773F8"/>
    <w:rsid w:val="00280E19"/>
    <w:rsid w:val="002812D3"/>
    <w:rsid w:val="002814ED"/>
    <w:rsid w:val="002872D1"/>
    <w:rsid w:val="0029204D"/>
    <w:rsid w:val="002926CA"/>
    <w:rsid w:val="00295F31"/>
    <w:rsid w:val="00297FDF"/>
    <w:rsid w:val="002A6A5A"/>
    <w:rsid w:val="002A6B05"/>
    <w:rsid w:val="002A70AF"/>
    <w:rsid w:val="002B0DDB"/>
    <w:rsid w:val="002B0FD2"/>
    <w:rsid w:val="002B2CAF"/>
    <w:rsid w:val="002B30FF"/>
    <w:rsid w:val="002B57AB"/>
    <w:rsid w:val="002B6595"/>
    <w:rsid w:val="002B65DA"/>
    <w:rsid w:val="002B6771"/>
    <w:rsid w:val="002C04AB"/>
    <w:rsid w:val="002C0932"/>
    <w:rsid w:val="002C23AD"/>
    <w:rsid w:val="002C263B"/>
    <w:rsid w:val="002C3073"/>
    <w:rsid w:val="002C6811"/>
    <w:rsid w:val="002C76B9"/>
    <w:rsid w:val="002D74CB"/>
    <w:rsid w:val="002D7AFC"/>
    <w:rsid w:val="002D7B03"/>
    <w:rsid w:val="002E0005"/>
    <w:rsid w:val="002E1913"/>
    <w:rsid w:val="002E1BF8"/>
    <w:rsid w:val="002E1D42"/>
    <w:rsid w:val="002E4050"/>
    <w:rsid w:val="002E48AF"/>
    <w:rsid w:val="002F06D4"/>
    <w:rsid w:val="002F1FEC"/>
    <w:rsid w:val="002F4935"/>
    <w:rsid w:val="002F6F0C"/>
    <w:rsid w:val="0030211D"/>
    <w:rsid w:val="00302D08"/>
    <w:rsid w:val="00302E3A"/>
    <w:rsid w:val="00302F97"/>
    <w:rsid w:val="003049A3"/>
    <w:rsid w:val="00304AA1"/>
    <w:rsid w:val="00305C6D"/>
    <w:rsid w:val="00305ECF"/>
    <w:rsid w:val="00306477"/>
    <w:rsid w:val="00307F15"/>
    <w:rsid w:val="00313F49"/>
    <w:rsid w:val="00315684"/>
    <w:rsid w:val="00316DA8"/>
    <w:rsid w:val="00317103"/>
    <w:rsid w:val="0031794E"/>
    <w:rsid w:val="003206CB"/>
    <w:rsid w:val="0032255F"/>
    <w:rsid w:val="0032672C"/>
    <w:rsid w:val="00326D54"/>
    <w:rsid w:val="00335A88"/>
    <w:rsid w:val="003379F6"/>
    <w:rsid w:val="0034130D"/>
    <w:rsid w:val="003428A9"/>
    <w:rsid w:val="00342D8E"/>
    <w:rsid w:val="00342E58"/>
    <w:rsid w:val="00344482"/>
    <w:rsid w:val="00344D7C"/>
    <w:rsid w:val="00345FE6"/>
    <w:rsid w:val="00352463"/>
    <w:rsid w:val="00352D13"/>
    <w:rsid w:val="00354BDB"/>
    <w:rsid w:val="0036226A"/>
    <w:rsid w:val="003639DD"/>
    <w:rsid w:val="003643FC"/>
    <w:rsid w:val="003656B8"/>
    <w:rsid w:val="0037001C"/>
    <w:rsid w:val="003709CA"/>
    <w:rsid w:val="00372D17"/>
    <w:rsid w:val="00373846"/>
    <w:rsid w:val="00373A44"/>
    <w:rsid w:val="00374353"/>
    <w:rsid w:val="00377510"/>
    <w:rsid w:val="00380D3B"/>
    <w:rsid w:val="003813BF"/>
    <w:rsid w:val="0038355D"/>
    <w:rsid w:val="00392D75"/>
    <w:rsid w:val="003933C9"/>
    <w:rsid w:val="003939F2"/>
    <w:rsid w:val="00393A97"/>
    <w:rsid w:val="003A4469"/>
    <w:rsid w:val="003B26DF"/>
    <w:rsid w:val="003B29BB"/>
    <w:rsid w:val="003B30CB"/>
    <w:rsid w:val="003B41B0"/>
    <w:rsid w:val="003B56D7"/>
    <w:rsid w:val="003B6CC1"/>
    <w:rsid w:val="003C03E9"/>
    <w:rsid w:val="003C1F0F"/>
    <w:rsid w:val="003C2C94"/>
    <w:rsid w:val="003C393C"/>
    <w:rsid w:val="003C3D0C"/>
    <w:rsid w:val="003C75D9"/>
    <w:rsid w:val="003D247C"/>
    <w:rsid w:val="003D2AA2"/>
    <w:rsid w:val="003D428A"/>
    <w:rsid w:val="003E2DD6"/>
    <w:rsid w:val="003E3E3F"/>
    <w:rsid w:val="003E4F5B"/>
    <w:rsid w:val="003E7835"/>
    <w:rsid w:val="003E7C9A"/>
    <w:rsid w:val="003F1C33"/>
    <w:rsid w:val="003F3A44"/>
    <w:rsid w:val="003F4E3B"/>
    <w:rsid w:val="003F532C"/>
    <w:rsid w:val="004009B9"/>
    <w:rsid w:val="0040423C"/>
    <w:rsid w:val="0040436C"/>
    <w:rsid w:val="00405832"/>
    <w:rsid w:val="004061E9"/>
    <w:rsid w:val="00407FF6"/>
    <w:rsid w:val="0041596E"/>
    <w:rsid w:val="00415F66"/>
    <w:rsid w:val="00415FB0"/>
    <w:rsid w:val="004173C0"/>
    <w:rsid w:val="00422E9D"/>
    <w:rsid w:val="00423FFA"/>
    <w:rsid w:val="00424DA7"/>
    <w:rsid w:val="004251CB"/>
    <w:rsid w:val="0042759B"/>
    <w:rsid w:val="00430126"/>
    <w:rsid w:val="00433373"/>
    <w:rsid w:val="004347FB"/>
    <w:rsid w:val="00434EB9"/>
    <w:rsid w:val="004363C9"/>
    <w:rsid w:val="00441449"/>
    <w:rsid w:val="004424AD"/>
    <w:rsid w:val="00442D7A"/>
    <w:rsid w:val="0044315B"/>
    <w:rsid w:val="00443974"/>
    <w:rsid w:val="00445441"/>
    <w:rsid w:val="004463F6"/>
    <w:rsid w:val="00450C1E"/>
    <w:rsid w:val="00451AF6"/>
    <w:rsid w:val="00452626"/>
    <w:rsid w:val="0045344D"/>
    <w:rsid w:val="00456569"/>
    <w:rsid w:val="004601BB"/>
    <w:rsid w:val="00460FF5"/>
    <w:rsid w:val="00462981"/>
    <w:rsid w:val="00464672"/>
    <w:rsid w:val="00472596"/>
    <w:rsid w:val="0047315C"/>
    <w:rsid w:val="00474A90"/>
    <w:rsid w:val="00475369"/>
    <w:rsid w:val="00475D01"/>
    <w:rsid w:val="00476CB4"/>
    <w:rsid w:val="00481D62"/>
    <w:rsid w:val="00482263"/>
    <w:rsid w:val="0048233B"/>
    <w:rsid w:val="00482CFE"/>
    <w:rsid w:val="00485F67"/>
    <w:rsid w:val="00486E4C"/>
    <w:rsid w:val="004878F8"/>
    <w:rsid w:val="00490C30"/>
    <w:rsid w:val="00491151"/>
    <w:rsid w:val="00492E1D"/>
    <w:rsid w:val="00492E57"/>
    <w:rsid w:val="00495E27"/>
    <w:rsid w:val="0049723F"/>
    <w:rsid w:val="004A323F"/>
    <w:rsid w:val="004A5705"/>
    <w:rsid w:val="004A6B2F"/>
    <w:rsid w:val="004A6D54"/>
    <w:rsid w:val="004A746C"/>
    <w:rsid w:val="004A781F"/>
    <w:rsid w:val="004B0A15"/>
    <w:rsid w:val="004B26C5"/>
    <w:rsid w:val="004B4DA2"/>
    <w:rsid w:val="004B596C"/>
    <w:rsid w:val="004B6013"/>
    <w:rsid w:val="004B718B"/>
    <w:rsid w:val="004B76B0"/>
    <w:rsid w:val="004C010C"/>
    <w:rsid w:val="004C0298"/>
    <w:rsid w:val="004C07A6"/>
    <w:rsid w:val="004C2D88"/>
    <w:rsid w:val="004C47EA"/>
    <w:rsid w:val="004C7301"/>
    <w:rsid w:val="004D059C"/>
    <w:rsid w:val="004D4A39"/>
    <w:rsid w:val="004D69ED"/>
    <w:rsid w:val="004E04D6"/>
    <w:rsid w:val="004E1EE6"/>
    <w:rsid w:val="004E2E20"/>
    <w:rsid w:val="004E37EB"/>
    <w:rsid w:val="004E3923"/>
    <w:rsid w:val="004E516E"/>
    <w:rsid w:val="004E6C76"/>
    <w:rsid w:val="004E75F9"/>
    <w:rsid w:val="004F3FDA"/>
    <w:rsid w:val="004F7795"/>
    <w:rsid w:val="005031EB"/>
    <w:rsid w:val="00503A48"/>
    <w:rsid w:val="0050439B"/>
    <w:rsid w:val="0050677E"/>
    <w:rsid w:val="00506A4E"/>
    <w:rsid w:val="00506BD4"/>
    <w:rsid w:val="005107E5"/>
    <w:rsid w:val="005107F8"/>
    <w:rsid w:val="00511E45"/>
    <w:rsid w:val="00514855"/>
    <w:rsid w:val="0051502E"/>
    <w:rsid w:val="00517D50"/>
    <w:rsid w:val="00522EE0"/>
    <w:rsid w:val="00525AB8"/>
    <w:rsid w:val="00525D6D"/>
    <w:rsid w:val="00526A71"/>
    <w:rsid w:val="005325F7"/>
    <w:rsid w:val="00542BCB"/>
    <w:rsid w:val="0054396D"/>
    <w:rsid w:val="0054534C"/>
    <w:rsid w:val="00545C29"/>
    <w:rsid w:val="005473AB"/>
    <w:rsid w:val="005476D0"/>
    <w:rsid w:val="00552825"/>
    <w:rsid w:val="0055413E"/>
    <w:rsid w:val="005557DC"/>
    <w:rsid w:val="00555CE2"/>
    <w:rsid w:val="0056429F"/>
    <w:rsid w:val="005676A8"/>
    <w:rsid w:val="00567AA7"/>
    <w:rsid w:val="0057106E"/>
    <w:rsid w:val="00572B92"/>
    <w:rsid w:val="00573E86"/>
    <w:rsid w:val="00573EAF"/>
    <w:rsid w:val="005757D1"/>
    <w:rsid w:val="00577305"/>
    <w:rsid w:val="00581372"/>
    <w:rsid w:val="00584F4F"/>
    <w:rsid w:val="005914FD"/>
    <w:rsid w:val="00591504"/>
    <w:rsid w:val="00592804"/>
    <w:rsid w:val="00592D3F"/>
    <w:rsid w:val="00594D27"/>
    <w:rsid w:val="00595884"/>
    <w:rsid w:val="00595D4C"/>
    <w:rsid w:val="0059624B"/>
    <w:rsid w:val="0059650D"/>
    <w:rsid w:val="005978B5"/>
    <w:rsid w:val="005A038E"/>
    <w:rsid w:val="005A3BB0"/>
    <w:rsid w:val="005A5228"/>
    <w:rsid w:val="005A5C89"/>
    <w:rsid w:val="005A5CB7"/>
    <w:rsid w:val="005A6D12"/>
    <w:rsid w:val="005B027A"/>
    <w:rsid w:val="005B0893"/>
    <w:rsid w:val="005B121B"/>
    <w:rsid w:val="005B30DA"/>
    <w:rsid w:val="005B5DC1"/>
    <w:rsid w:val="005B62DA"/>
    <w:rsid w:val="005B66C1"/>
    <w:rsid w:val="005B67BD"/>
    <w:rsid w:val="005B78E8"/>
    <w:rsid w:val="005C4180"/>
    <w:rsid w:val="005C4AB9"/>
    <w:rsid w:val="005C5995"/>
    <w:rsid w:val="005D7084"/>
    <w:rsid w:val="005E6020"/>
    <w:rsid w:val="005E7B88"/>
    <w:rsid w:val="005F24C2"/>
    <w:rsid w:val="005F28C1"/>
    <w:rsid w:val="005F2DA9"/>
    <w:rsid w:val="005F419B"/>
    <w:rsid w:val="005F67AC"/>
    <w:rsid w:val="005F7899"/>
    <w:rsid w:val="005F7DB8"/>
    <w:rsid w:val="006040EA"/>
    <w:rsid w:val="006043B0"/>
    <w:rsid w:val="006044D1"/>
    <w:rsid w:val="00607A67"/>
    <w:rsid w:val="00610904"/>
    <w:rsid w:val="006109E0"/>
    <w:rsid w:val="00610AB9"/>
    <w:rsid w:val="00611BA8"/>
    <w:rsid w:val="00612D86"/>
    <w:rsid w:val="00620CD3"/>
    <w:rsid w:val="00620EC2"/>
    <w:rsid w:val="00622999"/>
    <w:rsid w:val="00631B4F"/>
    <w:rsid w:val="00631F99"/>
    <w:rsid w:val="006373B1"/>
    <w:rsid w:val="0064089F"/>
    <w:rsid w:val="00640DC4"/>
    <w:rsid w:val="00641D07"/>
    <w:rsid w:val="00643DD0"/>
    <w:rsid w:val="00644AA7"/>
    <w:rsid w:val="00646322"/>
    <w:rsid w:val="0064686E"/>
    <w:rsid w:val="006501C2"/>
    <w:rsid w:val="006501F5"/>
    <w:rsid w:val="00651AF1"/>
    <w:rsid w:val="00654907"/>
    <w:rsid w:val="00654AB3"/>
    <w:rsid w:val="00654B92"/>
    <w:rsid w:val="006556FC"/>
    <w:rsid w:val="00655A20"/>
    <w:rsid w:val="00660732"/>
    <w:rsid w:val="00660FE4"/>
    <w:rsid w:val="00661CDD"/>
    <w:rsid w:val="006623E9"/>
    <w:rsid w:val="006659DF"/>
    <w:rsid w:val="0066610C"/>
    <w:rsid w:val="00666574"/>
    <w:rsid w:val="0067245C"/>
    <w:rsid w:val="0067770B"/>
    <w:rsid w:val="00681D4B"/>
    <w:rsid w:val="006832A2"/>
    <w:rsid w:val="00685388"/>
    <w:rsid w:val="00687178"/>
    <w:rsid w:val="00687631"/>
    <w:rsid w:val="006879BB"/>
    <w:rsid w:val="0069159A"/>
    <w:rsid w:val="0069592C"/>
    <w:rsid w:val="00696F42"/>
    <w:rsid w:val="00697CAA"/>
    <w:rsid w:val="006A177D"/>
    <w:rsid w:val="006A2EBC"/>
    <w:rsid w:val="006A7974"/>
    <w:rsid w:val="006A7A9A"/>
    <w:rsid w:val="006B4531"/>
    <w:rsid w:val="006B5275"/>
    <w:rsid w:val="006B6165"/>
    <w:rsid w:val="006B77C4"/>
    <w:rsid w:val="006C0B00"/>
    <w:rsid w:val="006C1EA4"/>
    <w:rsid w:val="006C2B97"/>
    <w:rsid w:val="006C2D8F"/>
    <w:rsid w:val="006C369C"/>
    <w:rsid w:val="006C4499"/>
    <w:rsid w:val="006C6AE9"/>
    <w:rsid w:val="006C6E55"/>
    <w:rsid w:val="006D0152"/>
    <w:rsid w:val="006D0B11"/>
    <w:rsid w:val="006D121E"/>
    <w:rsid w:val="006D48BB"/>
    <w:rsid w:val="006D4C37"/>
    <w:rsid w:val="006D4EF5"/>
    <w:rsid w:val="006D6A21"/>
    <w:rsid w:val="006D71DA"/>
    <w:rsid w:val="006E16BC"/>
    <w:rsid w:val="006E17FE"/>
    <w:rsid w:val="006E2C1C"/>
    <w:rsid w:val="006E3199"/>
    <w:rsid w:val="006E324A"/>
    <w:rsid w:val="006E3746"/>
    <w:rsid w:val="006E6AAD"/>
    <w:rsid w:val="006F0131"/>
    <w:rsid w:val="006F2D92"/>
    <w:rsid w:val="006F6AB8"/>
    <w:rsid w:val="006F7AA4"/>
    <w:rsid w:val="006F7E50"/>
    <w:rsid w:val="0070182F"/>
    <w:rsid w:val="00703BEF"/>
    <w:rsid w:val="00705842"/>
    <w:rsid w:val="007117B3"/>
    <w:rsid w:val="00716B86"/>
    <w:rsid w:val="00717940"/>
    <w:rsid w:val="007201B9"/>
    <w:rsid w:val="007237E1"/>
    <w:rsid w:val="00726537"/>
    <w:rsid w:val="0072663A"/>
    <w:rsid w:val="00732096"/>
    <w:rsid w:val="00733AE9"/>
    <w:rsid w:val="00736CBA"/>
    <w:rsid w:val="0074232B"/>
    <w:rsid w:val="0074520A"/>
    <w:rsid w:val="007462B8"/>
    <w:rsid w:val="007469B1"/>
    <w:rsid w:val="00747687"/>
    <w:rsid w:val="0075009D"/>
    <w:rsid w:val="00750A1D"/>
    <w:rsid w:val="00751B39"/>
    <w:rsid w:val="00754825"/>
    <w:rsid w:val="00757668"/>
    <w:rsid w:val="007616ED"/>
    <w:rsid w:val="00761DE4"/>
    <w:rsid w:val="0076339B"/>
    <w:rsid w:val="00764A61"/>
    <w:rsid w:val="00766B49"/>
    <w:rsid w:val="00767114"/>
    <w:rsid w:val="007702E6"/>
    <w:rsid w:val="007720BE"/>
    <w:rsid w:val="00773221"/>
    <w:rsid w:val="00776229"/>
    <w:rsid w:val="00776539"/>
    <w:rsid w:val="00777882"/>
    <w:rsid w:val="007808D1"/>
    <w:rsid w:val="00785566"/>
    <w:rsid w:val="00786B70"/>
    <w:rsid w:val="00791D42"/>
    <w:rsid w:val="00792717"/>
    <w:rsid w:val="007937E5"/>
    <w:rsid w:val="0079500C"/>
    <w:rsid w:val="00795AF9"/>
    <w:rsid w:val="00796764"/>
    <w:rsid w:val="007A0DBE"/>
    <w:rsid w:val="007A1BB6"/>
    <w:rsid w:val="007A3513"/>
    <w:rsid w:val="007B15E2"/>
    <w:rsid w:val="007B17CB"/>
    <w:rsid w:val="007B28D3"/>
    <w:rsid w:val="007B3261"/>
    <w:rsid w:val="007B4763"/>
    <w:rsid w:val="007B6036"/>
    <w:rsid w:val="007C2D45"/>
    <w:rsid w:val="007C4CAD"/>
    <w:rsid w:val="007C5F86"/>
    <w:rsid w:val="007C734F"/>
    <w:rsid w:val="007D04D7"/>
    <w:rsid w:val="007D18D2"/>
    <w:rsid w:val="007D1A3A"/>
    <w:rsid w:val="007D2795"/>
    <w:rsid w:val="007D6A7C"/>
    <w:rsid w:val="007D70C4"/>
    <w:rsid w:val="007D7ABA"/>
    <w:rsid w:val="007E1F7C"/>
    <w:rsid w:val="007E59AF"/>
    <w:rsid w:val="007E5E0C"/>
    <w:rsid w:val="007F00DE"/>
    <w:rsid w:val="007F044A"/>
    <w:rsid w:val="007F08ED"/>
    <w:rsid w:val="007F1C55"/>
    <w:rsid w:val="007F3362"/>
    <w:rsid w:val="007F68D1"/>
    <w:rsid w:val="008018EE"/>
    <w:rsid w:val="00802112"/>
    <w:rsid w:val="0080289A"/>
    <w:rsid w:val="00803BB7"/>
    <w:rsid w:val="00805D6C"/>
    <w:rsid w:val="00806CAF"/>
    <w:rsid w:val="0081166E"/>
    <w:rsid w:val="00812D8E"/>
    <w:rsid w:val="00813A04"/>
    <w:rsid w:val="00813C47"/>
    <w:rsid w:val="008159E2"/>
    <w:rsid w:val="00816496"/>
    <w:rsid w:val="00816AD9"/>
    <w:rsid w:val="008230AB"/>
    <w:rsid w:val="008242AA"/>
    <w:rsid w:val="00824521"/>
    <w:rsid w:val="008250CF"/>
    <w:rsid w:val="0082564F"/>
    <w:rsid w:val="00825E82"/>
    <w:rsid w:val="0082669B"/>
    <w:rsid w:val="00830531"/>
    <w:rsid w:val="00831D1E"/>
    <w:rsid w:val="00832765"/>
    <w:rsid w:val="00834CE9"/>
    <w:rsid w:val="00835FE9"/>
    <w:rsid w:val="0083613D"/>
    <w:rsid w:val="00836155"/>
    <w:rsid w:val="008363D1"/>
    <w:rsid w:val="00840193"/>
    <w:rsid w:val="00841BA0"/>
    <w:rsid w:val="008469AA"/>
    <w:rsid w:val="00853C0A"/>
    <w:rsid w:val="00853EC6"/>
    <w:rsid w:val="00854414"/>
    <w:rsid w:val="00854799"/>
    <w:rsid w:val="008568BC"/>
    <w:rsid w:val="00857BC0"/>
    <w:rsid w:val="00861E02"/>
    <w:rsid w:val="00865946"/>
    <w:rsid w:val="00866EC4"/>
    <w:rsid w:val="0087249E"/>
    <w:rsid w:val="0087488A"/>
    <w:rsid w:val="00875DB1"/>
    <w:rsid w:val="008760E0"/>
    <w:rsid w:val="00876AB3"/>
    <w:rsid w:val="00877BD3"/>
    <w:rsid w:val="00880039"/>
    <w:rsid w:val="0088013E"/>
    <w:rsid w:val="008801B5"/>
    <w:rsid w:val="00880911"/>
    <w:rsid w:val="00883425"/>
    <w:rsid w:val="008873AD"/>
    <w:rsid w:val="0088747D"/>
    <w:rsid w:val="008912CE"/>
    <w:rsid w:val="00894ABC"/>
    <w:rsid w:val="008A0685"/>
    <w:rsid w:val="008A11FA"/>
    <w:rsid w:val="008A179D"/>
    <w:rsid w:val="008A1CD2"/>
    <w:rsid w:val="008A3294"/>
    <w:rsid w:val="008A35E5"/>
    <w:rsid w:val="008A4FE3"/>
    <w:rsid w:val="008A5340"/>
    <w:rsid w:val="008A55A7"/>
    <w:rsid w:val="008A5C76"/>
    <w:rsid w:val="008A6332"/>
    <w:rsid w:val="008B03BB"/>
    <w:rsid w:val="008B3099"/>
    <w:rsid w:val="008C0B6D"/>
    <w:rsid w:val="008C1DBB"/>
    <w:rsid w:val="008C4BA7"/>
    <w:rsid w:val="008C4D87"/>
    <w:rsid w:val="008C5A18"/>
    <w:rsid w:val="008C60F1"/>
    <w:rsid w:val="008D25EF"/>
    <w:rsid w:val="008D3B31"/>
    <w:rsid w:val="008D4A9F"/>
    <w:rsid w:val="008D61DC"/>
    <w:rsid w:val="008E13D7"/>
    <w:rsid w:val="008E16A9"/>
    <w:rsid w:val="008E56AE"/>
    <w:rsid w:val="008F03AA"/>
    <w:rsid w:val="008F20B5"/>
    <w:rsid w:val="008F2110"/>
    <w:rsid w:val="008F32A8"/>
    <w:rsid w:val="008F404B"/>
    <w:rsid w:val="008F4938"/>
    <w:rsid w:val="008F4B85"/>
    <w:rsid w:val="008F4EDE"/>
    <w:rsid w:val="008F5850"/>
    <w:rsid w:val="008F6A51"/>
    <w:rsid w:val="008F7107"/>
    <w:rsid w:val="00903623"/>
    <w:rsid w:val="00906643"/>
    <w:rsid w:val="00906818"/>
    <w:rsid w:val="00911BA5"/>
    <w:rsid w:val="009126D3"/>
    <w:rsid w:val="009130BC"/>
    <w:rsid w:val="009154F1"/>
    <w:rsid w:val="009164CE"/>
    <w:rsid w:val="00921704"/>
    <w:rsid w:val="00922C7C"/>
    <w:rsid w:val="0092696F"/>
    <w:rsid w:val="00930A06"/>
    <w:rsid w:val="009313B9"/>
    <w:rsid w:val="00931626"/>
    <w:rsid w:val="00932AF3"/>
    <w:rsid w:val="00933611"/>
    <w:rsid w:val="00935EA3"/>
    <w:rsid w:val="00937C06"/>
    <w:rsid w:val="00941E8D"/>
    <w:rsid w:val="00942057"/>
    <w:rsid w:val="0094498A"/>
    <w:rsid w:val="00946C31"/>
    <w:rsid w:val="00953298"/>
    <w:rsid w:val="00954D04"/>
    <w:rsid w:val="00954D6E"/>
    <w:rsid w:val="00955BA8"/>
    <w:rsid w:val="00956127"/>
    <w:rsid w:val="00956326"/>
    <w:rsid w:val="00956BA2"/>
    <w:rsid w:val="00957413"/>
    <w:rsid w:val="00961F5E"/>
    <w:rsid w:val="00962839"/>
    <w:rsid w:val="00962D77"/>
    <w:rsid w:val="00965637"/>
    <w:rsid w:val="009700F6"/>
    <w:rsid w:val="0097043F"/>
    <w:rsid w:val="0097245A"/>
    <w:rsid w:val="0097436B"/>
    <w:rsid w:val="00974677"/>
    <w:rsid w:val="00980A03"/>
    <w:rsid w:val="00981CE3"/>
    <w:rsid w:val="00982EC3"/>
    <w:rsid w:val="00983538"/>
    <w:rsid w:val="00983D88"/>
    <w:rsid w:val="00983F50"/>
    <w:rsid w:val="009841C2"/>
    <w:rsid w:val="00984EC8"/>
    <w:rsid w:val="00986B1C"/>
    <w:rsid w:val="0098746A"/>
    <w:rsid w:val="00990906"/>
    <w:rsid w:val="009911CB"/>
    <w:rsid w:val="009965AE"/>
    <w:rsid w:val="00997560"/>
    <w:rsid w:val="0099783D"/>
    <w:rsid w:val="0099784B"/>
    <w:rsid w:val="009A36AB"/>
    <w:rsid w:val="009A36B1"/>
    <w:rsid w:val="009A3D34"/>
    <w:rsid w:val="009B1705"/>
    <w:rsid w:val="009B359E"/>
    <w:rsid w:val="009B3E3E"/>
    <w:rsid w:val="009C11A6"/>
    <w:rsid w:val="009C4759"/>
    <w:rsid w:val="009C578B"/>
    <w:rsid w:val="009C57D4"/>
    <w:rsid w:val="009C65F0"/>
    <w:rsid w:val="009D3834"/>
    <w:rsid w:val="009D5262"/>
    <w:rsid w:val="009D5BA8"/>
    <w:rsid w:val="009D6700"/>
    <w:rsid w:val="009E171C"/>
    <w:rsid w:val="009E5533"/>
    <w:rsid w:val="009E672B"/>
    <w:rsid w:val="009E6734"/>
    <w:rsid w:val="009E6E37"/>
    <w:rsid w:val="009E7134"/>
    <w:rsid w:val="009E788A"/>
    <w:rsid w:val="009F1415"/>
    <w:rsid w:val="009F2C8D"/>
    <w:rsid w:val="009F3FC4"/>
    <w:rsid w:val="009F4357"/>
    <w:rsid w:val="009F7C6F"/>
    <w:rsid w:val="00A03647"/>
    <w:rsid w:val="00A07214"/>
    <w:rsid w:val="00A0782C"/>
    <w:rsid w:val="00A079CF"/>
    <w:rsid w:val="00A079E8"/>
    <w:rsid w:val="00A079FD"/>
    <w:rsid w:val="00A126C9"/>
    <w:rsid w:val="00A15BF7"/>
    <w:rsid w:val="00A20E77"/>
    <w:rsid w:val="00A21373"/>
    <w:rsid w:val="00A25BE4"/>
    <w:rsid w:val="00A25DDB"/>
    <w:rsid w:val="00A26C13"/>
    <w:rsid w:val="00A274D5"/>
    <w:rsid w:val="00A2793F"/>
    <w:rsid w:val="00A31E70"/>
    <w:rsid w:val="00A32735"/>
    <w:rsid w:val="00A33139"/>
    <w:rsid w:val="00A33164"/>
    <w:rsid w:val="00A331A1"/>
    <w:rsid w:val="00A37416"/>
    <w:rsid w:val="00A3779D"/>
    <w:rsid w:val="00A424C7"/>
    <w:rsid w:val="00A47858"/>
    <w:rsid w:val="00A548D1"/>
    <w:rsid w:val="00A54905"/>
    <w:rsid w:val="00A56DEC"/>
    <w:rsid w:val="00A60396"/>
    <w:rsid w:val="00A60DD0"/>
    <w:rsid w:val="00A6115C"/>
    <w:rsid w:val="00A615DB"/>
    <w:rsid w:val="00A64FC8"/>
    <w:rsid w:val="00A654C1"/>
    <w:rsid w:val="00A702D1"/>
    <w:rsid w:val="00A73F41"/>
    <w:rsid w:val="00A77630"/>
    <w:rsid w:val="00A827F5"/>
    <w:rsid w:val="00A850D3"/>
    <w:rsid w:val="00A87683"/>
    <w:rsid w:val="00A87910"/>
    <w:rsid w:val="00A9288F"/>
    <w:rsid w:val="00A92FF4"/>
    <w:rsid w:val="00A93007"/>
    <w:rsid w:val="00A93F1C"/>
    <w:rsid w:val="00A9410C"/>
    <w:rsid w:val="00A9595D"/>
    <w:rsid w:val="00A97FA2"/>
    <w:rsid w:val="00AA0E01"/>
    <w:rsid w:val="00AA47BC"/>
    <w:rsid w:val="00AA484B"/>
    <w:rsid w:val="00AA52C1"/>
    <w:rsid w:val="00AA6D17"/>
    <w:rsid w:val="00AA7142"/>
    <w:rsid w:val="00AA7392"/>
    <w:rsid w:val="00AA787E"/>
    <w:rsid w:val="00AB0E76"/>
    <w:rsid w:val="00AB226C"/>
    <w:rsid w:val="00AB300D"/>
    <w:rsid w:val="00AB5309"/>
    <w:rsid w:val="00AC15C8"/>
    <w:rsid w:val="00AC2EF8"/>
    <w:rsid w:val="00AC55EC"/>
    <w:rsid w:val="00AC692D"/>
    <w:rsid w:val="00AC726B"/>
    <w:rsid w:val="00AC78EE"/>
    <w:rsid w:val="00AD140D"/>
    <w:rsid w:val="00AD20E1"/>
    <w:rsid w:val="00AD3066"/>
    <w:rsid w:val="00AD40E5"/>
    <w:rsid w:val="00AD533D"/>
    <w:rsid w:val="00AD73C1"/>
    <w:rsid w:val="00AE1972"/>
    <w:rsid w:val="00AE26FF"/>
    <w:rsid w:val="00AE4B9E"/>
    <w:rsid w:val="00AE6B21"/>
    <w:rsid w:val="00AF1E4B"/>
    <w:rsid w:val="00B000E1"/>
    <w:rsid w:val="00B00342"/>
    <w:rsid w:val="00B04C69"/>
    <w:rsid w:val="00B06993"/>
    <w:rsid w:val="00B07054"/>
    <w:rsid w:val="00B07874"/>
    <w:rsid w:val="00B07B25"/>
    <w:rsid w:val="00B1139B"/>
    <w:rsid w:val="00B123C7"/>
    <w:rsid w:val="00B12D25"/>
    <w:rsid w:val="00B12ECA"/>
    <w:rsid w:val="00B1751F"/>
    <w:rsid w:val="00B20FF6"/>
    <w:rsid w:val="00B22E9B"/>
    <w:rsid w:val="00B268D3"/>
    <w:rsid w:val="00B27AD4"/>
    <w:rsid w:val="00B34ABE"/>
    <w:rsid w:val="00B351A5"/>
    <w:rsid w:val="00B35DFA"/>
    <w:rsid w:val="00B36A21"/>
    <w:rsid w:val="00B40305"/>
    <w:rsid w:val="00B4406E"/>
    <w:rsid w:val="00B4481C"/>
    <w:rsid w:val="00B4751D"/>
    <w:rsid w:val="00B508C3"/>
    <w:rsid w:val="00B5138F"/>
    <w:rsid w:val="00B51B13"/>
    <w:rsid w:val="00B53EA6"/>
    <w:rsid w:val="00B5440C"/>
    <w:rsid w:val="00B5547B"/>
    <w:rsid w:val="00B557B8"/>
    <w:rsid w:val="00B573A1"/>
    <w:rsid w:val="00B619E9"/>
    <w:rsid w:val="00B63CE9"/>
    <w:rsid w:val="00B63F1D"/>
    <w:rsid w:val="00B65E70"/>
    <w:rsid w:val="00B65F66"/>
    <w:rsid w:val="00B70B84"/>
    <w:rsid w:val="00B75082"/>
    <w:rsid w:val="00B76EF4"/>
    <w:rsid w:val="00B81370"/>
    <w:rsid w:val="00B81C59"/>
    <w:rsid w:val="00B840AF"/>
    <w:rsid w:val="00B8498A"/>
    <w:rsid w:val="00B8695C"/>
    <w:rsid w:val="00B9561D"/>
    <w:rsid w:val="00B97B4E"/>
    <w:rsid w:val="00BA2CBF"/>
    <w:rsid w:val="00BA5209"/>
    <w:rsid w:val="00BB10BB"/>
    <w:rsid w:val="00BB1322"/>
    <w:rsid w:val="00BB3734"/>
    <w:rsid w:val="00BB49BB"/>
    <w:rsid w:val="00BB77A6"/>
    <w:rsid w:val="00BC07A8"/>
    <w:rsid w:val="00BC2548"/>
    <w:rsid w:val="00BC6E8C"/>
    <w:rsid w:val="00BC6F8D"/>
    <w:rsid w:val="00BC7AFE"/>
    <w:rsid w:val="00BD21DF"/>
    <w:rsid w:val="00BD3202"/>
    <w:rsid w:val="00BD705C"/>
    <w:rsid w:val="00BD7602"/>
    <w:rsid w:val="00BE34D2"/>
    <w:rsid w:val="00BE3F0E"/>
    <w:rsid w:val="00BF1060"/>
    <w:rsid w:val="00BF2DF7"/>
    <w:rsid w:val="00C024E5"/>
    <w:rsid w:val="00C038CD"/>
    <w:rsid w:val="00C05224"/>
    <w:rsid w:val="00C1495D"/>
    <w:rsid w:val="00C15493"/>
    <w:rsid w:val="00C15FF9"/>
    <w:rsid w:val="00C166AE"/>
    <w:rsid w:val="00C22178"/>
    <w:rsid w:val="00C22A2E"/>
    <w:rsid w:val="00C231E3"/>
    <w:rsid w:val="00C25A8A"/>
    <w:rsid w:val="00C274D7"/>
    <w:rsid w:val="00C351BD"/>
    <w:rsid w:val="00C4068F"/>
    <w:rsid w:val="00C419C7"/>
    <w:rsid w:val="00C43985"/>
    <w:rsid w:val="00C45A28"/>
    <w:rsid w:val="00C51A24"/>
    <w:rsid w:val="00C51FCD"/>
    <w:rsid w:val="00C526FD"/>
    <w:rsid w:val="00C5544E"/>
    <w:rsid w:val="00C56058"/>
    <w:rsid w:val="00C607B5"/>
    <w:rsid w:val="00C60E33"/>
    <w:rsid w:val="00C66BCC"/>
    <w:rsid w:val="00C71093"/>
    <w:rsid w:val="00C717FC"/>
    <w:rsid w:val="00C7262A"/>
    <w:rsid w:val="00C72944"/>
    <w:rsid w:val="00C73DB8"/>
    <w:rsid w:val="00C74F98"/>
    <w:rsid w:val="00C7515A"/>
    <w:rsid w:val="00C762F7"/>
    <w:rsid w:val="00C77342"/>
    <w:rsid w:val="00C81BC2"/>
    <w:rsid w:val="00C86942"/>
    <w:rsid w:val="00C86D07"/>
    <w:rsid w:val="00C87354"/>
    <w:rsid w:val="00C919AF"/>
    <w:rsid w:val="00C91DBA"/>
    <w:rsid w:val="00C926DE"/>
    <w:rsid w:val="00C931E6"/>
    <w:rsid w:val="00C9357B"/>
    <w:rsid w:val="00CA0BBE"/>
    <w:rsid w:val="00CA3CC9"/>
    <w:rsid w:val="00CA5CB9"/>
    <w:rsid w:val="00CA62B4"/>
    <w:rsid w:val="00CB05C8"/>
    <w:rsid w:val="00CB0694"/>
    <w:rsid w:val="00CB20E1"/>
    <w:rsid w:val="00CB226F"/>
    <w:rsid w:val="00CB43EC"/>
    <w:rsid w:val="00CB5FBE"/>
    <w:rsid w:val="00CC1093"/>
    <w:rsid w:val="00CC1A97"/>
    <w:rsid w:val="00CC226C"/>
    <w:rsid w:val="00CC2F93"/>
    <w:rsid w:val="00CC3576"/>
    <w:rsid w:val="00CC466B"/>
    <w:rsid w:val="00CC5B19"/>
    <w:rsid w:val="00CC6376"/>
    <w:rsid w:val="00CC7BFD"/>
    <w:rsid w:val="00CD194A"/>
    <w:rsid w:val="00CD6063"/>
    <w:rsid w:val="00CE1557"/>
    <w:rsid w:val="00CE1864"/>
    <w:rsid w:val="00CE37FE"/>
    <w:rsid w:val="00CE5064"/>
    <w:rsid w:val="00CE65CD"/>
    <w:rsid w:val="00CE6EEA"/>
    <w:rsid w:val="00CF0CB1"/>
    <w:rsid w:val="00CF2E1D"/>
    <w:rsid w:val="00CF40B4"/>
    <w:rsid w:val="00CF5C78"/>
    <w:rsid w:val="00D00948"/>
    <w:rsid w:val="00D04E3A"/>
    <w:rsid w:val="00D055C4"/>
    <w:rsid w:val="00D057F4"/>
    <w:rsid w:val="00D061AF"/>
    <w:rsid w:val="00D06C13"/>
    <w:rsid w:val="00D12F05"/>
    <w:rsid w:val="00D17512"/>
    <w:rsid w:val="00D21A26"/>
    <w:rsid w:val="00D26819"/>
    <w:rsid w:val="00D275D7"/>
    <w:rsid w:val="00D27EC6"/>
    <w:rsid w:val="00D30777"/>
    <w:rsid w:val="00D34886"/>
    <w:rsid w:val="00D3496C"/>
    <w:rsid w:val="00D34EA9"/>
    <w:rsid w:val="00D36FCC"/>
    <w:rsid w:val="00D37CCD"/>
    <w:rsid w:val="00D416DB"/>
    <w:rsid w:val="00D445C9"/>
    <w:rsid w:val="00D47461"/>
    <w:rsid w:val="00D47725"/>
    <w:rsid w:val="00D47DD3"/>
    <w:rsid w:val="00D51342"/>
    <w:rsid w:val="00D51AA2"/>
    <w:rsid w:val="00D5308D"/>
    <w:rsid w:val="00D54407"/>
    <w:rsid w:val="00D557F1"/>
    <w:rsid w:val="00D57ABA"/>
    <w:rsid w:val="00D62B6C"/>
    <w:rsid w:val="00D6605F"/>
    <w:rsid w:val="00D672D8"/>
    <w:rsid w:val="00D702E4"/>
    <w:rsid w:val="00D7436E"/>
    <w:rsid w:val="00D77E29"/>
    <w:rsid w:val="00D8086D"/>
    <w:rsid w:val="00D81A8D"/>
    <w:rsid w:val="00D82426"/>
    <w:rsid w:val="00D85161"/>
    <w:rsid w:val="00D858B6"/>
    <w:rsid w:val="00D86DD5"/>
    <w:rsid w:val="00D90BD0"/>
    <w:rsid w:val="00D9260C"/>
    <w:rsid w:val="00D92B59"/>
    <w:rsid w:val="00D93CCB"/>
    <w:rsid w:val="00D9609A"/>
    <w:rsid w:val="00D96218"/>
    <w:rsid w:val="00D97182"/>
    <w:rsid w:val="00DA1457"/>
    <w:rsid w:val="00DA196A"/>
    <w:rsid w:val="00DA1CD6"/>
    <w:rsid w:val="00DA6738"/>
    <w:rsid w:val="00DA6F69"/>
    <w:rsid w:val="00DB2841"/>
    <w:rsid w:val="00DB30D0"/>
    <w:rsid w:val="00DB3741"/>
    <w:rsid w:val="00DB454D"/>
    <w:rsid w:val="00DB4A63"/>
    <w:rsid w:val="00DB6704"/>
    <w:rsid w:val="00DB6B8D"/>
    <w:rsid w:val="00DC0F39"/>
    <w:rsid w:val="00DC258D"/>
    <w:rsid w:val="00DC5C2B"/>
    <w:rsid w:val="00DC62E1"/>
    <w:rsid w:val="00DC69D5"/>
    <w:rsid w:val="00DC6E01"/>
    <w:rsid w:val="00DC7967"/>
    <w:rsid w:val="00DD038B"/>
    <w:rsid w:val="00DD5527"/>
    <w:rsid w:val="00DD6091"/>
    <w:rsid w:val="00DD6108"/>
    <w:rsid w:val="00DD77B9"/>
    <w:rsid w:val="00DE2430"/>
    <w:rsid w:val="00DE2967"/>
    <w:rsid w:val="00DE45DA"/>
    <w:rsid w:val="00DE4BA5"/>
    <w:rsid w:val="00DE66D7"/>
    <w:rsid w:val="00DF0145"/>
    <w:rsid w:val="00DF3640"/>
    <w:rsid w:val="00DF418F"/>
    <w:rsid w:val="00DF598F"/>
    <w:rsid w:val="00DF640D"/>
    <w:rsid w:val="00E00010"/>
    <w:rsid w:val="00E0003D"/>
    <w:rsid w:val="00E03450"/>
    <w:rsid w:val="00E03B6E"/>
    <w:rsid w:val="00E058A0"/>
    <w:rsid w:val="00E10DB3"/>
    <w:rsid w:val="00E114E8"/>
    <w:rsid w:val="00E13A76"/>
    <w:rsid w:val="00E14B44"/>
    <w:rsid w:val="00E17118"/>
    <w:rsid w:val="00E1741A"/>
    <w:rsid w:val="00E20324"/>
    <w:rsid w:val="00E20DE5"/>
    <w:rsid w:val="00E21599"/>
    <w:rsid w:val="00E24044"/>
    <w:rsid w:val="00E242C1"/>
    <w:rsid w:val="00E26104"/>
    <w:rsid w:val="00E2796B"/>
    <w:rsid w:val="00E3248E"/>
    <w:rsid w:val="00E339C9"/>
    <w:rsid w:val="00E343FD"/>
    <w:rsid w:val="00E3563A"/>
    <w:rsid w:val="00E4189A"/>
    <w:rsid w:val="00E43D5A"/>
    <w:rsid w:val="00E43FA9"/>
    <w:rsid w:val="00E479CE"/>
    <w:rsid w:val="00E5057D"/>
    <w:rsid w:val="00E62326"/>
    <w:rsid w:val="00E627DE"/>
    <w:rsid w:val="00E64FD1"/>
    <w:rsid w:val="00E65F08"/>
    <w:rsid w:val="00E6627C"/>
    <w:rsid w:val="00E67829"/>
    <w:rsid w:val="00E707F9"/>
    <w:rsid w:val="00E70EB8"/>
    <w:rsid w:val="00E7206A"/>
    <w:rsid w:val="00E729DE"/>
    <w:rsid w:val="00E72A7E"/>
    <w:rsid w:val="00E73372"/>
    <w:rsid w:val="00E735F7"/>
    <w:rsid w:val="00E73DBB"/>
    <w:rsid w:val="00E74245"/>
    <w:rsid w:val="00E74659"/>
    <w:rsid w:val="00E758C7"/>
    <w:rsid w:val="00E804A3"/>
    <w:rsid w:val="00E8424B"/>
    <w:rsid w:val="00E85433"/>
    <w:rsid w:val="00E904DC"/>
    <w:rsid w:val="00E91D0C"/>
    <w:rsid w:val="00E91EDD"/>
    <w:rsid w:val="00E94AEC"/>
    <w:rsid w:val="00EA29EA"/>
    <w:rsid w:val="00EA4027"/>
    <w:rsid w:val="00EA6F07"/>
    <w:rsid w:val="00EA7B6E"/>
    <w:rsid w:val="00EB1E92"/>
    <w:rsid w:val="00EB5A79"/>
    <w:rsid w:val="00EC6543"/>
    <w:rsid w:val="00EC6E83"/>
    <w:rsid w:val="00EC74C8"/>
    <w:rsid w:val="00EC75BA"/>
    <w:rsid w:val="00ED15B5"/>
    <w:rsid w:val="00ED1DBA"/>
    <w:rsid w:val="00ED2E1B"/>
    <w:rsid w:val="00ED5B2A"/>
    <w:rsid w:val="00ED5CB8"/>
    <w:rsid w:val="00ED623B"/>
    <w:rsid w:val="00ED6B7A"/>
    <w:rsid w:val="00ED760B"/>
    <w:rsid w:val="00ED76F1"/>
    <w:rsid w:val="00EE0A92"/>
    <w:rsid w:val="00EE2397"/>
    <w:rsid w:val="00EE33CC"/>
    <w:rsid w:val="00EE4048"/>
    <w:rsid w:val="00EE64FF"/>
    <w:rsid w:val="00EE65E8"/>
    <w:rsid w:val="00EE6A46"/>
    <w:rsid w:val="00EF503F"/>
    <w:rsid w:val="00F00EAF"/>
    <w:rsid w:val="00F01F34"/>
    <w:rsid w:val="00F03E49"/>
    <w:rsid w:val="00F04916"/>
    <w:rsid w:val="00F06DA3"/>
    <w:rsid w:val="00F0744B"/>
    <w:rsid w:val="00F113C9"/>
    <w:rsid w:val="00F11ECA"/>
    <w:rsid w:val="00F12EE7"/>
    <w:rsid w:val="00F131D2"/>
    <w:rsid w:val="00F14FDE"/>
    <w:rsid w:val="00F15E5E"/>
    <w:rsid w:val="00F208CD"/>
    <w:rsid w:val="00F209E3"/>
    <w:rsid w:val="00F20AFB"/>
    <w:rsid w:val="00F2260A"/>
    <w:rsid w:val="00F249CA"/>
    <w:rsid w:val="00F257B5"/>
    <w:rsid w:val="00F27605"/>
    <w:rsid w:val="00F31B8D"/>
    <w:rsid w:val="00F325EE"/>
    <w:rsid w:val="00F33A30"/>
    <w:rsid w:val="00F34058"/>
    <w:rsid w:val="00F35690"/>
    <w:rsid w:val="00F35CFE"/>
    <w:rsid w:val="00F36251"/>
    <w:rsid w:val="00F40B02"/>
    <w:rsid w:val="00F40B71"/>
    <w:rsid w:val="00F40EB7"/>
    <w:rsid w:val="00F415AD"/>
    <w:rsid w:val="00F41CA4"/>
    <w:rsid w:val="00F43DE7"/>
    <w:rsid w:val="00F44DF1"/>
    <w:rsid w:val="00F509E3"/>
    <w:rsid w:val="00F51360"/>
    <w:rsid w:val="00F52AB2"/>
    <w:rsid w:val="00F5331C"/>
    <w:rsid w:val="00F54C96"/>
    <w:rsid w:val="00F55BDE"/>
    <w:rsid w:val="00F55F38"/>
    <w:rsid w:val="00F633FE"/>
    <w:rsid w:val="00F63A98"/>
    <w:rsid w:val="00F656AC"/>
    <w:rsid w:val="00F668B5"/>
    <w:rsid w:val="00F674C0"/>
    <w:rsid w:val="00F67B92"/>
    <w:rsid w:val="00F7231A"/>
    <w:rsid w:val="00F7580F"/>
    <w:rsid w:val="00F8331F"/>
    <w:rsid w:val="00F84139"/>
    <w:rsid w:val="00F8626B"/>
    <w:rsid w:val="00F86722"/>
    <w:rsid w:val="00F86935"/>
    <w:rsid w:val="00F86CC6"/>
    <w:rsid w:val="00F91033"/>
    <w:rsid w:val="00F91DCC"/>
    <w:rsid w:val="00F920D5"/>
    <w:rsid w:val="00F9377D"/>
    <w:rsid w:val="00F97D12"/>
    <w:rsid w:val="00FA03DD"/>
    <w:rsid w:val="00FA3515"/>
    <w:rsid w:val="00FA540D"/>
    <w:rsid w:val="00FA5D91"/>
    <w:rsid w:val="00FA64FC"/>
    <w:rsid w:val="00FB1615"/>
    <w:rsid w:val="00FB1D94"/>
    <w:rsid w:val="00FB3252"/>
    <w:rsid w:val="00FB3D9C"/>
    <w:rsid w:val="00FB69F0"/>
    <w:rsid w:val="00FB6B30"/>
    <w:rsid w:val="00FB6CAF"/>
    <w:rsid w:val="00FB6D96"/>
    <w:rsid w:val="00FC0E87"/>
    <w:rsid w:val="00FC0F04"/>
    <w:rsid w:val="00FC10FB"/>
    <w:rsid w:val="00FC2499"/>
    <w:rsid w:val="00FC2E95"/>
    <w:rsid w:val="00FC317C"/>
    <w:rsid w:val="00FC4564"/>
    <w:rsid w:val="00FC6A81"/>
    <w:rsid w:val="00FC6DB6"/>
    <w:rsid w:val="00FC7517"/>
    <w:rsid w:val="00FC7761"/>
    <w:rsid w:val="00FD0021"/>
    <w:rsid w:val="00FD0432"/>
    <w:rsid w:val="00FD0986"/>
    <w:rsid w:val="00FD4948"/>
    <w:rsid w:val="00FD5F82"/>
    <w:rsid w:val="00FD6FF2"/>
    <w:rsid w:val="00FD7F6F"/>
    <w:rsid w:val="00FE1CF6"/>
    <w:rsid w:val="00FE1DB0"/>
    <w:rsid w:val="00FE26FD"/>
    <w:rsid w:val="00FE3832"/>
    <w:rsid w:val="00FE47B6"/>
    <w:rsid w:val="00FE512C"/>
    <w:rsid w:val="00FE5942"/>
    <w:rsid w:val="00FF060D"/>
    <w:rsid w:val="00FF3294"/>
    <w:rsid w:val="00FF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5E598"/>
  <w15:docId w15:val="{29339FAC-7471-4829-B2E2-2A775EC05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C0F"/>
  </w:style>
  <w:style w:type="paragraph" w:styleId="1">
    <w:name w:val="heading 1"/>
    <w:basedOn w:val="a"/>
    <w:next w:val="a0"/>
    <w:link w:val="10"/>
    <w:qFormat/>
    <w:rsid w:val="002A6A5A"/>
    <w:pPr>
      <w:tabs>
        <w:tab w:val="left" w:pos="0"/>
      </w:tabs>
      <w:suppressAutoHyphens/>
      <w:spacing w:after="136" w:line="288" w:lineRule="atLeast"/>
      <w:ind w:left="432" w:hanging="432"/>
      <w:outlineLvl w:val="0"/>
    </w:pPr>
    <w:rPr>
      <w:rFonts w:ascii="Tahoma" w:eastAsia="Times New Roman" w:hAnsi="Tahoma" w:cs="Tahoma"/>
      <w:color w:val="2E3432"/>
      <w:kern w:val="1"/>
      <w:sz w:val="38"/>
      <w:szCs w:val="38"/>
      <w:lang w:eastAsia="ar-SA"/>
    </w:rPr>
  </w:style>
  <w:style w:type="paragraph" w:styleId="2">
    <w:name w:val="heading 2"/>
    <w:basedOn w:val="a"/>
    <w:next w:val="a"/>
    <w:link w:val="20"/>
    <w:qFormat/>
    <w:rsid w:val="00012C05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rsid w:val="00012C05"/>
    <w:pPr>
      <w:keepNext/>
      <w:spacing w:after="0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0"/>
    <w:link w:val="40"/>
    <w:qFormat/>
    <w:rsid w:val="002A6A5A"/>
    <w:pPr>
      <w:tabs>
        <w:tab w:val="left" w:pos="0"/>
        <w:tab w:val="num" w:pos="864"/>
      </w:tabs>
      <w:suppressAutoHyphens/>
      <w:spacing w:before="280" w:after="280" w:line="288" w:lineRule="atLeast"/>
      <w:ind w:left="864" w:hanging="864"/>
      <w:outlineLvl w:val="3"/>
    </w:pPr>
    <w:rPr>
      <w:rFonts w:ascii="Tahoma" w:eastAsia="Times New Roman" w:hAnsi="Tahoma" w:cs="Tahoma"/>
      <w:b/>
      <w:bCs/>
      <w:kern w:val="1"/>
      <w:sz w:val="24"/>
      <w:szCs w:val="24"/>
      <w:lang w:eastAsia="ar-SA"/>
    </w:rPr>
  </w:style>
  <w:style w:type="paragraph" w:styleId="5">
    <w:name w:val="heading 5"/>
    <w:basedOn w:val="a"/>
    <w:next w:val="a0"/>
    <w:link w:val="50"/>
    <w:qFormat/>
    <w:rsid w:val="002A6A5A"/>
    <w:pPr>
      <w:tabs>
        <w:tab w:val="left" w:pos="0"/>
        <w:tab w:val="num" w:pos="1008"/>
      </w:tabs>
      <w:suppressAutoHyphens/>
      <w:spacing w:before="280" w:after="280" w:line="288" w:lineRule="atLeast"/>
      <w:ind w:left="1008" w:hanging="1008"/>
      <w:outlineLvl w:val="4"/>
    </w:pPr>
    <w:rPr>
      <w:rFonts w:ascii="Tahoma" w:eastAsia="Times New Roman" w:hAnsi="Tahoma" w:cs="Tahoma"/>
      <w:b/>
      <w:bCs/>
      <w:kern w:val="1"/>
      <w:sz w:val="24"/>
      <w:szCs w:val="24"/>
      <w:lang w:eastAsia="ar-SA"/>
    </w:rPr>
  </w:style>
  <w:style w:type="paragraph" w:styleId="6">
    <w:name w:val="heading 6"/>
    <w:basedOn w:val="a"/>
    <w:next w:val="a0"/>
    <w:link w:val="60"/>
    <w:qFormat/>
    <w:rsid w:val="002A6A5A"/>
    <w:pPr>
      <w:tabs>
        <w:tab w:val="left" w:pos="0"/>
        <w:tab w:val="num" w:pos="1152"/>
      </w:tabs>
      <w:suppressAutoHyphens/>
      <w:spacing w:before="280" w:after="280" w:line="288" w:lineRule="atLeast"/>
      <w:ind w:left="1152" w:hanging="1152"/>
      <w:outlineLvl w:val="5"/>
    </w:pPr>
    <w:rPr>
      <w:rFonts w:ascii="Tahoma" w:eastAsia="Times New Roman" w:hAnsi="Tahoma" w:cs="Tahoma"/>
      <w:b/>
      <w:bCs/>
      <w:kern w:val="1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012C05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0">
    <w:name w:val="Заголовок 3 Знак"/>
    <w:basedOn w:val="a1"/>
    <w:link w:val="3"/>
    <w:uiPriority w:val="9"/>
    <w:rsid w:val="00012C05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alloon Text"/>
    <w:basedOn w:val="a"/>
    <w:link w:val="a5"/>
    <w:uiPriority w:val="99"/>
    <w:unhideWhenUsed/>
    <w:rsid w:val="00F668B5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rsid w:val="00F668B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C3073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1"/>
    <w:link w:val="a6"/>
    <w:uiPriority w:val="99"/>
    <w:rsid w:val="002C3073"/>
  </w:style>
  <w:style w:type="paragraph" w:styleId="a8">
    <w:name w:val="footer"/>
    <w:basedOn w:val="a"/>
    <w:link w:val="a9"/>
    <w:uiPriority w:val="99"/>
    <w:unhideWhenUsed/>
    <w:rsid w:val="002C3073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1"/>
    <w:link w:val="a8"/>
    <w:uiPriority w:val="99"/>
    <w:rsid w:val="002C3073"/>
  </w:style>
  <w:style w:type="paragraph" w:customStyle="1" w:styleId="ConsPlusTitle">
    <w:name w:val="ConsPlusTitle"/>
    <w:rsid w:val="007F00DE"/>
    <w:pPr>
      <w:widowControl w:val="0"/>
      <w:autoSpaceDE w:val="0"/>
      <w:autoSpaceDN w:val="0"/>
      <w:adjustRightInd w:val="0"/>
      <w:spacing w:after="0"/>
    </w:pPr>
    <w:rPr>
      <w:rFonts w:ascii="Calibri" w:eastAsia="Times New Roman" w:hAnsi="Calibri" w:cs="Calibri"/>
      <w:b/>
      <w:bCs/>
    </w:rPr>
  </w:style>
  <w:style w:type="paragraph" w:styleId="aa">
    <w:name w:val="List Paragraph"/>
    <w:basedOn w:val="a"/>
    <w:uiPriority w:val="34"/>
    <w:qFormat/>
    <w:rsid w:val="007F00D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7F00DE"/>
    <w:pPr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1"/>
    <w:link w:val="ConsPlusNormal"/>
    <w:rsid w:val="00B81C59"/>
    <w:rPr>
      <w:rFonts w:ascii="Arial" w:eastAsia="Times New Roman" w:hAnsi="Arial" w:cs="Arial"/>
      <w:sz w:val="20"/>
      <w:szCs w:val="20"/>
    </w:rPr>
  </w:style>
  <w:style w:type="character" w:styleId="ab">
    <w:name w:val="Strong"/>
    <w:basedOn w:val="a1"/>
    <w:qFormat/>
    <w:rsid w:val="007F00DE"/>
    <w:rPr>
      <w:b/>
      <w:bCs/>
    </w:rPr>
  </w:style>
  <w:style w:type="paragraph" w:styleId="HTML">
    <w:name w:val="HTML Preformatted"/>
    <w:basedOn w:val="a"/>
    <w:link w:val="HTML0"/>
    <w:unhideWhenUsed/>
    <w:rsid w:val="00B81C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B81C59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B81C59"/>
    <w:pPr>
      <w:widowControl w:val="0"/>
      <w:autoSpaceDE w:val="0"/>
      <w:autoSpaceDN w:val="0"/>
      <w:adjustRightInd w:val="0"/>
      <w:spacing w:after="0"/>
    </w:pPr>
    <w:rPr>
      <w:rFonts w:ascii="Courier New" w:eastAsia="Times New Roman" w:hAnsi="Courier New" w:cs="Courier New"/>
      <w:sz w:val="20"/>
      <w:szCs w:val="20"/>
    </w:rPr>
  </w:style>
  <w:style w:type="paragraph" w:customStyle="1" w:styleId="printj">
    <w:name w:val="printj"/>
    <w:basedOn w:val="a"/>
    <w:rsid w:val="00B81C5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1"/>
    <w:rsid w:val="00012C05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012C05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Стиль"/>
    <w:rsid w:val="00012C05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012C05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sz w:val="20"/>
      <w:szCs w:val="20"/>
    </w:rPr>
  </w:style>
  <w:style w:type="paragraph" w:customStyle="1" w:styleId="ad">
    <w:name w:val="Знак"/>
    <w:basedOn w:val="a"/>
    <w:rsid w:val="00012C05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e">
    <w:name w:val="page number"/>
    <w:basedOn w:val="a1"/>
    <w:rsid w:val="00012C05"/>
  </w:style>
  <w:style w:type="paragraph" w:styleId="af">
    <w:name w:val="Normal (Web)"/>
    <w:basedOn w:val="a"/>
    <w:uiPriority w:val="99"/>
    <w:rsid w:val="00012C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1">
    <w:name w:val="consplusnormal"/>
    <w:basedOn w:val="a"/>
    <w:rsid w:val="00012C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012C05"/>
    <w:pPr>
      <w:widowControl w:val="0"/>
      <w:autoSpaceDE w:val="0"/>
      <w:autoSpaceDN w:val="0"/>
      <w:adjustRightInd w:val="0"/>
      <w:spacing w:after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printc">
    <w:name w:val="printc"/>
    <w:basedOn w:val="a"/>
    <w:rsid w:val="00012C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Emphasis"/>
    <w:basedOn w:val="a1"/>
    <w:qFormat/>
    <w:rsid w:val="00012C05"/>
    <w:rPr>
      <w:i/>
      <w:iCs/>
    </w:rPr>
  </w:style>
  <w:style w:type="paragraph" w:customStyle="1" w:styleId="ConsNonformat">
    <w:name w:val="ConsNonformat"/>
    <w:rsid w:val="00F40B02"/>
    <w:pPr>
      <w:widowControl w:val="0"/>
      <w:autoSpaceDE w:val="0"/>
      <w:autoSpaceDN w:val="0"/>
      <w:adjustRightInd w:val="0"/>
      <w:spacing w:after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6E6AAD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</w:rPr>
  </w:style>
  <w:style w:type="table" w:styleId="af1">
    <w:name w:val="Table Grid"/>
    <w:basedOn w:val="a2"/>
    <w:uiPriority w:val="59"/>
    <w:rsid w:val="007201B9"/>
    <w:pPr>
      <w:spacing w:after="0"/>
    </w:pPr>
    <w:rPr>
      <w:rFonts w:ascii="Calibri" w:eastAsia="Calibri" w:hAnsi="Calibri" w:cs="Times New Roman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1"/>
    <w:link w:val="1"/>
    <w:rsid w:val="002A6A5A"/>
    <w:rPr>
      <w:rFonts w:ascii="Tahoma" w:eastAsia="Times New Roman" w:hAnsi="Tahoma" w:cs="Tahoma"/>
      <w:color w:val="2E3432"/>
      <w:kern w:val="1"/>
      <w:sz w:val="38"/>
      <w:szCs w:val="38"/>
      <w:lang w:eastAsia="ar-SA"/>
    </w:rPr>
  </w:style>
  <w:style w:type="character" w:customStyle="1" w:styleId="40">
    <w:name w:val="Заголовок 4 Знак"/>
    <w:basedOn w:val="a1"/>
    <w:link w:val="4"/>
    <w:rsid w:val="002A6A5A"/>
    <w:rPr>
      <w:rFonts w:ascii="Tahoma" w:eastAsia="Times New Roman" w:hAnsi="Tahoma" w:cs="Tahoma"/>
      <w:b/>
      <w:bCs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1"/>
    <w:link w:val="5"/>
    <w:rsid w:val="002A6A5A"/>
    <w:rPr>
      <w:rFonts w:ascii="Tahoma" w:eastAsia="Times New Roman" w:hAnsi="Tahoma" w:cs="Tahoma"/>
      <w:b/>
      <w:bCs/>
      <w:kern w:val="1"/>
      <w:sz w:val="24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2A6A5A"/>
    <w:rPr>
      <w:rFonts w:ascii="Tahoma" w:eastAsia="Times New Roman" w:hAnsi="Tahoma" w:cs="Tahoma"/>
      <w:b/>
      <w:bCs/>
      <w:kern w:val="1"/>
      <w:sz w:val="24"/>
      <w:szCs w:val="24"/>
      <w:lang w:eastAsia="ar-SA"/>
    </w:rPr>
  </w:style>
  <w:style w:type="character" w:customStyle="1" w:styleId="11">
    <w:name w:val="Основной шрифт абзаца1"/>
    <w:rsid w:val="002A6A5A"/>
  </w:style>
  <w:style w:type="character" w:customStyle="1" w:styleId="WW8Num2z0">
    <w:name w:val="WW8Num2z0"/>
    <w:rsid w:val="002A6A5A"/>
    <w:rPr>
      <w:rFonts w:ascii="Symbol" w:hAnsi="Symbol" w:cs="Symbol"/>
    </w:rPr>
  </w:style>
  <w:style w:type="character" w:customStyle="1" w:styleId="WW8Num3z0">
    <w:name w:val="WW8Num3z0"/>
    <w:rsid w:val="002A6A5A"/>
    <w:rPr>
      <w:rFonts w:cs="Times New Roman"/>
    </w:rPr>
  </w:style>
  <w:style w:type="character" w:customStyle="1" w:styleId="WW8Num6z0">
    <w:name w:val="WW8Num6z0"/>
    <w:rsid w:val="002A6A5A"/>
    <w:rPr>
      <w:rFonts w:ascii="Symbol" w:hAnsi="Symbol" w:cs="Symbol"/>
    </w:rPr>
  </w:style>
  <w:style w:type="character" w:customStyle="1" w:styleId="WW8Num10z0">
    <w:name w:val="WW8Num10z0"/>
    <w:rsid w:val="002A6A5A"/>
    <w:rPr>
      <w:rFonts w:ascii="Symbol" w:hAnsi="Symbol" w:cs="OpenSymbol"/>
    </w:rPr>
  </w:style>
  <w:style w:type="character" w:customStyle="1" w:styleId="WW8Num11z0">
    <w:name w:val="WW8Num11z0"/>
    <w:rsid w:val="002A6A5A"/>
    <w:rPr>
      <w:rFonts w:ascii="Symbol" w:hAnsi="Symbol" w:cs="OpenSymbol"/>
    </w:rPr>
  </w:style>
  <w:style w:type="character" w:customStyle="1" w:styleId="WW8Num12z0">
    <w:name w:val="WW8Num12z0"/>
    <w:rsid w:val="002A6A5A"/>
    <w:rPr>
      <w:rFonts w:ascii="Symbol" w:hAnsi="Symbol" w:cs="OpenSymbol"/>
    </w:rPr>
  </w:style>
  <w:style w:type="character" w:customStyle="1" w:styleId="31">
    <w:name w:val="Основной шрифт абзаца3"/>
    <w:rsid w:val="002A6A5A"/>
  </w:style>
  <w:style w:type="character" w:customStyle="1" w:styleId="WW8Num1z0">
    <w:name w:val="WW8Num1z0"/>
    <w:rsid w:val="002A6A5A"/>
    <w:rPr>
      <w:rFonts w:ascii="Symbol" w:hAnsi="Symbol" w:cs="OpenSymbol"/>
    </w:rPr>
  </w:style>
  <w:style w:type="character" w:customStyle="1" w:styleId="WW8Num6z1">
    <w:name w:val="WW8Num6z1"/>
    <w:rsid w:val="002A6A5A"/>
    <w:rPr>
      <w:rFonts w:ascii="Courier New" w:hAnsi="Courier New" w:cs="Courier New"/>
    </w:rPr>
  </w:style>
  <w:style w:type="character" w:customStyle="1" w:styleId="WW8Num6z2">
    <w:name w:val="WW8Num6z2"/>
    <w:rsid w:val="002A6A5A"/>
    <w:rPr>
      <w:rFonts w:ascii="Wingdings" w:hAnsi="Wingdings" w:cs="Wingdings"/>
    </w:rPr>
  </w:style>
  <w:style w:type="character" w:customStyle="1" w:styleId="21">
    <w:name w:val="Основной шрифт абзаца2"/>
    <w:rsid w:val="002A6A5A"/>
  </w:style>
  <w:style w:type="character" w:customStyle="1" w:styleId="af2">
    <w:name w:val="Гипертекстовая ссылка"/>
    <w:rsid w:val="002A6A5A"/>
    <w:rPr>
      <w:b/>
      <w:bCs/>
      <w:color w:val="008000"/>
    </w:rPr>
  </w:style>
  <w:style w:type="character" w:styleId="af3">
    <w:name w:val="Hyperlink"/>
    <w:uiPriority w:val="99"/>
    <w:rsid w:val="002A6A5A"/>
    <w:rPr>
      <w:color w:val="0000FF"/>
      <w:u w:val="single"/>
    </w:rPr>
  </w:style>
  <w:style w:type="character" w:customStyle="1" w:styleId="af4">
    <w:name w:val="Основной текст Знак"/>
    <w:rsid w:val="002A6A5A"/>
    <w:rPr>
      <w:sz w:val="22"/>
      <w:szCs w:val="22"/>
    </w:rPr>
  </w:style>
  <w:style w:type="character" w:customStyle="1" w:styleId="af5">
    <w:name w:val="Красная строка Знак"/>
    <w:rsid w:val="002A6A5A"/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rsid w:val="002A6A5A"/>
    <w:rPr>
      <w:sz w:val="16"/>
      <w:szCs w:val="16"/>
    </w:rPr>
  </w:style>
  <w:style w:type="character" w:customStyle="1" w:styleId="WW-Absatz-Standardschriftart111111111">
    <w:name w:val="WW-Absatz-Standardschriftart111111111"/>
    <w:rsid w:val="002A6A5A"/>
  </w:style>
  <w:style w:type="character" w:customStyle="1" w:styleId="apple-style-span">
    <w:name w:val="apple-style-span"/>
    <w:basedOn w:val="21"/>
    <w:rsid w:val="002A6A5A"/>
  </w:style>
  <w:style w:type="character" w:customStyle="1" w:styleId="S">
    <w:name w:val="S_Обычный Знак"/>
    <w:rsid w:val="002A6A5A"/>
    <w:rPr>
      <w:sz w:val="24"/>
      <w:szCs w:val="24"/>
      <w:lang w:val="ru-RU" w:eastAsia="ar-SA" w:bidi="ar-SA"/>
    </w:rPr>
  </w:style>
  <w:style w:type="character" w:customStyle="1" w:styleId="22">
    <w:name w:val="Основной текст с отступом 2 Знак"/>
    <w:rsid w:val="002A6A5A"/>
    <w:rPr>
      <w:sz w:val="24"/>
      <w:szCs w:val="24"/>
      <w:lang w:val="ru-RU" w:eastAsia="ar-SA" w:bidi="ar-SA"/>
    </w:rPr>
  </w:style>
  <w:style w:type="character" w:customStyle="1" w:styleId="af6">
    <w:name w:val="Символ сноски"/>
    <w:rsid w:val="002A6A5A"/>
    <w:rPr>
      <w:rFonts w:cs="Times New Roman"/>
      <w:vertAlign w:val="superscript"/>
    </w:rPr>
  </w:style>
  <w:style w:type="character" w:customStyle="1" w:styleId="af7">
    <w:name w:val="Текст сноски Знак"/>
    <w:rsid w:val="002A6A5A"/>
    <w:rPr>
      <w:lang w:val="ru-RU" w:eastAsia="ar-SA" w:bidi="ar-SA"/>
    </w:rPr>
  </w:style>
  <w:style w:type="character" w:customStyle="1" w:styleId="12">
    <w:name w:val="Номер страницы1"/>
    <w:rsid w:val="002A6A5A"/>
    <w:rPr>
      <w:rFonts w:cs="Times New Roman"/>
    </w:rPr>
  </w:style>
  <w:style w:type="character" w:customStyle="1" w:styleId="apple-converted-space">
    <w:name w:val="apple-converted-space"/>
    <w:basedOn w:val="21"/>
    <w:rsid w:val="002A6A5A"/>
  </w:style>
  <w:style w:type="character" w:customStyle="1" w:styleId="af8">
    <w:name w:val="Название Знак"/>
    <w:rsid w:val="002A6A5A"/>
    <w:rPr>
      <w:rFonts w:ascii="Times New Roman" w:eastAsia="Times New Roman" w:hAnsi="Times New Roman" w:cs="Times New Roman"/>
      <w:sz w:val="24"/>
    </w:rPr>
  </w:style>
  <w:style w:type="character" w:customStyle="1" w:styleId="af9">
    <w:name w:val="Маркеры списка"/>
    <w:rsid w:val="002A6A5A"/>
    <w:rPr>
      <w:rFonts w:ascii="OpenSymbol" w:eastAsia="OpenSymbol" w:hAnsi="OpenSymbol" w:cs="OpenSymbol"/>
    </w:rPr>
  </w:style>
  <w:style w:type="character" w:customStyle="1" w:styleId="ListLabel1">
    <w:name w:val="ListLabel 1"/>
    <w:rsid w:val="002A6A5A"/>
    <w:rPr>
      <w:rFonts w:cs="Symbol"/>
    </w:rPr>
  </w:style>
  <w:style w:type="character" w:customStyle="1" w:styleId="ListLabel2">
    <w:name w:val="ListLabel 2"/>
    <w:rsid w:val="002A6A5A"/>
    <w:rPr>
      <w:rFonts w:cs="Times New Roman"/>
    </w:rPr>
  </w:style>
  <w:style w:type="character" w:customStyle="1" w:styleId="ListLabel3">
    <w:name w:val="ListLabel 3"/>
    <w:rsid w:val="002A6A5A"/>
    <w:rPr>
      <w:rFonts w:cs="OpenSymbol"/>
    </w:rPr>
  </w:style>
  <w:style w:type="character" w:customStyle="1" w:styleId="afa">
    <w:name w:val="Символ нумерации"/>
    <w:rsid w:val="002A6A5A"/>
  </w:style>
  <w:style w:type="paragraph" w:customStyle="1" w:styleId="13">
    <w:name w:val="Заголовок1"/>
    <w:basedOn w:val="a"/>
    <w:next w:val="a0"/>
    <w:rsid w:val="002A6A5A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0">
    <w:name w:val="Body Text"/>
    <w:basedOn w:val="a"/>
    <w:link w:val="14"/>
    <w:rsid w:val="002A6A5A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14">
    <w:name w:val="Основной текст Знак1"/>
    <w:basedOn w:val="a1"/>
    <w:link w:val="a0"/>
    <w:rsid w:val="002A6A5A"/>
    <w:rPr>
      <w:rFonts w:ascii="Calibri" w:eastAsia="Calibri" w:hAnsi="Calibri" w:cs="Times New Roman"/>
      <w:kern w:val="1"/>
      <w:lang w:eastAsia="ar-SA"/>
    </w:rPr>
  </w:style>
  <w:style w:type="paragraph" w:styleId="afb">
    <w:name w:val="List"/>
    <w:basedOn w:val="a0"/>
    <w:rsid w:val="002A6A5A"/>
    <w:rPr>
      <w:rFonts w:cs="Mangal"/>
    </w:rPr>
  </w:style>
  <w:style w:type="paragraph" w:customStyle="1" w:styleId="33">
    <w:name w:val="Название3"/>
    <w:basedOn w:val="a"/>
    <w:rsid w:val="002A6A5A"/>
    <w:pPr>
      <w:suppressLineNumbers/>
      <w:suppressAutoHyphens/>
      <w:spacing w:before="120" w:after="120"/>
    </w:pPr>
    <w:rPr>
      <w:rFonts w:ascii="Calibri" w:eastAsia="Calibri" w:hAnsi="Calibri" w:cs="Mangal"/>
      <w:i/>
      <w:iCs/>
      <w:kern w:val="1"/>
      <w:sz w:val="24"/>
      <w:szCs w:val="24"/>
      <w:lang w:eastAsia="ar-SA"/>
    </w:rPr>
  </w:style>
  <w:style w:type="paragraph" w:customStyle="1" w:styleId="34">
    <w:name w:val="Указатель3"/>
    <w:basedOn w:val="a"/>
    <w:rsid w:val="002A6A5A"/>
    <w:pPr>
      <w:suppressLineNumbers/>
      <w:suppressAutoHyphens/>
    </w:pPr>
    <w:rPr>
      <w:rFonts w:ascii="Calibri" w:eastAsia="Calibri" w:hAnsi="Calibri" w:cs="Mangal"/>
      <w:kern w:val="1"/>
      <w:lang w:eastAsia="ar-SA"/>
    </w:rPr>
  </w:style>
  <w:style w:type="paragraph" w:customStyle="1" w:styleId="23">
    <w:name w:val="Название2"/>
    <w:basedOn w:val="a"/>
    <w:rsid w:val="002A6A5A"/>
    <w:pPr>
      <w:suppressLineNumbers/>
      <w:suppressAutoHyphens/>
      <w:spacing w:before="120" w:after="120"/>
    </w:pPr>
    <w:rPr>
      <w:rFonts w:ascii="Calibri" w:eastAsia="Calibri" w:hAnsi="Calibri" w:cs="Mangal"/>
      <w:i/>
      <w:iCs/>
      <w:kern w:val="1"/>
      <w:sz w:val="24"/>
      <w:szCs w:val="24"/>
      <w:lang w:eastAsia="ar-SA"/>
    </w:rPr>
  </w:style>
  <w:style w:type="paragraph" w:customStyle="1" w:styleId="24">
    <w:name w:val="Указатель2"/>
    <w:basedOn w:val="a"/>
    <w:rsid w:val="002A6A5A"/>
    <w:pPr>
      <w:suppressLineNumbers/>
      <w:suppressAutoHyphens/>
    </w:pPr>
    <w:rPr>
      <w:rFonts w:ascii="Calibri" w:eastAsia="Calibri" w:hAnsi="Calibri" w:cs="Mangal"/>
      <w:kern w:val="1"/>
      <w:lang w:eastAsia="ar-SA"/>
    </w:rPr>
  </w:style>
  <w:style w:type="paragraph" w:customStyle="1" w:styleId="15">
    <w:name w:val="Название1"/>
    <w:basedOn w:val="a"/>
    <w:rsid w:val="002A6A5A"/>
    <w:pPr>
      <w:suppressLineNumbers/>
      <w:suppressAutoHyphens/>
      <w:spacing w:before="120" w:after="120"/>
    </w:pPr>
    <w:rPr>
      <w:rFonts w:ascii="Calibri" w:eastAsia="Calibri" w:hAnsi="Calibri" w:cs="Mangal"/>
      <w:i/>
      <w:iCs/>
      <w:kern w:val="1"/>
      <w:sz w:val="24"/>
      <w:szCs w:val="24"/>
      <w:lang w:eastAsia="ar-SA"/>
    </w:rPr>
  </w:style>
  <w:style w:type="paragraph" w:customStyle="1" w:styleId="16">
    <w:name w:val="Указатель1"/>
    <w:basedOn w:val="a"/>
    <w:rsid w:val="002A6A5A"/>
    <w:pPr>
      <w:suppressLineNumbers/>
      <w:suppressAutoHyphens/>
    </w:pPr>
    <w:rPr>
      <w:rFonts w:ascii="Calibri" w:eastAsia="Calibri" w:hAnsi="Calibri" w:cs="Mangal"/>
      <w:kern w:val="1"/>
      <w:lang w:eastAsia="ar-SA"/>
    </w:rPr>
  </w:style>
  <w:style w:type="paragraph" w:customStyle="1" w:styleId="HTML1">
    <w:name w:val="Стандартный HTML1"/>
    <w:basedOn w:val="a"/>
    <w:rsid w:val="002A6A5A"/>
    <w:pPr>
      <w:suppressAutoHyphens/>
      <w:spacing w:after="0" w:line="100" w:lineRule="atLeast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afc">
    <w:name w:val="Знак Знак Знак Знак"/>
    <w:basedOn w:val="a"/>
    <w:rsid w:val="002A6A5A"/>
    <w:pPr>
      <w:suppressAutoHyphens/>
      <w:spacing w:after="0" w:line="100" w:lineRule="atLeast"/>
    </w:pPr>
    <w:rPr>
      <w:rFonts w:ascii="Verdana" w:eastAsia="Times New Roman" w:hAnsi="Verdana" w:cs="Verdana"/>
      <w:kern w:val="1"/>
      <w:sz w:val="20"/>
      <w:szCs w:val="20"/>
      <w:lang w:val="en-US" w:eastAsia="ar-SA"/>
    </w:rPr>
  </w:style>
  <w:style w:type="paragraph" w:customStyle="1" w:styleId="17">
    <w:name w:val="Обычный (веб)1"/>
    <w:basedOn w:val="a"/>
    <w:rsid w:val="002A6A5A"/>
    <w:pPr>
      <w:suppressAutoHyphens/>
      <w:spacing w:before="280" w:after="28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8">
    <w:name w:val="Красная строка1"/>
    <w:basedOn w:val="a0"/>
    <w:rsid w:val="002A6A5A"/>
    <w:pPr>
      <w:spacing w:after="0" w:line="100" w:lineRule="atLeast"/>
      <w:ind w:firstLine="210"/>
    </w:pPr>
    <w:rPr>
      <w:rFonts w:ascii="Times New Roman" w:eastAsia="Times New Roman" w:hAnsi="Times New Roman"/>
      <w:sz w:val="24"/>
      <w:szCs w:val="24"/>
    </w:rPr>
  </w:style>
  <w:style w:type="paragraph" w:customStyle="1" w:styleId="310">
    <w:name w:val="Основной текст с отступом 31"/>
    <w:basedOn w:val="a"/>
    <w:rsid w:val="002A6A5A"/>
    <w:pPr>
      <w:suppressAutoHyphens/>
      <w:spacing w:after="120"/>
      <w:ind w:left="283"/>
    </w:pPr>
    <w:rPr>
      <w:rFonts w:ascii="Calibri" w:eastAsia="Calibri" w:hAnsi="Calibri" w:cs="Times New Roman"/>
      <w:kern w:val="1"/>
      <w:sz w:val="16"/>
      <w:szCs w:val="16"/>
      <w:lang w:eastAsia="ar-SA"/>
    </w:rPr>
  </w:style>
  <w:style w:type="paragraph" w:customStyle="1" w:styleId="afd">
    <w:name w:val="Знак Знак Знак Знак Знак Знак Знак"/>
    <w:basedOn w:val="a"/>
    <w:rsid w:val="002A6A5A"/>
    <w:pPr>
      <w:suppressAutoHyphens/>
      <w:spacing w:after="160" w:line="240" w:lineRule="exact"/>
    </w:pPr>
    <w:rPr>
      <w:rFonts w:ascii="Verdana" w:eastAsia="Times New Roman" w:hAnsi="Verdana" w:cs="Verdana"/>
      <w:kern w:val="1"/>
      <w:sz w:val="20"/>
      <w:szCs w:val="20"/>
      <w:lang w:val="en-US" w:eastAsia="ar-SA"/>
    </w:rPr>
  </w:style>
  <w:style w:type="paragraph" w:customStyle="1" w:styleId="afe">
    <w:name w:val="Содержимое таблицы"/>
    <w:basedOn w:val="a"/>
    <w:rsid w:val="002A6A5A"/>
    <w:pPr>
      <w:suppressLineNumbers/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9">
    <w:name w:val="Абзац списка1"/>
    <w:basedOn w:val="a"/>
    <w:rsid w:val="002A6A5A"/>
    <w:pPr>
      <w:suppressAutoHyphens/>
      <w:spacing w:after="0"/>
      <w:ind w:left="720"/>
    </w:pPr>
    <w:rPr>
      <w:rFonts w:ascii="Calibri" w:eastAsia="Calibri" w:hAnsi="Calibri" w:cs="Times New Roman"/>
      <w:kern w:val="1"/>
      <w:lang w:eastAsia="ar-SA"/>
    </w:rPr>
  </w:style>
  <w:style w:type="paragraph" w:customStyle="1" w:styleId="1a">
    <w:name w:val="Без интервала1"/>
    <w:rsid w:val="002A6A5A"/>
    <w:pPr>
      <w:widowControl w:val="0"/>
      <w:suppressAutoHyphens/>
      <w:spacing w:after="0"/>
    </w:pPr>
    <w:rPr>
      <w:rFonts w:ascii="Times New Roman CYR" w:eastAsia="Times New Roman" w:hAnsi="Times New Roman CYR" w:cs="Times New Roman CYR"/>
      <w:kern w:val="1"/>
      <w:sz w:val="24"/>
      <w:szCs w:val="24"/>
      <w:lang w:eastAsia="ar-SA"/>
    </w:rPr>
  </w:style>
  <w:style w:type="paragraph" w:customStyle="1" w:styleId="text">
    <w:name w:val="text"/>
    <w:basedOn w:val="a"/>
    <w:rsid w:val="002A6A5A"/>
    <w:pPr>
      <w:suppressAutoHyphens/>
      <w:spacing w:before="280" w:after="28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0">
    <w:name w:val="S_Обычный"/>
    <w:basedOn w:val="a"/>
    <w:rsid w:val="002A6A5A"/>
    <w:pPr>
      <w:suppressAutoHyphens/>
      <w:spacing w:after="0" w:line="360" w:lineRule="auto"/>
      <w:ind w:firstLine="709"/>
      <w:jc w:val="both"/>
    </w:pPr>
    <w:rPr>
      <w:rFonts w:ascii="Calibri" w:eastAsia="Calibri" w:hAnsi="Calibri" w:cs="Times New Roman"/>
      <w:kern w:val="1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2A6A5A"/>
    <w:pPr>
      <w:suppressAutoHyphens/>
      <w:spacing w:after="120" w:line="480" w:lineRule="auto"/>
      <w:ind w:left="283"/>
    </w:pPr>
    <w:rPr>
      <w:rFonts w:ascii="Calibri" w:eastAsia="Calibri" w:hAnsi="Calibri" w:cs="Times New Roman"/>
      <w:kern w:val="1"/>
      <w:sz w:val="24"/>
      <w:szCs w:val="24"/>
      <w:lang w:eastAsia="ar-SA"/>
    </w:rPr>
  </w:style>
  <w:style w:type="paragraph" w:customStyle="1" w:styleId="1b">
    <w:name w:val="Текст сноски1"/>
    <w:basedOn w:val="a"/>
    <w:rsid w:val="002A6A5A"/>
    <w:pPr>
      <w:suppressAutoHyphens/>
      <w:spacing w:after="0" w:line="100" w:lineRule="atLeast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customStyle="1" w:styleId="25">
    <w:name w:val="Список_маркир.2"/>
    <w:basedOn w:val="a"/>
    <w:rsid w:val="002A6A5A"/>
    <w:pPr>
      <w:tabs>
        <w:tab w:val="left" w:pos="1021"/>
      </w:tabs>
      <w:suppressAutoHyphens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c">
    <w:name w:val="Текст выноски1"/>
    <w:basedOn w:val="a"/>
    <w:rsid w:val="002A6A5A"/>
    <w:pPr>
      <w:suppressAutoHyphens/>
      <w:spacing w:after="0" w:line="100" w:lineRule="atLeast"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aff">
    <w:name w:val="Title"/>
    <w:basedOn w:val="a"/>
    <w:next w:val="aff0"/>
    <w:link w:val="aff1"/>
    <w:qFormat/>
    <w:rsid w:val="002A6A5A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kern w:val="1"/>
      <w:sz w:val="24"/>
      <w:szCs w:val="20"/>
      <w:lang w:eastAsia="ar-SA"/>
    </w:rPr>
  </w:style>
  <w:style w:type="character" w:customStyle="1" w:styleId="aff1">
    <w:name w:val="Заголовок Знак"/>
    <w:basedOn w:val="a1"/>
    <w:link w:val="aff"/>
    <w:rsid w:val="002A6A5A"/>
    <w:rPr>
      <w:rFonts w:ascii="Times New Roman" w:eastAsia="Times New Roman" w:hAnsi="Times New Roman" w:cs="Times New Roman"/>
      <w:b/>
      <w:bCs/>
      <w:kern w:val="1"/>
      <w:sz w:val="24"/>
      <w:szCs w:val="20"/>
      <w:lang w:eastAsia="ar-SA"/>
    </w:rPr>
  </w:style>
  <w:style w:type="paragraph" w:styleId="aff0">
    <w:name w:val="Subtitle"/>
    <w:basedOn w:val="13"/>
    <w:next w:val="a0"/>
    <w:link w:val="aff2"/>
    <w:qFormat/>
    <w:rsid w:val="002A6A5A"/>
    <w:pPr>
      <w:jc w:val="center"/>
    </w:pPr>
    <w:rPr>
      <w:i/>
      <w:iCs/>
    </w:rPr>
  </w:style>
  <w:style w:type="character" w:customStyle="1" w:styleId="aff2">
    <w:name w:val="Подзаголовок Знак"/>
    <w:basedOn w:val="a1"/>
    <w:link w:val="aff0"/>
    <w:rsid w:val="002A6A5A"/>
    <w:rPr>
      <w:rFonts w:ascii="Arial" w:eastAsia="Microsoft YaHei" w:hAnsi="Arial" w:cs="Mangal"/>
      <w:i/>
      <w:iCs/>
      <w:kern w:val="1"/>
      <w:sz w:val="28"/>
      <w:szCs w:val="28"/>
      <w:lang w:eastAsia="ar-SA"/>
    </w:rPr>
  </w:style>
  <w:style w:type="paragraph" w:customStyle="1" w:styleId="Left">
    <w:name w:val="Left"/>
    <w:rsid w:val="002A6A5A"/>
    <w:pPr>
      <w:widowControl w:val="0"/>
      <w:suppressAutoHyphens/>
      <w:spacing w:after="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3">
    <w:name w:val="Заголовок таблицы"/>
    <w:basedOn w:val="afe"/>
    <w:rsid w:val="002A6A5A"/>
    <w:pPr>
      <w:jc w:val="center"/>
    </w:pPr>
    <w:rPr>
      <w:b/>
      <w:bCs/>
    </w:rPr>
  </w:style>
  <w:style w:type="character" w:customStyle="1" w:styleId="1d">
    <w:name w:val="Текст выноски Знак1"/>
    <w:rsid w:val="002A6A5A"/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aff4">
    <w:name w:val="No Spacing"/>
    <w:link w:val="aff5"/>
    <w:uiPriority w:val="99"/>
    <w:qFormat/>
    <w:rsid w:val="002A6A5A"/>
    <w:pPr>
      <w:suppressAutoHyphens/>
      <w:spacing w:after="0"/>
    </w:pPr>
    <w:rPr>
      <w:rFonts w:ascii="Calibri" w:eastAsia="Calibri" w:hAnsi="Calibri" w:cs="Times New Roman"/>
      <w:kern w:val="1"/>
      <w:lang w:eastAsia="ar-SA"/>
    </w:rPr>
  </w:style>
  <w:style w:type="paragraph" w:customStyle="1" w:styleId="S2">
    <w:name w:val="S_Заголовок 2"/>
    <w:basedOn w:val="2"/>
    <w:link w:val="S20"/>
    <w:autoRedefine/>
    <w:rsid w:val="002A6A5A"/>
    <w:pPr>
      <w:keepNext w:val="0"/>
      <w:spacing w:after="120" w:line="240" w:lineRule="auto"/>
      <w:ind w:left="709"/>
    </w:pPr>
    <w:rPr>
      <w:b w:val="0"/>
      <w:sz w:val="24"/>
      <w:szCs w:val="24"/>
      <w:lang w:eastAsia="ar-SA"/>
    </w:rPr>
  </w:style>
  <w:style w:type="character" w:customStyle="1" w:styleId="S20">
    <w:name w:val="S_Заголовок 2 Знак Знак"/>
    <w:link w:val="S2"/>
    <w:rsid w:val="002A6A5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6">
    <w:name w:val="основной текст"/>
    <w:basedOn w:val="a"/>
    <w:uiPriority w:val="99"/>
    <w:rsid w:val="002A6A5A"/>
    <w:pPr>
      <w:spacing w:after="120"/>
      <w:ind w:firstLine="851"/>
      <w:jc w:val="both"/>
    </w:pPr>
    <w:rPr>
      <w:rFonts w:ascii="Arial" w:eastAsia="Times New Roman" w:hAnsi="Arial" w:cs="Times New Roman"/>
      <w:sz w:val="28"/>
      <w:szCs w:val="20"/>
    </w:rPr>
  </w:style>
  <w:style w:type="paragraph" w:customStyle="1" w:styleId="Default">
    <w:name w:val="Default"/>
    <w:uiPriority w:val="99"/>
    <w:rsid w:val="002A6A5A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1e">
    <w:name w:val="Знак Знак Знак Знак Знак1 Знак"/>
    <w:basedOn w:val="a"/>
    <w:rsid w:val="002A6A5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000">
    <w:name w:val="000"/>
    <w:rsid w:val="002A6A5A"/>
    <w:pPr>
      <w:autoSpaceDE w:val="0"/>
      <w:autoSpaceDN w:val="0"/>
      <w:adjustRightInd w:val="0"/>
      <w:spacing w:after="0" w:line="210" w:lineRule="atLeast"/>
      <w:ind w:firstLine="170"/>
      <w:jc w:val="both"/>
    </w:pPr>
    <w:rPr>
      <w:rFonts w:ascii="PragmaticaCondC" w:eastAsia="Times New Roman" w:hAnsi="PragmaticaCondC" w:cs="PragmaticaCondC"/>
      <w:color w:val="000000"/>
      <w:sz w:val="18"/>
      <w:szCs w:val="18"/>
      <w:lang w:eastAsia="en-US"/>
    </w:rPr>
  </w:style>
  <w:style w:type="paragraph" w:customStyle="1" w:styleId="1f">
    <w:name w:val="Стиль1"/>
    <w:basedOn w:val="1"/>
    <w:rsid w:val="002A6A5A"/>
    <w:pPr>
      <w:tabs>
        <w:tab w:val="clear" w:pos="0"/>
      </w:tabs>
      <w:spacing w:before="120" w:after="0" w:line="240" w:lineRule="auto"/>
      <w:ind w:left="0" w:firstLine="0"/>
      <w:jc w:val="center"/>
      <w:outlineLvl w:val="9"/>
    </w:pPr>
    <w:rPr>
      <w:rFonts w:ascii="Times New Roman" w:hAnsi="Times New Roman" w:cs="Arial"/>
      <w:b/>
      <w:color w:val="auto"/>
      <w:spacing w:val="-1"/>
      <w:kern w:val="2"/>
      <w:sz w:val="28"/>
      <w:szCs w:val="24"/>
    </w:rPr>
  </w:style>
  <w:style w:type="paragraph" w:customStyle="1" w:styleId="aff7">
    <w:name w:val="Таблица"/>
    <w:basedOn w:val="a"/>
    <w:rsid w:val="002A6A5A"/>
    <w:pPr>
      <w:suppressAutoHyphens/>
      <w:spacing w:after="0"/>
      <w:jc w:val="both"/>
    </w:pPr>
    <w:rPr>
      <w:rFonts w:ascii="Times New Roman" w:eastAsia="Calibri" w:hAnsi="Times New Roman" w:cs="Times New Roman"/>
      <w:b/>
      <w:sz w:val="24"/>
      <w:lang w:eastAsia="ar-SA"/>
    </w:rPr>
  </w:style>
  <w:style w:type="character" w:customStyle="1" w:styleId="aff5">
    <w:name w:val="Без интервала Знак"/>
    <w:link w:val="aff4"/>
    <w:uiPriority w:val="99"/>
    <w:locked/>
    <w:rsid w:val="002A6A5A"/>
    <w:rPr>
      <w:rFonts w:ascii="Calibri" w:eastAsia="Calibri" w:hAnsi="Calibri" w:cs="Times New Roman"/>
      <w:kern w:val="1"/>
      <w:lang w:eastAsia="ar-SA"/>
    </w:rPr>
  </w:style>
  <w:style w:type="paragraph" w:customStyle="1" w:styleId="western">
    <w:name w:val="western"/>
    <w:basedOn w:val="a"/>
    <w:uiPriority w:val="99"/>
    <w:rsid w:val="002A6A5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B616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f0">
    <w:name w:val="Светлая заливка1"/>
    <w:basedOn w:val="a2"/>
    <w:uiPriority w:val="60"/>
    <w:rsid w:val="00482CFE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ff8">
    <w:name w:val="Основной текст_"/>
    <w:link w:val="35"/>
    <w:uiPriority w:val="99"/>
    <w:locked/>
    <w:rsid w:val="00B40305"/>
    <w:rPr>
      <w:sz w:val="27"/>
      <w:shd w:val="clear" w:color="auto" w:fill="FFFFFF"/>
    </w:rPr>
  </w:style>
  <w:style w:type="paragraph" w:customStyle="1" w:styleId="35">
    <w:name w:val="Основной текст3"/>
    <w:basedOn w:val="a"/>
    <w:link w:val="aff8"/>
    <w:uiPriority w:val="99"/>
    <w:rsid w:val="00B40305"/>
    <w:pPr>
      <w:widowControl w:val="0"/>
      <w:shd w:val="clear" w:color="auto" w:fill="FFFFFF"/>
      <w:spacing w:after="480" w:line="240" w:lineRule="atLeast"/>
      <w:ind w:hanging="1800"/>
      <w:jc w:val="center"/>
    </w:pPr>
    <w:rPr>
      <w:sz w:val="27"/>
    </w:rPr>
  </w:style>
  <w:style w:type="character" w:styleId="aff9">
    <w:name w:val="Placeholder Text"/>
    <w:basedOn w:val="a1"/>
    <w:uiPriority w:val="99"/>
    <w:semiHidden/>
    <w:rsid w:val="00F841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5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kk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cretary\Application%20Data\Microsoft\&#1064;&#1072;&#1073;&#1083;&#1086;&#1085;&#1099;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5179D3-8C45-4428-8939-EE7A844E6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2</TotalTime>
  <Pages>15</Pages>
  <Words>2566</Words>
  <Characters>14627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vsev</Company>
  <LinksUpToDate>false</LinksUpToDate>
  <CharactersWithSpaces>17159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Н. Кошнякова</dc:creator>
  <cp:lastModifiedBy>Татьяна Е. Корнилова</cp:lastModifiedBy>
  <cp:revision>4</cp:revision>
  <cp:lastPrinted>2022-09-29T12:31:00Z</cp:lastPrinted>
  <dcterms:created xsi:type="dcterms:W3CDTF">2022-10-20T09:38:00Z</dcterms:created>
  <dcterms:modified xsi:type="dcterms:W3CDTF">2022-10-20T09:41:00Z</dcterms:modified>
</cp:coreProperties>
</file>