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6E" w:rsidRPr="00117A6E" w:rsidRDefault="00117A6E" w:rsidP="00117A6E">
      <w:pPr>
        <w:spacing w:after="0" w:line="20" w:lineRule="atLeast"/>
        <w:ind w:right="-144"/>
        <w:jc w:val="right"/>
        <w:rPr>
          <w:rFonts w:ascii="Times New Roman" w:eastAsiaTheme="minorHAnsi" w:hAnsi="Times New Roman" w:cs="Times New Roman"/>
          <w:sz w:val="24"/>
          <w:szCs w:val="18"/>
          <w:lang w:eastAsia="en-US"/>
        </w:rPr>
      </w:pPr>
      <w:r w:rsidRPr="00117A6E">
        <w:rPr>
          <w:rFonts w:ascii="Times New Roman" w:eastAsiaTheme="minorHAnsi" w:hAnsi="Times New Roman" w:cs="Times New Roman"/>
          <w:sz w:val="24"/>
          <w:szCs w:val="18"/>
          <w:lang w:eastAsia="en-US"/>
        </w:rPr>
        <w:t>идентификатор</w:t>
      </w:r>
    </w:p>
    <w:p w:rsidR="00117A6E" w:rsidRDefault="00117A6E" w:rsidP="00117A6E">
      <w:pPr>
        <w:spacing w:after="0" w:line="20" w:lineRule="atLeast"/>
        <w:ind w:right="-567"/>
        <w:jc w:val="center"/>
        <w:rPr>
          <w:rFonts w:ascii="Times New Roman" w:eastAsiaTheme="minorHAnsi" w:hAnsi="Times New Roman" w:cs="Times New Roman"/>
          <w:sz w:val="24"/>
          <w:szCs w:val="18"/>
          <w:lang w:eastAsia="en-US"/>
        </w:rPr>
      </w:pPr>
    </w:p>
    <w:p w:rsidR="007462B8" w:rsidRPr="00117A6E" w:rsidRDefault="005F51C3" w:rsidP="00117A6E">
      <w:pPr>
        <w:spacing w:after="0" w:line="20" w:lineRule="atLeast"/>
        <w:ind w:right="-567"/>
        <w:jc w:val="center"/>
        <w:rPr>
          <w:rFonts w:ascii="Arial" w:eastAsiaTheme="minorHAnsi" w:hAnsi="Arial" w:cs="Arial"/>
          <w:sz w:val="24"/>
          <w:szCs w:val="18"/>
          <w:lang w:eastAsia="en-US"/>
        </w:rPr>
      </w:pPr>
      <w:r w:rsidRPr="005F51C3">
        <w:rPr>
          <w:rFonts w:ascii="Times New Roman" w:eastAsiaTheme="minorHAnsi" w:hAnsi="Times New Roman" w:cs="Times New Roman"/>
          <w:sz w:val="24"/>
          <w:szCs w:val="18"/>
          <w:lang w:eastAsia="en-US"/>
        </w:rPr>
        <w:t>ГЕРБ</w:t>
      </w:r>
    </w:p>
    <w:p w:rsidR="005F51C3" w:rsidRDefault="005F51C3" w:rsidP="007462B8">
      <w:pPr>
        <w:spacing w:after="0" w:line="20" w:lineRule="atLeast"/>
        <w:ind w:right="-567"/>
        <w:rPr>
          <w:rFonts w:ascii="Arial" w:eastAsiaTheme="minorHAnsi" w:hAnsi="Arial" w:cs="Arial"/>
          <w:sz w:val="24"/>
          <w:szCs w:val="18"/>
          <w:lang w:eastAsia="en-US"/>
        </w:rPr>
      </w:pPr>
    </w:p>
    <w:p w:rsidR="00F668B5" w:rsidRPr="00F668B5" w:rsidRDefault="00F668B5" w:rsidP="0006526F">
      <w:pPr>
        <w:spacing w:after="0" w:line="20" w:lineRule="atLeast"/>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Муниципальное образование</w:t>
      </w:r>
    </w:p>
    <w:p w:rsidR="00F668B5" w:rsidRPr="00F668B5" w:rsidRDefault="00F668B5" w:rsidP="0006526F">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8"/>
          <w:szCs w:val="18"/>
          <w:lang w:eastAsia="en-US"/>
        </w:rPr>
        <w:t>«Юкковское сельское поселение»</w:t>
      </w:r>
    </w:p>
    <w:p w:rsidR="00F668B5" w:rsidRPr="00F668B5" w:rsidRDefault="00F668B5" w:rsidP="0006526F">
      <w:pPr>
        <w:spacing w:after="0"/>
        <w:ind w:left="-709" w:right="-567"/>
        <w:jc w:val="center"/>
        <w:rPr>
          <w:rFonts w:ascii="Arial" w:eastAsiaTheme="minorHAnsi" w:hAnsi="Arial" w:cs="Arial"/>
          <w:sz w:val="24"/>
          <w:szCs w:val="18"/>
          <w:lang w:eastAsia="en-US"/>
        </w:rPr>
      </w:pPr>
      <w:r w:rsidRPr="00F668B5">
        <w:rPr>
          <w:rFonts w:ascii="Arial" w:eastAsiaTheme="minorHAnsi" w:hAnsi="Arial" w:cs="Arial"/>
          <w:sz w:val="24"/>
          <w:szCs w:val="18"/>
          <w:lang w:eastAsia="en-US"/>
        </w:rPr>
        <w:t>Всеволожского муниципального района Ленинградской области</w:t>
      </w:r>
    </w:p>
    <w:p w:rsidR="00F668B5" w:rsidRPr="00F668B5" w:rsidRDefault="00F668B5" w:rsidP="0006526F">
      <w:pPr>
        <w:spacing w:after="0"/>
        <w:ind w:left="-709" w:right="-567"/>
        <w:jc w:val="center"/>
        <w:rPr>
          <w:rFonts w:ascii="Arial" w:eastAsiaTheme="minorHAnsi" w:hAnsi="Arial" w:cs="Arial"/>
          <w:sz w:val="24"/>
          <w:szCs w:val="18"/>
          <w:lang w:eastAsia="en-US"/>
        </w:rPr>
      </w:pPr>
    </w:p>
    <w:p w:rsidR="00F668B5" w:rsidRPr="00F668B5" w:rsidRDefault="00F668B5" w:rsidP="0006526F">
      <w:pPr>
        <w:spacing w:after="0"/>
        <w:ind w:left="-709" w:right="-567"/>
        <w:jc w:val="center"/>
        <w:rPr>
          <w:rFonts w:ascii="Arial" w:eastAsiaTheme="minorHAnsi" w:hAnsi="Arial" w:cs="Arial"/>
          <w:spacing w:val="80"/>
          <w:sz w:val="28"/>
          <w:szCs w:val="18"/>
          <w:lang w:eastAsia="en-US"/>
        </w:rPr>
      </w:pPr>
      <w:r w:rsidRPr="00F668B5">
        <w:rPr>
          <w:rFonts w:ascii="Arial" w:eastAsiaTheme="minorHAnsi" w:hAnsi="Arial" w:cs="Arial"/>
          <w:spacing w:val="80"/>
          <w:sz w:val="28"/>
          <w:szCs w:val="18"/>
          <w:lang w:eastAsia="en-US"/>
        </w:rPr>
        <w:t>АДМИНИСТРАЦИЯ</w:t>
      </w:r>
    </w:p>
    <w:p w:rsidR="00F668B5" w:rsidRPr="00F668B5" w:rsidRDefault="00F668B5" w:rsidP="0006526F">
      <w:pPr>
        <w:spacing w:after="0"/>
        <w:ind w:left="-709" w:right="-567"/>
        <w:jc w:val="center"/>
        <w:rPr>
          <w:rFonts w:ascii="Arial" w:eastAsiaTheme="minorHAnsi" w:hAnsi="Arial" w:cs="Arial"/>
          <w:b/>
          <w:spacing w:val="40"/>
          <w:sz w:val="28"/>
          <w:szCs w:val="18"/>
          <w:lang w:eastAsia="en-US"/>
        </w:rPr>
      </w:pPr>
    </w:p>
    <w:p w:rsidR="00F668B5" w:rsidRPr="00F668B5" w:rsidRDefault="00E74245" w:rsidP="0006526F">
      <w:pPr>
        <w:spacing w:after="0"/>
        <w:ind w:left="-709" w:right="-567"/>
        <w:jc w:val="center"/>
        <w:rPr>
          <w:rFonts w:ascii="Arial" w:eastAsiaTheme="minorHAnsi" w:hAnsi="Arial" w:cs="Arial"/>
          <w:spacing w:val="80"/>
          <w:sz w:val="40"/>
          <w:szCs w:val="18"/>
          <w:lang w:eastAsia="en-US"/>
        </w:rPr>
      </w:pPr>
      <w:r>
        <w:rPr>
          <w:rFonts w:ascii="Arial" w:eastAsiaTheme="minorHAnsi" w:hAnsi="Arial" w:cs="Arial"/>
          <w:spacing w:val="80"/>
          <w:sz w:val="40"/>
          <w:szCs w:val="18"/>
          <w:lang w:eastAsia="en-US"/>
        </w:rPr>
        <w:t>ПОСТАНОВЛЕНИЕ</w:t>
      </w:r>
    </w:p>
    <w:p w:rsidR="00F668B5" w:rsidRPr="00F668B5" w:rsidRDefault="00F668B5" w:rsidP="0006526F">
      <w:pPr>
        <w:spacing w:after="0"/>
        <w:ind w:left="-709" w:right="-567"/>
        <w:rPr>
          <w:rFonts w:ascii="Arial" w:eastAsiaTheme="minorHAnsi" w:hAnsi="Arial" w:cs="Arial"/>
          <w:sz w:val="44"/>
          <w:szCs w:val="18"/>
          <w:lang w:eastAsia="en-US"/>
        </w:rPr>
      </w:pPr>
    </w:p>
    <w:p w:rsidR="00F668B5" w:rsidRPr="00F668B5" w:rsidRDefault="00A65F19" w:rsidP="00C77342">
      <w:pPr>
        <w:spacing w:after="0"/>
        <w:ind w:right="-1"/>
        <w:rPr>
          <w:rFonts w:ascii="Arial" w:eastAsiaTheme="minorHAnsi" w:hAnsi="Arial" w:cs="Arial"/>
          <w:sz w:val="28"/>
          <w:szCs w:val="18"/>
          <w:lang w:eastAsia="en-US"/>
        </w:rPr>
      </w:pPr>
      <w:r>
        <w:rPr>
          <w:rFonts w:ascii="Arial" w:eastAsiaTheme="minorHAnsi" w:hAnsi="Arial" w:cs="Arial"/>
          <w:sz w:val="28"/>
          <w:szCs w:val="18"/>
          <w:lang w:eastAsia="en-US"/>
        </w:rPr>
        <w:t>___</w:t>
      </w:r>
      <w:bookmarkStart w:id="0" w:name="_GoBack"/>
      <w:r w:rsidRPr="00A65F19">
        <w:rPr>
          <w:rFonts w:ascii="Arial" w:eastAsiaTheme="minorHAnsi" w:hAnsi="Arial" w:cs="Arial"/>
          <w:b/>
          <w:sz w:val="28"/>
          <w:szCs w:val="18"/>
          <w:u w:val="single"/>
          <w:lang w:eastAsia="en-US"/>
        </w:rPr>
        <w:t>14.01.2022</w:t>
      </w:r>
      <w:bookmarkEnd w:id="0"/>
      <w:r w:rsidR="00F8331F">
        <w:rPr>
          <w:rFonts w:ascii="Arial" w:eastAsiaTheme="minorHAnsi" w:hAnsi="Arial" w:cs="Arial"/>
          <w:sz w:val="28"/>
          <w:szCs w:val="18"/>
          <w:lang w:eastAsia="en-US"/>
        </w:rPr>
        <w:t>___</w:t>
      </w:r>
      <w:r w:rsidR="00C77342" w:rsidRPr="00854799">
        <w:rPr>
          <w:rFonts w:ascii="Arial" w:eastAsiaTheme="minorHAnsi" w:hAnsi="Arial" w:cs="Arial"/>
          <w:sz w:val="28"/>
          <w:szCs w:val="18"/>
          <w:lang w:eastAsia="en-US"/>
        </w:rPr>
        <w:t xml:space="preserve">                         </w:t>
      </w:r>
      <w:r w:rsidR="006D4EF5">
        <w:rPr>
          <w:rFonts w:ascii="Arial" w:eastAsiaTheme="minorHAnsi" w:hAnsi="Arial" w:cs="Arial"/>
          <w:sz w:val="28"/>
          <w:szCs w:val="18"/>
          <w:lang w:eastAsia="en-US"/>
        </w:rPr>
        <w:t xml:space="preserve">                   </w:t>
      </w:r>
      <w:r w:rsidR="004B76B0" w:rsidRPr="00854799">
        <w:rPr>
          <w:rFonts w:ascii="Arial" w:eastAsiaTheme="minorHAnsi" w:hAnsi="Arial" w:cs="Arial"/>
          <w:sz w:val="28"/>
          <w:szCs w:val="18"/>
          <w:lang w:eastAsia="en-US"/>
        </w:rPr>
        <w:t xml:space="preserve">  </w:t>
      </w:r>
      <w:r w:rsidR="005A038E">
        <w:rPr>
          <w:rFonts w:ascii="Arial" w:eastAsiaTheme="minorHAnsi" w:hAnsi="Arial" w:cs="Arial"/>
          <w:sz w:val="28"/>
          <w:szCs w:val="18"/>
          <w:lang w:eastAsia="en-US"/>
        </w:rPr>
        <w:t xml:space="preserve">              </w:t>
      </w:r>
      <w:r w:rsidR="00D21A26">
        <w:rPr>
          <w:rFonts w:ascii="Arial" w:eastAsiaTheme="minorHAnsi" w:hAnsi="Arial" w:cs="Arial"/>
          <w:sz w:val="28"/>
          <w:szCs w:val="18"/>
          <w:lang w:eastAsia="en-US"/>
        </w:rPr>
        <w:t xml:space="preserve"> </w:t>
      </w:r>
      <w:r w:rsidR="00A93007">
        <w:rPr>
          <w:rFonts w:ascii="Arial" w:eastAsiaTheme="minorHAnsi" w:hAnsi="Arial" w:cs="Arial"/>
          <w:sz w:val="28"/>
          <w:szCs w:val="18"/>
          <w:lang w:eastAsia="en-US"/>
        </w:rPr>
        <w:t xml:space="preserve">         </w:t>
      </w:r>
      <w:r w:rsidR="00E91D0C">
        <w:rPr>
          <w:rFonts w:ascii="Arial" w:eastAsiaTheme="minorHAnsi" w:hAnsi="Arial" w:cs="Arial"/>
          <w:sz w:val="28"/>
          <w:szCs w:val="18"/>
          <w:lang w:eastAsia="en-US"/>
        </w:rPr>
        <w:t xml:space="preserve"> №</w:t>
      </w:r>
      <w:r>
        <w:rPr>
          <w:rFonts w:ascii="Arial" w:eastAsiaTheme="minorHAnsi" w:hAnsi="Arial" w:cs="Arial"/>
          <w:sz w:val="28"/>
          <w:szCs w:val="18"/>
          <w:lang w:eastAsia="en-US"/>
        </w:rPr>
        <w:t>__</w:t>
      </w:r>
      <w:r w:rsidRPr="00A65F19">
        <w:rPr>
          <w:rFonts w:ascii="Arial" w:eastAsiaTheme="minorHAnsi" w:hAnsi="Arial" w:cs="Arial"/>
          <w:b/>
          <w:sz w:val="28"/>
          <w:szCs w:val="18"/>
          <w:u w:val="single"/>
          <w:lang w:eastAsia="en-US"/>
        </w:rPr>
        <w:t>07</w:t>
      </w:r>
      <w:r w:rsidR="00F8331F">
        <w:rPr>
          <w:rFonts w:ascii="Arial" w:eastAsiaTheme="minorHAnsi" w:hAnsi="Arial" w:cs="Arial"/>
          <w:sz w:val="28"/>
          <w:szCs w:val="18"/>
          <w:lang w:eastAsia="en-US"/>
        </w:rPr>
        <w:t>__</w:t>
      </w:r>
    </w:p>
    <w:p w:rsidR="0099784B" w:rsidRDefault="002E1913" w:rsidP="00514855">
      <w:pPr>
        <w:spacing w:after="0"/>
        <w:ind w:left="-709" w:right="-1"/>
        <w:rPr>
          <w:rFonts w:ascii="Arial" w:eastAsiaTheme="minorHAnsi" w:hAnsi="Arial" w:cs="Arial"/>
          <w:szCs w:val="18"/>
          <w:lang w:eastAsia="en-US"/>
        </w:rPr>
      </w:pPr>
      <w:r>
        <w:rPr>
          <w:rFonts w:ascii="Arial" w:eastAsiaTheme="minorHAnsi" w:hAnsi="Arial" w:cs="Arial"/>
          <w:szCs w:val="18"/>
          <w:lang w:eastAsia="en-US"/>
        </w:rPr>
        <w:t xml:space="preserve">                          </w:t>
      </w:r>
      <w:r w:rsidR="00F668B5" w:rsidRPr="00F668B5">
        <w:rPr>
          <w:rFonts w:ascii="Arial" w:eastAsiaTheme="minorHAnsi" w:hAnsi="Arial" w:cs="Arial"/>
          <w:szCs w:val="18"/>
          <w:lang w:eastAsia="en-US"/>
        </w:rPr>
        <w:t>д. Юкки</w:t>
      </w:r>
    </w:p>
    <w:p w:rsidR="006947CD" w:rsidRPr="00514855" w:rsidRDefault="006947CD" w:rsidP="00514855">
      <w:pPr>
        <w:spacing w:after="0"/>
        <w:ind w:left="-709" w:right="-1"/>
        <w:rPr>
          <w:rFonts w:ascii="Arial" w:eastAsiaTheme="minorHAnsi" w:hAnsi="Arial" w:cs="Arial"/>
          <w:sz w:val="28"/>
          <w:szCs w:val="18"/>
          <w:lang w:eastAsia="en-US"/>
        </w:rPr>
      </w:pPr>
    </w:p>
    <w:p w:rsidR="00222B6C" w:rsidRPr="00222B6C" w:rsidRDefault="00222B6C" w:rsidP="00222B6C">
      <w:pPr>
        <w:spacing w:after="0"/>
        <w:ind w:right="5102"/>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Об определении мест купания (купелей) на праздник Крещения Господня в 2022 году</w:t>
      </w:r>
    </w:p>
    <w:p w:rsidR="00222B6C" w:rsidRPr="00222B6C" w:rsidRDefault="00222B6C" w:rsidP="00222B6C">
      <w:pPr>
        <w:spacing w:after="0"/>
        <w:jc w:val="both"/>
        <w:rPr>
          <w:rFonts w:ascii="Times New Roman" w:eastAsia="Times New Roman" w:hAnsi="Times New Roman" w:cs="Times New Roman"/>
          <w:sz w:val="28"/>
          <w:szCs w:val="28"/>
        </w:rPr>
      </w:pPr>
    </w:p>
    <w:p w:rsidR="00222B6C" w:rsidRPr="00222B6C" w:rsidRDefault="00222B6C" w:rsidP="00222B6C">
      <w:pPr>
        <w:spacing w:after="0"/>
        <w:jc w:val="both"/>
        <w:rPr>
          <w:rFonts w:ascii="Times New Roman" w:eastAsia="Times New Roman" w:hAnsi="Times New Roman" w:cs="Times New Roman"/>
          <w:sz w:val="28"/>
          <w:szCs w:val="28"/>
        </w:rPr>
      </w:pPr>
    </w:p>
    <w:p w:rsidR="00222B6C" w:rsidRPr="00222B6C" w:rsidRDefault="00222B6C" w:rsidP="00222B6C">
      <w:pPr>
        <w:spacing w:after="0"/>
        <w:ind w:right="-22" w:firstLine="709"/>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В соответствии с требованиями Федеральных законов от 21.12.1994     № 68-ФЗ «О защите населения и территорий от чрезвычайных ситуаций природного и техногенного характера» и от 06.10.2003  № 131-ФЗ «Об общих принципах местного самоуправления в Российской Федерации», закона Ленинградской области от 10.07.2014 № 48-ОЗ «Об отдельных вопросах местного значения сельских поселений Ленинградской области», Постановления Правительства Ленинградской области от 29.12.2007 № 352 «Об утверждении Правил охраны жизни людей на водных объектах Ленинградской области», в связи со становлением ледового покрова водных объектов, расположенных на территории муниципального образования «Юкковское сельское поселение» Всеволожского муниципального района Ленинградской области</w:t>
      </w:r>
      <w:r w:rsidRPr="00222B6C">
        <w:rPr>
          <w:rFonts w:ascii="Times New Roman" w:eastAsia="Times New Roman" w:hAnsi="Times New Roman" w:cs="Times New Roman"/>
          <w:bCs/>
          <w:sz w:val="28"/>
          <w:szCs w:val="28"/>
        </w:rPr>
        <w:t>,</w:t>
      </w:r>
      <w:r w:rsidRPr="00222B6C">
        <w:rPr>
          <w:rFonts w:ascii="Times New Roman" w:eastAsia="Times New Roman" w:hAnsi="Times New Roman" w:cs="Times New Roman"/>
          <w:sz w:val="28"/>
          <w:szCs w:val="28"/>
        </w:rPr>
        <w:t xml:space="preserve"> а также в целях обеспечения безопасности людей на данных водных объектах, руководствуясь Уставом муниципального образования «Юкковское сельское поселение» Всеволожского муниципального района Ленинградской области, администрация муниципального образования «Юкковское сельское поселение» Всеволожского муниципального района Ленинградской области </w:t>
      </w:r>
    </w:p>
    <w:p w:rsidR="00222B6C" w:rsidRPr="00222B6C" w:rsidRDefault="00222B6C" w:rsidP="00222B6C">
      <w:pPr>
        <w:spacing w:after="0"/>
        <w:ind w:right="-22"/>
        <w:jc w:val="both"/>
        <w:rPr>
          <w:rFonts w:ascii="Times New Roman" w:eastAsia="Times New Roman" w:hAnsi="Times New Roman" w:cs="Times New Roman"/>
          <w:b/>
          <w:sz w:val="28"/>
          <w:szCs w:val="28"/>
        </w:rPr>
      </w:pPr>
      <w:r w:rsidRPr="00222B6C">
        <w:rPr>
          <w:rFonts w:ascii="Times New Roman" w:eastAsia="Times New Roman" w:hAnsi="Times New Roman" w:cs="Times New Roman"/>
          <w:b/>
          <w:sz w:val="28"/>
          <w:szCs w:val="28"/>
        </w:rPr>
        <w:t xml:space="preserve">п о с </w:t>
      </w:r>
      <w:proofErr w:type="gramStart"/>
      <w:r w:rsidRPr="00222B6C">
        <w:rPr>
          <w:rFonts w:ascii="Times New Roman" w:eastAsia="Times New Roman" w:hAnsi="Times New Roman" w:cs="Times New Roman"/>
          <w:b/>
          <w:sz w:val="28"/>
          <w:szCs w:val="28"/>
        </w:rPr>
        <w:t>т</w:t>
      </w:r>
      <w:proofErr w:type="gramEnd"/>
      <w:r w:rsidRPr="00222B6C">
        <w:rPr>
          <w:rFonts w:ascii="Times New Roman" w:eastAsia="Times New Roman" w:hAnsi="Times New Roman" w:cs="Times New Roman"/>
          <w:b/>
          <w:sz w:val="28"/>
          <w:szCs w:val="28"/>
        </w:rPr>
        <w:t xml:space="preserve"> а н о в л я е т:</w:t>
      </w:r>
    </w:p>
    <w:p w:rsidR="00222B6C" w:rsidRPr="00222B6C" w:rsidRDefault="00222B6C" w:rsidP="00222B6C">
      <w:pPr>
        <w:spacing w:after="0"/>
        <w:ind w:right="-22"/>
        <w:jc w:val="both"/>
        <w:rPr>
          <w:rFonts w:ascii="Times New Roman" w:eastAsia="Times New Roman" w:hAnsi="Times New Roman" w:cs="Times New Roman"/>
          <w:sz w:val="28"/>
          <w:szCs w:val="28"/>
        </w:rPr>
      </w:pPr>
    </w:p>
    <w:p w:rsidR="006947CD" w:rsidRPr="00222B6C" w:rsidRDefault="00222B6C" w:rsidP="00117A6E">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 xml:space="preserve">1. Временно разрешить выход на лед в период с 16 час. 00 мин </w:t>
      </w:r>
      <w:r w:rsidR="00117A6E">
        <w:rPr>
          <w:rFonts w:ascii="Times New Roman" w:eastAsia="Times New Roman" w:hAnsi="Times New Roman" w:cs="Times New Roman"/>
          <w:sz w:val="28"/>
          <w:szCs w:val="28"/>
        </w:rPr>
        <w:br/>
      </w:r>
      <w:r w:rsidRPr="00222B6C">
        <w:rPr>
          <w:rFonts w:ascii="Times New Roman" w:eastAsia="Times New Roman" w:hAnsi="Times New Roman" w:cs="Times New Roman"/>
          <w:sz w:val="28"/>
          <w:szCs w:val="28"/>
        </w:rPr>
        <w:t xml:space="preserve">по 24 час. 00 мин. 18 января 2022 года и определить место обустройства Крещенской купели на озере </w:t>
      </w:r>
      <w:proofErr w:type="spellStart"/>
      <w:r w:rsidRPr="00222B6C">
        <w:rPr>
          <w:rFonts w:ascii="Times New Roman" w:eastAsia="Times New Roman" w:hAnsi="Times New Roman" w:cs="Times New Roman"/>
          <w:sz w:val="28"/>
          <w:szCs w:val="28"/>
        </w:rPr>
        <w:t>Тохколодском</w:t>
      </w:r>
      <w:proofErr w:type="spellEnd"/>
      <w:r w:rsidRPr="00222B6C">
        <w:rPr>
          <w:rFonts w:ascii="Times New Roman" w:eastAsia="Times New Roman" w:hAnsi="Times New Roman" w:cs="Times New Roman"/>
          <w:sz w:val="28"/>
          <w:szCs w:val="28"/>
        </w:rPr>
        <w:t>, расположенном по адресу: Ленинградская область Всеволожский район д. Юкки.</w:t>
      </w:r>
    </w:p>
    <w:p w:rsidR="00117A6E" w:rsidRDefault="00117A6E" w:rsidP="00222B6C">
      <w:pPr>
        <w:spacing w:after="0"/>
        <w:ind w:firstLine="708"/>
        <w:jc w:val="both"/>
        <w:rPr>
          <w:rFonts w:ascii="Times New Roman" w:eastAsia="Times New Roman" w:hAnsi="Times New Roman" w:cs="Times New Roman"/>
          <w:sz w:val="28"/>
          <w:szCs w:val="28"/>
        </w:rPr>
      </w:pPr>
    </w:p>
    <w:p w:rsidR="00117A6E" w:rsidRDefault="00117A6E" w:rsidP="00222B6C">
      <w:pPr>
        <w:spacing w:after="0"/>
        <w:ind w:firstLine="708"/>
        <w:jc w:val="both"/>
        <w:rPr>
          <w:rFonts w:ascii="Times New Roman" w:eastAsia="Times New Roman" w:hAnsi="Times New Roman" w:cs="Times New Roman"/>
          <w:sz w:val="28"/>
          <w:szCs w:val="28"/>
        </w:rPr>
      </w:pP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2. Рекомендовать:</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 xml:space="preserve">2.1. православным религиозным организациям обеспечить проведение Крещенского купания в строго отведенном месте; </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2.2. осуществлять купание людей в указанной купели с 18 час. 00 мин. по 23 час. 00 мин. 18.01.2022;</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 xml:space="preserve">2.3. исполняющему обязанности директора муниципального казенного учреждения «Многофункциональный центр «Юкки» предусмотреть требуемые меры по организации купели, установленные, в том числе положениями Постановления Правительства Ленинградской области </w:t>
      </w:r>
      <w:r w:rsidR="00117A6E">
        <w:rPr>
          <w:rFonts w:ascii="Times New Roman" w:eastAsia="Times New Roman" w:hAnsi="Times New Roman" w:cs="Times New Roman"/>
          <w:sz w:val="28"/>
          <w:szCs w:val="28"/>
        </w:rPr>
        <w:br/>
      </w:r>
      <w:r w:rsidRPr="00222B6C">
        <w:rPr>
          <w:rFonts w:ascii="Times New Roman" w:eastAsia="Times New Roman" w:hAnsi="Times New Roman" w:cs="Times New Roman"/>
          <w:sz w:val="28"/>
          <w:szCs w:val="28"/>
        </w:rPr>
        <w:t>от 29.12.2007 № 352 «Об утверждении Правил охраны жизни людей на водных объектах Ленинградской области»;</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 xml:space="preserve">2.4. начальнику 88 отдела полиции Управления МВД России                                   по Всеволожскому району Ленинградской области обеспечить с 18 час. 00 мин. до 23 час. 00 мин. 18.01.2022 охрану общественного порядка и безопасности в период проведения Крещенского купания на озере </w:t>
      </w:r>
      <w:proofErr w:type="spellStart"/>
      <w:r w:rsidRPr="00222B6C">
        <w:rPr>
          <w:rFonts w:ascii="Times New Roman" w:eastAsia="Times New Roman" w:hAnsi="Times New Roman" w:cs="Times New Roman"/>
          <w:sz w:val="28"/>
          <w:szCs w:val="28"/>
        </w:rPr>
        <w:t>Тохколодском</w:t>
      </w:r>
      <w:proofErr w:type="spellEnd"/>
      <w:r w:rsidRPr="00222B6C">
        <w:rPr>
          <w:rFonts w:ascii="Times New Roman" w:eastAsia="Times New Roman" w:hAnsi="Times New Roman" w:cs="Times New Roman"/>
          <w:sz w:val="28"/>
          <w:szCs w:val="28"/>
        </w:rPr>
        <w:t xml:space="preserve"> в д. Юкки;</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2.5. жителям и гостям муниципального образования «Юкковское сельское поселение» Всеволожского муниципального района Ленинградской области неукоснительно выполнять правила личной безопасности                      при Крещенском купании.</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3. Копию настоящего постановления направить в 88 отдел полиции Управления МВД России по Всеволожскому району Ленинградской области                     и Государственную инспекцию по маломерным судам ГУ МЧС России              по Ленинградской области.</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4. Опубликовать настоящее постановление в газете «</w:t>
      </w:r>
      <w:proofErr w:type="spellStart"/>
      <w:r w:rsidRPr="00222B6C">
        <w:rPr>
          <w:rFonts w:ascii="Times New Roman" w:eastAsia="Times New Roman" w:hAnsi="Times New Roman" w:cs="Times New Roman"/>
          <w:sz w:val="28"/>
          <w:szCs w:val="28"/>
        </w:rPr>
        <w:t>Юкковские</w:t>
      </w:r>
      <w:proofErr w:type="spellEnd"/>
      <w:r w:rsidRPr="00222B6C">
        <w:rPr>
          <w:rFonts w:ascii="Times New Roman" w:eastAsia="Times New Roman" w:hAnsi="Times New Roman" w:cs="Times New Roman"/>
          <w:sz w:val="28"/>
          <w:szCs w:val="28"/>
        </w:rPr>
        <w:t xml:space="preserve"> ведомости» и</w:t>
      </w:r>
      <w:r w:rsidRPr="00222B6C">
        <w:rPr>
          <w:rFonts w:ascii="Times New Roman" w:eastAsia="Times New Roman" w:hAnsi="Times New Roman" w:cs="Times New Roman"/>
          <w:color w:val="000000"/>
          <w:sz w:val="28"/>
          <w:szCs w:val="28"/>
        </w:rPr>
        <w:t xml:space="preserve"> разместить на официальном сайте МО «Юкковское сельское поселение»</w:t>
      </w:r>
      <w:r w:rsidRPr="00222B6C">
        <w:rPr>
          <w:rFonts w:ascii="Times New Roman" w:eastAsia="Times New Roman" w:hAnsi="Times New Roman" w:cs="Times New Roman"/>
          <w:bCs/>
          <w:color w:val="000000"/>
          <w:kern w:val="36"/>
          <w:sz w:val="28"/>
          <w:szCs w:val="28"/>
        </w:rPr>
        <w:t xml:space="preserve"> по адресу: www.ykki.ru</w:t>
      </w:r>
      <w:r w:rsidRPr="00222B6C">
        <w:rPr>
          <w:rFonts w:ascii="Times New Roman" w:eastAsia="Times New Roman" w:hAnsi="Times New Roman" w:cs="Times New Roman"/>
          <w:sz w:val="28"/>
          <w:szCs w:val="28"/>
        </w:rPr>
        <w:t>.</w:t>
      </w:r>
    </w:p>
    <w:p w:rsidR="00222B6C" w:rsidRPr="00222B6C" w:rsidRDefault="00222B6C" w:rsidP="00222B6C">
      <w:pPr>
        <w:spacing w:after="0"/>
        <w:ind w:firstLine="708"/>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5. Контроль за исполнением настоящего постановления возложить             на исполняющего обязанности директора муниципального казенного учреждения «Многофункциональный центр «Юкки».</w:t>
      </w:r>
    </w:p>
    <w:p w:rsidR="00222B6C" w:rsidRPr="00222B6C" w:rsidRDefault="00222B6C" w:rsidP="00222B6C">
      <w:pPr>
        <w:spacing w:after="0"/>
        <w:jc w:val="both"/>
        <w:rPr>
          <w:rFonts w:ascii="Times New Roman" w:eastAsia="Times New Roman" w:hAnsi="Times New Roman" w:cs="Times New Roman"/>
          <w:sz w:val="28"/>
          <w:szCs w:val="28"/>
        </w:rPr>
      </w:pPr>
    </w:p>
    <w:p w:rsidR="00222B6C" w:rsidRPr="00222B6C" w:rsidRDefault="00222B6C" w:rsidP="00222B6C">
      <w:pPr>
        <w:spacing w:after="0"/>
        <w:jc w:val="both"/>
        <w:rPr>
          <w:rFonts w:ascii="Times New Roman" w:eastAsia="Times New Roman" w:hAnsi="Times New Roman" w:cs="Times New Roman"/>
          <w:sz w:val="28"/>
          <w:szCs w:val="28"/>
        </w:rPr>
      </w:pPr>
    </w:p>
    <w:p w:rsidR="00222B6C" w:rsidRPr="00222B6C" w:rsidRDefault="00222B6C" w:rsidP="00222B6C">
      <w:pPr>
        <w:spacing w:after="0"/>
        <w:jc w:val="both"/>
        <w:rPr>
          <w:rFonts w:ascii="Times New Roman" w:eastAsia="Times New Roman" w:hAnsi="Times New Roman" w:cs="Times New Roman"/>
          <w:sz w:val="28"/>
          <w:szCs w:val="28"/>
        </w:rPr>
      </w:pPr>
      <w:r w:rsidRPr="00222B6C">
        <w:rPr>
          <w:rFonts w:ascii="Times New Roman" w:eastAsia="Times New Roman" w:hAnsi="Times New Roman" w:cs="Times New Roman"/>
          <w:sz w:val="28"/>
          <w:szCs w:val="28"/>
        </w:rPr>
        <w:t xml:space="preserve">Глава администрации                                                                         А.А. </w:t>
      </w:r>
      <w:proofErr w:type="spellStart"/>
      <w:r w:rsidRPr="00222B6C">
        <w:rPr>
          <w:rFonts w:ascii="Times New Roman" w:eastAsia="Times New Roman" w:hAnsi="Times New Roman" w:cs="Times New Roman"/>
          <w:sz w:val="28"/>
          <w:szCs w:val="28"/>
        </w:rPr>
        <w:t>Уразов</w:t>
      </w:r>
      <w:proofErr w:type="spellEnd"/>
    </w:p>
    <w:p w:rsidR="00096DF6" w:rsidRDefault="00096DF6" w:rsidP="00222B6C">
      <w:pPr>
        <w:shd w:val="clear" w:color="auto" w:fill="FFFFFF"/>
        <w:spacing w:after="0"/>
        <w:ind w:right="5102"/>
        <w:contextualSpacing/>
        <w:jc w:val="both"/>
        <w:rPr>
          <w:rFonts w:ascii="Times New Roman" w:hAnsi="Times New Roman"/>
          <w:sz w:val="28"/>
          <w:szCs w:val="28"/>
        </w:rPr>
      </w:pPr>
    </w:p>
    <w:sectPr w:rsidR="00096DF6" w:rsidSect="00785566">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83" w:rsidRDefault="005D2683" w:rsidP="002C3073">
      <w:pPr>
        <w:spacing w:after="0"/>
      </w:pPr>
      <w:r>
        <w:separator/>
      </w:r>
    </w:p>
  </w:endnote>
  <w:endnote w:type="continuationSeparator" w:id="0">
    <w:p w:rsidR="005D2683" w:rsidRDefault="005D2683" w:rsidP="002C30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ondC">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83" w:rsidRDefault="005D2683" w:rsidP="002C3073">
      <w:pPr>
        <w:spacing w:after="0"/>
      </w:pPr>
      <w:r>
        <w:separator/>
      </w:r>
    </w:p>
  </w:footnote>
  <w:footnote w:type="continuationSeparator" w:id="0">
    <w:p w:rsidR="005D2683" w:rsidRDefault="005D2683" w:rsidP="002C30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320414"/>
      <w:docPartObj>
        <w:docPartGallery w:val="Page Numbers (Top of Page)"/>
        <w:docPartUnique/>
      </w:docPartObj>
    </w:sdtPr>
    <w:sdtEndPr/>
    <w:sdtContent>
      <w:p w:rsidR="00785566" w:rsidRDefault="006947CD">
        <w:pPr>
          <w:pStyle w:val="a6"/>
          <w:jc w:val="center"/>
        </w:pPr>
        <w:r>
          <w:fldChar w:fldCharType="begin"/>
        </w:r>
        <w:r>
          <w:instrText xml:space="preserve"> PAGE   \* MERGEFORMAT </w:instrText>
        </w:r>
        <w:r>
          <w:fldChar w:fldCharType="separate"/>
        </w:r>
        <w:r w:rsidR="00117A6E">
          <w:rPr>
            <w:noProof/>
          </w:rPr>
          <w:t>2</w:t>
        </w:r>
        <w:r>
          <w:rPr>
            <w:noProof/>
          </w:rPr>
          <w:fldChar w:fldCharType="end"/>
        </w:r>
      </w:p>
    </w:sdtContent>
  </w:sdt>
  <w:p w:rsidR="00785566" w:rsidRDefault="007855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6" w15:restartNumberingAfterBreak="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9" w15:restartNumberingAfterBreak="0">
    <w:nsid w:val="0880584E"/>
    <w:multiLevelType w:val="hybridMultilevel"/>
    <w:tmpl w:val="9620CB24"/>
    <w:lvl w:ilvl="0" w:tplc="45F2D032">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F9150C"/>
    <w:multiLevelType w:val="hybridMultilevel"/>
    <w:tmpl w:val="03EA777A"/>
    <w:lvl w:ilvl="0" w:tplc="44E44AE0">
      <w:start w:val="1"/>
      <w:numFmt w:val="decimal"/>
      <w:lvlText w:val="%1."/>
      <w:lvlJc w:val="left"/>
      <w:pPr>
        <w:ind w:left="3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91214D"/>
    <w:multiLevelType w:val="hybridMultilevel"/>
    <w:tmpl w:val="70A048F0"/>
    <w:lvl w:ilvl="0" w:tplc="DA94DC48">
      <w:start w:val="1"/>
      <w:numFmt w:val="bullet"/>
      <w:suff w:val="space"/>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0D0B62"/>
    <w:multiLevelType w:val="hybridMultilevel"/>
    <w:tmpl w:val="73ECAFD6"/>
    <w:lvl w:ilvl="0" w:tplc="A40AC672">
      <w:start w:val="4"/>
      <w:numFmt w:val="decimal"/>
      <w:suff w:val="space"/>
      <w:lvlText w:val="%1."/>
      <w:lvlJc w:val="left"/>
      <w:pPr>
        <w:ind w:left="502" w:hanging="360"/>
      </w:pPr>
      <w:rPr>
        <w:rFonts w:hint="default"/>
      </w:rPr>
    </w:lvl>
    <w:lvl w:ilvl="1" w:tplc="AC06E2F8" w:tentative="1">
      <w:start w:val="1"/>
      <w:numFmt w:val="lowerLetter"/>
      <w:lvlText w:val="%2."/>
      <w:lvlJc w:val="left"/>
      <w:pPr>
        <w:ind w:left="2160" w:hanging="360"/>
      </w:pPr>
    </w:lvl>
    <w:lvl w:ilvl="2" w:tplc="F8567ED2" w:tentative="1">
      <w:start w:val="1"/>
      <w:numFmt w:val="lowerRoman"/>
      <w:lvlText w:val="%3."/>
      <w:lvlJc w:val="right"/>
      <w:pPr>
        <w:ind w:left="2880" w:hanging="180"/>
      </w:pPr>
    </w:lvl>
    <w:lvl w:ilvl="3" w:tplc="DA00BEEC" w:tentative="1">
      <w:start w:val="1"/>
      <w:numFmt w:val="decimal"/>
      <w:lvlText w:val="%4."/>
      <w:lvlJc w:val="left"/>
      <w:pPr>
        <w:ind w:left="3600" w:hanging="360"/>
      </w:pPr>
    </w:lvl>
    <w:lvl w:ilvl="4" w:tplc="028649A0" w:tentative="1">
      <w:start w:val="1"/>
      <w:numFmt w:val="lowerLetter"/>
      <w:lvlText w:val="%5."/>
      <w:lvlJc w:val="left"/>
      <w:pPr>
        <w:ind w:left="4320" w:hanging="360"/>
      </w:pPr>
    </w:lvl>
    <w:lvl w:ilvl="5" w:tplc="135AA548" w:tentative="1">
      <w:start w:val="1"/>
      <w:numFmt w:val="lowerRoman"/>
      <w:lvlText w:val="%6."/>
      <w:lvlJc w:val="right"/>
      <w:pPr>
        <w:ind w:left="5040" w:hanging="180"/>
      </w:pPr>
    </w:lvl>
    <w:lvl w:ilvl="6" w:tplc="331077D4" w:tentative="1">
      <w:start w:val="1"/>
      <w:numFmt w:val="decimal"/>
      <w:lvlText w:val="%7."/>
      <w:lvlJc w:val="left"/>
      <w:pPr>
        <w:ind w:left="5760" w:hanging="360"/>
      </w:pPr>
    </w:lvl>
    <w:lvl w:ilvl="7" w:tplc="6C5675F4" w:tentative="1">
      <w:start w:val="1"/>
      <w:numFmt w:val="lowerLetter"/>
      <w:lvlText w:val="%8."/>
      <w:lvlJc w:val="left"/>
      <w:pPr>
        <w:ind w:left="6480" w:hanging="360"/>
      </w:pPr>
    </w:lvl>
    <w:lvl w:ilvl="8" w:tplc="6BEE156E" w:tentative="1">
      <w:start w:val="1"/>
      <w:numFmt w:val="lowerRoman"/>
      <w:lvlText w:val="%9."/>
      <w:lvlJc w:val="right"/>
      <w:pPr>
        <w:ind w:left="7200" w:hanging="180"/>
      </w:pPr>
    </w:lvl>
  </w:abstractNum>
  <w:abstractNum w:abstractNumId="13" w15:restartNumberingAfterBreak="0">
    <w:nsid w:val="36A34BD9"/>
    <w:multiLevelType w:val="hybridMultilevel"/>
    <w:tmpl w:val="40C651FC"/>
    <w:lvl w:ilvl="0" w:tplc="3D9260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C2ADF"/>
    <w:multiLevelType w:val="hybridMultilevel"/>
    <w:tmpl w:val="D310BDF0"/>
    <w:lvl w:ilvl="0" w:tplc="4E1E6428">
      <w:start w:val="1"/>
      <w:numFmt w:val="decimal"/>
      <w:suff w:val="space"/>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5" w15:restartNumberingAfterBreak="0">
    <w:nsid w:val="5BA063F0"/>
    <w:multiLevelType w:val="hybridMultilevel"/>
    <w:tmpl w:val="08F4B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FA20819"/>
    <w:multiLevelType w:val="hybridMultilevel"/>
    <w:tmpl w:val="278A22CE"/>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4703C5D"/>
    <w:multiLevelType w:val="hybridMultilevel"/>
    <w:tmpl w:val="93F809E8"/>
    <w:lvl w:ilvl="0" w:tplc="8170140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566A09"/>
    <w:multiLevelType w:val="hybridMultilevel"/>
    <w:tmpl w:val="DD104698"/>
    <w:lvl w:ilvl="0" w:tplc="A6325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4"/>
  </w:num>
  <w:num w:numId="3">
    <w:abstractNumId w:val="12"/>
  </w:num>
  <w:num w:numId="4">
    <w:abstractNumId w:val="9"/>
  </w:num>
  <w:num w:numId="5">
    <w:abstractNumId w:val="11"/>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trackedChange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CB"/>
    <w:rsid w:val="00002481"/>
    <w:rsid w:val="00003D20"/>
    <w:rsid w:val="000118A9"/>
    <w:rsid w:val="00012C05"/>
    <w:rsid w:val="00020915"/>
    <w:rsid w:val="00021EA7"/>
    <w:rsid w:val="00027375"/>
    <w:rsid w:val="000274FC"/>
    <w:rsid w:val="00032BD7"/>
    <w:rsid w:val="00034516"/>
    <w:rsid w:val="000354D6"/>
    <w:rsid w:val="00037B44"/>
    <w:rsid w:val="00041318"/>
    <w:rsid w:val="00041A11"/>
    <w:rsid w:val="00046985"/>
    <w:rsid w:val="00050811"/>
    <w:rsid w:val="000509E0"/>
    <w:rsid w:val="00062FD8"/>
    <w:rsid w:val="00064B29"/>
    <w:rsid w:val="0006526F"/>
    <w:rsid w:val="00067DF1"/>
    <w:rsid w:val="00070AFB"/>
    <w:rsid w:val="00072617"/>
    <w:rsid w:val="000778E1"/>
    <w:rsid w:val="00077D9E"/>
    <w:rsid w:val="00083272"/>
    <w:rsid w:val="00086FAB"/>
    <w:rsid w:val="00092593"/>
    <w:rsid w:val="00096DF6"/>
    <w:rsid w:val="00097736"/>
    <w:rsid w:val="000B03DD"/>
    <w:rsid w:val="000C196D"/>
    <w:rsid w:val="000C55B1"/>
    <w:rsid w:val="000C6028"/>
    <w:rsid w:val="000C6335"/>
    <w:rsid w:val="000D16F2"/>
    <w:rsid w:val="000D3F90"/>
    <w:rsid w:val="000F2E5D"/>
    <w:rsid w:val="000F59EB"/>
    <w:rsid w:val="000F7A2C"/>
    <w:rsid w:val="00100721"/>
    <w:rsid w:val="00100B47"/>
    <w:rsid w:val="001014FA"/>
    <w:rsid w:val="00101FF0"/>
    <w:rsid w:val="00105121"/>
    <w:rsid w:val="00117A6E"/>
    <w:rsid w:val="00125EEA"/>
    <w:rsid w:val="001300E4"/>
    <w:rsid w:val="00132FAA"/>
    <w:rsid w:val="001355F1"/>
    <w:rsid w:val="0014639C"/>
    <w:rsid w:val="00154B63"/>
    <w:rsid w:val="00154F3E"/>
    <w:rsid w:val="0015573E"/>
    <w:rsid w:val="0016180D"/>
    <w:rsid w:val="00166655"/>
    <w:rsid w:val="00170C18"/>
    <w:rsid w:val="00171211"/>
    <w:rsid w:val="00173738"/>
    <w:rsid w:val="00186280"/>
    <w:rsid w:val="0018723E"/>
    <w:rsid w:val="00191454"/>
    <w:rsid w:val="0019260C"/>
    <w:rsid w:val="0019706F"/>
    <w:rsid w:val="001A298C"/>
    <w:rsid w:val="001A5FD0"/>
    <w:rsid w:val="001A6040"/>
    <w:rsid w:val="001A79C8"/>
    <w:rsid w:val="001B598F"/>
    <w:rsid w:val="001E58EA"/>
    <w:rsid w:val="001F01F9"/>
    <w:rsid w:val="002027E1"/>
    <w:rsid w:val="00204B94"/>
    <w:rsid w:val="00204E7E"/>
    <w:rsid w:val="002057F9"/>
    <w:rsid w:val="00215BF9"/>
    <w:rsid w:val="00222B6C"/>
    <w:rsid w:val="00224D2E"/>
    <w:rsid w:val="00224DFA"/>
    <w:rsid w:val="00242876"/>
    <w:rsid w:val="00250800"/>
    <w:rsid w:val="00253CAA"/>
    <w:rsid w:val="00260B44"/>
    <w:rsid w:val="00260C40"/>
    <w:rsid w:val="00270E19"/>
    <w:rsid w:val="002730AD"/>
    <w:rsid w:val="00276B62"/>
    <w:rsid w:val="002773F8"/>
    <w:rsid w:val="00280E19"/>
    <w:rsid w:val="002812D3"/>
    <w:rsid w:val="002814ED"/>
    <w:rsid w:val="002872D1"/>
    <w:rsid w:val="0029204D"/>
    <w:rsid w:val="00295F31"/>
    <w:rsid w:val="00297FDF"/>
    <w:rsid w:val="002A6A5A"/>
    <w:rsid w:val="002A70AF"/>
    <w:rsid w:val="002B30FF"/>
    <w:rsid w:val="002B6595"/>
    <w:rsid w:val="002C263B"/>
    <w:rsid w:val="002C3073"/>
    <w:rsid w:val="002D7AFC"/>
    <w:rsid w:val="002D7B03"/>
    <w:rsid w:val="002E0005"/>
    <w:rsid w:val="002E1913"/>
    <w:rsid w:val="002E1BF8"/>
    <w:rsid w:val="002E48AF"/>
    <w:rsid w:val="0030211D"/>
    <w:rsid w:val="00302D08"/>
    <w:rsid w:val="00302E3A"/>
    <w:rsid w:val="00302F97"/>
    <w:rsid w:val="003049A3"/>
    <w:rsid w:val="00307F15"/>
    <w:rsid w:val="00315684"/>
    <w:rsid w:val="00316DA8"/>
    <w:rsid w:val="0031794E"/>
    <w:rsid w:val="003206CB"/>
    <w:rsid w:val="0032255F"/>
    <w:rsid w:val="0032672C"/>
    <w:rsid w:val="003428A9"/>
    <w:rsid w:val="00342D8E"/>
    <w:rsid w:val="00345FE6"/>
    <w:rsid w:val="00352463"/>
    <w:rsid w:val="0036226A"/>
    <w:rsid w:val="003709CA"/>
    <w:rsid w:val="00372D17"/>
    <w:rsid w:val="00373A44"/>
    <w:rsid w:val="00374353"/>
    <w:rsid w:val="00380D3B"/>
    <w:rsid w:val="003813BF"/>
    <w:rsid w:val="0038355D"/>
    <w:rsid w:val="003B26DF"/>
    <w:rsid w:val="003B56D7"/>
    <w:rsid w:val="003B6CC1"/>
    <w:rsid w:val="003C03E9"/>
    <w:rsid w:val="003C1F0F"/>
    <w:rsid w:val="003C75D9"/>
    <w:rsid w:val="003D247C"/>
    <w:rsid w:val="003D2AA2"/>
    <w:rsid w:val="003E3E3F"/>
    <w:rsid w:val="003E7835"/>
    <w:rsid w:val="003E7C9A"/>
    <w:rsid w:val="003F3A44"/>
    <w:rsid w:val="003F4E3B"/>
    <w:rsid w:val="003F532C"/>
    <w:rsid w:val="004009B9"/>
    <w:rsid w:val="0040423C"/>
    <w:rsid w:val="0040436C"/>
    <w:rsid w:val="00407FF6"/>
    <w:rsid w:val="0041596E"/>
    <w:rsid w:val="00415F66"/>
    <w:rsid w:val="00415FB0"/>
    <w:rsid w:val="004173C0"/>
    <w:rsid w:val="00422E9D"/>
    <w:rsid w:val="004251CB"/>
    <w:rsid w:val="00430126"/>
    <w:rsid w:val="00433373"/>
    <w:rsid w:val="00441449"/>
    <w:rsid w:val="004424AD"/>
    <w:rsid w:val="00442D7A"/>
    <w:rsid w:val="0044315B"/>
    <w:rsid w:val="00443974"/>
    <w:rsid w:val="004463F6"/>
    <w:rsid w:val="00450C1E"/>
    <w:rsid w:val="00451AF6"/>
    <w:rsid w:val="00452626"/>
    <w:rsid w:val="00456569"/>
    <w:rsid w:val="004601BB"/>
    <w:rsid w:val="00462981"/>
    <w:rsid w:val="00475369"/>
    <w:rsid w:val="00475D01"/>
    <w:rsid w:val="00476CB4"/>
    <w:rsid w:val="00482263"/>
    <w:rsid w:val="0048233B"/>
    <w:rsid w:val="00482CFE"/>
    <w:rsid w:val="004878F8"/>
    <w:rsid w:val="00490C30"/>
    <w:rsid w:val="004A5705"/>
    <w:rsid w:val="004A746C"/>
    <w:rsid w:val="004B26C5"/>
    <w:rsid w:val="004B596C"/>
    <w:rsid w:val="004B76B0"/>
    <w:rsid w:val="004C010C"/>
    <w:rsid w:val="004C2D88"/>
    <w:rsid w:val="004D059C"/>
    <w:rsid w:val="004E2E20"/>
    <w:rsid w:val="004E516E"/>
    <w:rsid w:val="004F3FDA"/>
    <w:rsid w:val="005031EB"/>
    <w:rsid w:val="00503A48"/>
    <w:rsid w:val="00506A4E"/>
    <w:rsid w:val="00506BD4"/>
    <w:rsid w:val="005107E5"/>
    <w:rsid w:val="00511E45"/>
    <w:rsid w:val="00514855"/>
    <w:rsid w:val="0051502E"/>
    <w:rsid w:val="00522EE0"/>
    <w:rsid w:val="00530BEC"/>
    <w:rsid w:val="0054534C"/>
    <w:rsid w:val="005473AB"/>
    <w:rsid w:val="005476D0"/>
    <w:rsid w:val="0055413E"/>
    <w:rsid w:val="00555CE2"/>
    <w:rsid w:val="0056429F"/>
    <w:rsid w:val="00573EAF"/>
    <w:rsid w:val="005757D1"/>
    <w:rsid w:val="00577305"/>
    <w:rsid w:val="00584F4F"/>
    <w:rsid w:val="005914FD"/>
    <w:rsid w:val="00592804"/>
    <w:rsid w:val="00592D3F"/>
    <w:rsid w:val="005978B5"/>
    <w:rsid w:val="005A038E"/>
    <w:rsid w:val="005A6D12"/>
    <w:rsid w:val="005B027A"/>
    <w:rsid w:val="005B121B"/>
    <w:rsid w:val="005B67BD"/>
    <w:rsid w:val="005D2683"/>
    <w:rsid w:val="005E7B88"/>
    <w:rsid w:val="005F24C2"/>
    <w:rsid w:val="005F419B"/>
    <w:rsid w:val="005F51C3"/>
    <w:rsid w:val="005F7DB8"/>
    <w:rsid w:val="006044D1"/>
    <w:rsid w:val="00607A67"/>
    <w:rsid w:val="00610904"/>
    <w:rsid w:val="00610AB9"/>
    <w:rsid w:val="00611BA8"/>
    <w:rsid w:val="00620CD3"/>
    <w:rsid w:val="00620EC2"/>
    <w:rsid w:val="00631B4F"/>
    <w:rsid w:val="00631F99"/>
    <w:rsid w:val="006373B1"/>
    <w:rsid w:val="0064089F"/>
    <w:rsid w:val="00641D07"/>
    <w:rsid w:val="006501C2"/>
    <w:rsid w:val="00651AF1"/>
    <w:rsid w:val="00654AB3"/>
    <w:rsid w:val="00661CDD"/>
    <w:rsid w:val="006623E9"/>
    <w:rsid w:val="0066610C"/>
    <w:rsid w:val="0067245C"/>
    <w:rsid w:val="0067770B"/>
    <w:rsid w:val="00681D4B"/>
    <w:rsid w:val="00687178"/>
    <w:rsid w:val="00687631"/>
    <w:rsid w:val="0069159A"/>
    <w:rsid w:val="006947CD"/>
    <w:rsid w:val="0069592C"/>
    <w:rsid w:val="006A7A9A"/>
    <w:rsid w:val="006B5275"/>
    <w:rsid w:val="006B6165"/>
    <w:rsid w:val="006B77C4"/>
    <w:rsid w:val="006C0B00"/>
    <w:rsid w:val="006C2B97"/>
    <w:rsid w:val="006C2D8F"/>
    <w:rsid w:val="006C369C"/>
    <w:rsid w:val="006C4499"/>
    <w:rsid w:val="006C6AE9"/>
    <w:rsid w:val="006D121E"/>
    <w:rsid w:val="006D48BB"/>
    <w:rsid w:val="006D4EF5"/>
    <w:rsid w:val="006D71DA"/>
    <w:rsid w:val="006E2C1C"/>
    <w:rsid w:val="006E3746"/>
    <w:rsid w:val="006E6AAD"/>
    <w:rsid w:val="006F0131"/>
    <w:rsid w:val="006F2D92"/>
    <w:rsid w:val="006F6AB8"/>
    <w:rsid w:val="006F7AA4"/>
    <w:rsid w:val="006F7E50"/>
    <w:rsid w:val="007201B9"/>
    <w:rsid w:val="00726537"/>
    <w:rsid w:val="0072663A"/>
    <w:rsid w:val="0074232B"/>
    <w:rsid w:val="007462B8"/>
    <w:rsid w:val="00747687"/>
    <w:rsid w:val="0075009D"/>
    <w:rsid w:val="00751B39"/>
    <w:rsid w:val="00754825"/>
    <w:rsid w:val="00757668"/>
    <w:rsid w:val="0076339B"/>
    <w:rsid w:val="00764A61"/>
    <w:rsid w:val="00767114"/>
    <w:rsid w:val="007702E6"/>
    <w:rsid w:val="007808D1"/>
    <w:rsid w:val="00785566"/>
    <w:rsid w:val="007937E5"/>
    <w:rsid w:val="00795AF9"/>
    <w:rsid w:val="00796764"/>
    <w:rsid w:val="007A0DBE"/>
    <w:rsid w:val="007A1BB6"/>
    <w:rsid w:val="007B6036"/>
    <w:rsid w:val="007C2D45"/>
    <w:rsid w:val="007C5F86"/>
    <w:rsid w:val="007C734F"/>
    <w:rsid w:val="007D6A7C"/>
    <w:rsid w:val="007E1F7C"/>
    <w:rsid w:val="007E5E0C"/>
    <w:rsid w:val="007F00DE"/>
    <w:rsid w:val="007F1C55"/>
    <w:rsid w:val="008018EE"/>
    <w:rsid w:val="00802112"/>
    <w:rsid w:val="00805D6C"/>
    <w:rsid w:val="00812D8E"/>
    <w:rsid w:val="00813C47"/>
    <w:rsid w:val="00816496"/>
    <w:rsid w:val="008230AB"/>
    <w:rsid w:val="00834CE9"/>
    <w:rsid w:val="0083613D"/>
    <w:rsid w:val="008363D1"/>
    <w:rsid w:val="008469AA"/>
    <w:rsid w:val="00854799"/>
    <w:rsid w:val="008568BC"/>
    <w:rsid w:val="00861E02"/>
    <w:rsid w:val="00865946"/>
    <w:rsid w:val="00866EC4"/>
    <w:rsid w:val="00875DB1"/>
    <w:rsid w:val="00876AB3"/>
    <w:rsid w:val="0088013E"/>
    <w:rsid w:val="00883425"/>
    <w:rsid w:val="008A179D"/>
    <w:rsid w:val="008A1CD2"/>
    <w:rsid w:val="008A35E5"/>
    <w:rsid w:val="008A4FE3"/>
    <w:rsid w:val="008A5340"/>
    <w:rsid w:val="008B03BB"/>
    <w:rsid w:val="008D3B31"/>
    <w:rsid w:val="008F32A8"/>
    <w:rsid w:val="008F4938"/>
    <w:rsid w:val="008F4EDE"/>
    <w:rsid w:val="008F6A51"/>
    <w:rsid w:val="008F7107"/>
    <w:rsid w:val="009126D3"/>
    <w:rsid w:val="009164CE"/>
    <w:rsid w:val="00921704"/>
    <w:rsid w:val="00930A06"/>
    <w:rsid w:val="009313B9"/>
    <w:rsid w:val="00931626"/>
    <w:rsid w:val="00937C06"/>
    <w:rsid w:val="00942057"/>
    <w:rsid w:val="0094498A"/>
    <w:rsid w:val="00954D04"/>
    <w:rsid w:val="00955BA8"/>
    <w:rsid w:val="00961F5E"/>
    <w:rsid w:val="00962839"/>
    <w:rsid w:val="00965637"/>
    <w:rsid w:val="00974677"/>
    <w:rsid w:val="00981CE3"/>
    <w:rsid w:val="00982EC3"/>
    <w:rsid w:val="00983538"/>
    <w:rsid w:val="00983D88"/>
    <w:rsid w:val="009841C2"/>
    <w:rsid w:val="009965AE"/>
    <w:rsid w:val="0099783D"/>
    <w:rsid w:val="0099784B"/>
    <w:rsid w:val="009A36AB"/>
    <w:rsid w:val="009A36B1"/>
    <w:rsid w:val="009C11A6"/>
    <w:rsid w:val="009C4759"/>
    <w:rsid w:val="009C65F0"/>
    <w:rsid w:val="009D5262"/>
    <w:rsid w:val="009E171C"/>
    <w:rsid w:val="009E5533"/>
    <w:rsid w:val="009E672B"/>
    <w:rsid w:val="009E6E37"/>
    <w:rsid w:val="009E788A"/>
    <w:rsid w:val="009F1415"/>
    <w:rsid w:val="009F2C8D"/>
    <w:rsid w:val="009F4357"/>
    <w:rsid w:val="00A07214"/>
    <w:rsid w:val="00A0782C"/>
    <w:rsid w:val="00A079FD"/>
    <w:rsid w:val="00A126C9"/>
    <w:rsid w:val="00A25DDB"/>
    <w:rsid w:val="00A26C13"/>
    <w:rsid w:val="00A274D5"/>
    <w:rsid w:val="00A2793F"/>
    <w:rsid w:val="00A31E70"/>
    <w:rsid w:val="00A33164"/>
    <w:rsid w:val="00A424C7"/>
    <w:rsid w:val="00A548D1"/>
    <w:rsid w:val="00A56DEC"/>
    <w:rsid w:val="00A65F19"/>
    <w:rsid w:val="00A92FF4"/>
    <w:rsid w:val="00A93007"/>
    <w:rsid w:val="00A93F1C"/>
    <w:rsid w:val="00A9410C"/>
    <w:rsid w:val="00A9595D"/>
    <w:rsid w:val="00AA0E01"/>
    <w:rsid w:val="00AA47BC"/>
    <w:rsid w:val="00AA484B"/>
    <w:rsid w:val="00AA7142"/>
    <w:rsid w:val="00AB0E76"/>
    <w:rsid w:val="00AB226C"/>
    <w:rsid w:val="00AB5309"/>
    <w:rsid w:val="00AC726B"/>
    <w:rsid w:val="00AC78EE"/>
    <w:rsid w:val="00AD140D"/>
    <w:rsid w:val="00AD20E1"/>
    <w:rsid w:val="00AD40E5"/>
    <w:rsid w:val="00AE4B9E"/>
    <w:rsid w:val="00B06993"/>
    <w:rsid w:val="00B07054"/>
    <w:rsid w:val="00B07B25"/>
    <w:rsid w:val="00B123C7"/>
    <w:rsid w:val="00B12D25"/>
    <w:rsid w:val="00B27AD4"/>
    <w:rsid w:val="00B34ABE"/>
    <w:rsid w:val="00B351A5"/>
    <w:rsid w:val="00B35DFA"/>
    <w:rsid w:val="00B36A21"/>
    <w:rsid w:val="00B508C3"/>
    <w:rsid w:val="00B51B13"/>
    <w:rsid w:val="00B53EA6"/>
    <w:rsid w:val="00B5440C"/>
    <w:rsid w:val="00B5547B"/>
    <w:rsid w:val="00B573A1"/>
    <w:rsid w:val="00B619E9"/>
    <w:rsid w:val="00B63F1D"/>
    <w:rsid w:val="00B75082"/>
    <w:rsid w:val="00B76EF4"/>
    <w:rsid w:val="00B81370"/>
    <w:rsid w:val="00B81C59"/>
    <w:rsid w:val="00B840AF"/>
    <w:rsid w:val="00B8498A"/>
    <w:rsid w:val="00B8695C"/>
    <w:rsid w:val="00BA5209"/>
    <w:rsid w:val="00BB10BB"/>
    <w:rsid w:val="00BB3734"/>
    <w:rsid w:val="00BB77A6"/>
    <w:rsid w:val="00BC6E8C"/>
    <w:rsid w:val="00BF1060"/>
    <w:rsid w:val="00C05224"/>
    <w:rsid w:val="00C1495D"/>
    <w:rsid w:val="00C22178"/>
    <w:rsid w:val="00C25A8A"/>
    <w:rsid w:val="00C274D7"/>
    <w:rsid w:val="00C419C7"/>
    <w:rsid w:val="00C51A24"/>
    <w:rsid w:val="00C526FD"/>
    <w:rsid w:val="00C56058"/>
    <w:rsid w:val="00C71093"/>
    <w:rsid w:val="00C717FC"/>
    <w:rsid w:val="00C7262A"/>
    <w:rsid w:val="00C74F98"/>
    <w:rsid w:val="00C7515A"/>
    <w:rsid w:val="00C77342"/>
    <w:rsid w:val="00C919AF"/>
    <w:rsid w:val="00C91DBA"/>
    <w:rsid w:val="00C926DE"/>
    <w:rsid w:val="00C9357B"/>
    <w:rsid w:val="00CA0BBE"/>
    <w:rsid w:val="00CA3CC9"/>
    <w:rsid w:val="00CA62B4"/>
    <w:rsid w:val="00CB43EC"/>
    <w:rsid w:val="00CC226C"/>
    <w:rsid w:val="00CC2F93"/>
    <w:rsid w:val="00CC3576"/>
    <w:rsid w:val="00CC466B"/>
    <w:rsid w:val="00CD6063"/>
    <w:rsid w:val="00CE1557"/>
    <w:rsid w:val="00CE1864"/>
    <w:rsid w:val="00CE65CD"/>
    <w:rsid w:val="00CE6EEA"/>
    <w:rsid w:val="00CF2E1D"/>
    <w:rsid w:val="00D12F05"/>
    <w:rsid w:val="00D21A26"/>
    <w:rsid w:val="00D275D7"/>
    <w:rsid w:val="00D27EC6"/>
    <w:rsid w:val="00D30777"/>
    <w:rsid w:val="00D34EA9"/>
    <w:rsid w:val="00D416DB"/>
    <w:rsid w:val="00D47725"/>
    <w:rsid w:val="00D51AA2"/>
    <w:rsid w:val="00D5308D"/>
    <w:rsid w:val="00D54407"/>
    <w:rsid w:val="00D557F1"/>
    <w:rsid w:val="00D57ABA"/>
    <w:rsid w:val="00D6605F"/>
    <w:rsid w:val="00D77E29"/>
    <w:rsid w:val="00D8086D"/>
    <w:rsid w:val="00D81A8D"/>
    <w:rsid w:val="00D85161"/>
    <w:rsid w:val="00D86DD5"/>
    <w:rsid w:val="00D9609A"/>
    <w:rsid w:val="00DA1457"/>
    <w:rsid w:val="00DA196A"/>
    <w:rsid w:val="00DA6738"/>
    <w:rsid w:val="00DB3741"/>
    <w:rsid w:val="00DB6704"/>
    <w:rsid w:val="00DB6B8D"/>
    <w:rsid w:val="00DC0F39"/>
    <w:rsid w:val="00DC62E1"/>
    <w:rsid w:val="00DC7967"/>
    <w:rsid w:val="00DD6108"/>
    <w:rsid w:val="00DD77B9"/>
    <w:rsid w:val="00DE2967"/>
    <w:rsid w:val="00DE66D7"/>
    <w:rsid w:val="00DE77E7"/>
    <w:rsid w:val="00DF598F"/>
    <w:rsid w:val="00E0003D"/>
    <w:rsid w:val="00E03450"/>
    <w:rsid w:val="00E058A0"/>
    <w:rsid w:val="00E10DB3"/>
    <w:rsid w:val="00E114E8"/>
    <w:rsid w:val="00E17118"/>
    <w:rsid w:val="00E20324"/>
    <w:rsid w:val="00E21599"/>
    <w:rsid w:val="00E26104"/>
    <w:rsid w:val="00E339C9"/>
    <w:rsid w:val="00E343FD"/>
    <w:rsid w:val="00E479CE"/>
    <w:rsid w:val="00E5057D"/>
    <w:rsid w:val="00E70EB8"/>
    <w:rsid w:val="00E72A7E"/>
    <w:rsid w:val="00E73372"/>
    <w:rsid w:val="00E73DBB"/>
    <w:rsid w:val="00E74245"/>
    <w:rsid w:val="00E74659"/>
    <w:rsid w:val="00E904DC"/>
    <w:rsid w:val="00E91D0C"/>
    <w:rsid w:val="00E91EDD"/>
    <w:rsid w:val="00E94AEC"/>
    <w:rsid w:val="00EA29EA"/>
    <w:rsid w:val="00EA6C94"/>
    <w:rsid w:val="00EA6F07"/>
    <w:rsid w:val="00EA7B6E"/>
    <w:rsid w:val="00EB5A79"/>
    <w:rsid w:val="00EC6E83"/>
    <w:rsid w:val="00ED5CB8"/>
    <w:rsid w:val="00ED623B"/>
    <w:rsid w:val="00ED760B"/>
    <w:rsid w:val="00EE0A92"/>
    <w:rsid w:val="00EE4048"/>
    <w:rsid w:val="00EE64FF"/>
    <w:rsid w:val="00EE6A46"/>
    <w:rsid w:val="00EF503F"/>
    <w:rsid w:val="00F00EAF"/>
    <w:rsid w:val="00F03E49"/>
    <w:rsid w:val="00F04916"/>
    <w:rsid w:val="00F06DA3"/>
    <w:rsid w:val="00F0744B"/>
    <w:rsid w:val="00F131D2"/>
    <w:rsid w:val="00F14FDE"/>
    <w:rsid w:val="00F15E5E"/>
    <w:rsid w:val="00F208CD"/>
    <w:rsid w:val="00F209E3"/>
    <w:rsid w:val="00F20AFB"/>
    <w:rsid w:val="00F249CA"/>
    <w:rsid w:val="00F257B5"/>
    <w:rsid w:val="00F325EE"/>
    <w:rsid w:val="00F33A30"/>
    <w:rsid w:val="00F34058"/>
    <w:rsid w:val="00F36251"/>
    <w:rsid w:val="00F40B02"/>
    <w:rsid w:val="00F40B71"/>
    <w:rsid w:val="00F40EB7"/>
    <w:rsid w:val="00F415AD"/>
    <w:rsid w:val="00F43DE7"/>
    <w:rsid w:val="00F55BDE"/>
    <w:rsid w:val="00F63A98"/>
    <w:rsid w:val="00F668B5"/>
    <w:rsid w:val="00F67B92"/>
    <w:rsid w:val="00F8331F"/>
    <w:rsid w:val="00F86935"/>
    <w:rsid w:val="00F86CC6"/>
    <w:rsid w:val="00F9377D"/>
    <w:rsid w:val="00FA03DD"/>
    <w:rsid w:val="00FA3515"/>
    <w:rsid w:val="00FA5D91"/>
    <w:rsid w:val="00FB3D9C"/>
    <w:rsid w:val="00FB69F0"/>
    <w:rsid w:val="00FB6D96"/>
    <w:rsid w:val="00FC0F04"/>
    <w:rsid w:val="00FC10FB"/>
    <w:rsid w:val="00FC4564"/>
    <w:rsid w:val="00FC6DB6"/>
    <w:rsid w:val="00FC7517"/>
    <w:rsid w:val="00FC7761"/>
    <w:rsid w:val="00FD5F82"/>
    <w:rsid w:val="00FE47B6"/>
    <w:rsid w:val="00FE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DD2F"/>
  <w15:docId w15:val="{E23923C9-DB36-4854-A0F2-50A2A62B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9"/>
  </w:style>
  <w:style w:type="paragraph" w:styleId="1">
    <w:name w:val="heading 1"/>
    <w:basedOn w:val="a"/>
    <w:next w:val="a0"/>
    <w:link w:val="10"/>
    <w:qFormat/>
    <w:rsid w:val="002A6A5A"/>
    <w:pPr>
      <w:tabs>
        <w:tab w:val="left" w:pos="0"/>
      </w:tabs>
      <w:suppressAutoHyphens/>
      <w:spacing w:after="136" w:line="288" w:lineRule="atLeast"/>
      <w:ind w:left="432" w:hanging="432"/>
      <w:outlineLvl w:val="0"/>
    </w:pPr>
    <w:rPr>
      <w:rFonts w:ascii="Tahoma" w:eastAsia="Times New Roman" w:hAnsi="Tahoma" w:cs="Tahoma"/>
      <w:color w:val="2E3432"/>
      <w:kern w:val="1"/>
      <w:sz w:val="38"/>
      <w:szCs w:val="38"/>
      <w:lang w:eastAsia="ar-SA"/>
    </w:rPr>
  </w:style>
  <w:style w:type="paragraph" w:styleId="2">
    <w:name w:val="heading 2"/>
    <w:basedOn w:val="a"/>
    <w:next w:val="a"/>
    <w:link w:val="20"/>
    <w:qFormat/>
    <w:rsid w:val="00012C05"/>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uiPriority w:val="9"/>
    <w:qFormat/>
    <w:rsid w:val="00012C05"/>
    <w:pPr>
      <w:keepNext/>
      <w:spacing w:after="0"/>
      <w:jc w:val="center"/>
      <w:outlineLvl w:val="2"/>
    </w:pPr>
    <w:rPr>
      <w:rFonts w:ascii="Times New Roman" w:eastAsia="Times New Roman" w:hAnsi="Times New Roman" w:cs="Times New Roman"/>
      <w:sz w:val="28"/>
      <w:szCs w:val="20"/>
    </w:rPr>
  </w:style>
  <w:style w:type="paragraph" w:styleId="4">
    <w:name w:val="heading 4"/>
    <w:basedOn w:val="a"/>
    <w:next w:val="a0"/>
    <w:link w:val="40"/>
    <w:qFormat/>
    <w:rsid w:val="002A6A5A"/>
    <w:pPr>
      <w:tabs>
        <w:tab w:val="left" w:pos="0"/>
        <w:tab w:val="num" w:pos="864"/>
      </w:tabs>
      <w:suppressAutoHyphens/>
      <w:spacing w:before="280" w:after="280" w:line="288" w:lineRule="atLeast"/>
      <w:ind w:left="864" w:hanging="864"/>
      <w:outlineLvl w:val="3"/>
    </w:pPr>
    <w:rPr>
      <w:rFonts w:ascii="Tahoma" w:eastAsia="Times New Roman" w:hAnsi="Tahoma" w:cs="Tahoma"/>
      <w:b/>
      <w:bCs/>
      <w:kern w:val="1"/>
      <w:sz w:val="24"/>
      <w:szCs w:val="24"/>
      <w:lang w:eastAsia="ar-SA"/>
    </w:rPr>
  </w:style>
  <w:style w:type="paragraph" w:styleId="5">
    <w:name w:val="heading 5"/>
    <w:basedOn w:val="a"/>
    <w:next w:val="a0"/>
    <w:link w:val="50"/>
    <w:qFormat/>
    <w:rsid w:val="002A6A5A"/>
    <w:pPr>
      <w:tabs>
        <w:tab w:val="left" w:pos="0"/>
        <w:tab w:val="num" w:pos="1008"/>
      </w:tabs>
      <w:suppressAutoHyphens/>
      <w:spacing w:before="280" w:after="280" w:line="288" w:lineRule="atLeast"/>
      <w:ind w:left="1008" w:hanging="1008"/>
      <w:outlineLvl w:val="4"/>
    </w:pPr>
    <w:rPr>
      <w:rFonts w:ascii="Tahoma" w:eastAsia="Times New Roman" w:hAnsi="Tahoma" w:cs="Tahoma"/>
      <w:b/>
      <w:bCs/>
      <w:kern w:val="1"/>
      <w:sz w:val="24"/>
      <w:szCs w:val="24"/>
      <w:lang w:eastAsia="ar-SA"/>
    </w:rPr>
  </w:style>
  <w:style w:type="paragraph" w:styleId="6">
    <w:name w:val="heading 6"/>
    <w:basedOn w:val="a"/>
    <w:next w:val="a0"/>
    <w:link w:val="60"/>
    <w:qFormat/>
    <w:rsid w:val="002A6A5A"/>
    <w:pPr>
      <w:tabs>
        <w:tab w:val="left" w:pos="0"/>
        <w:tab w:val="num" w:pos="1152"/>
      </w:tabs>
      <w:suppressAutoHyphens/>
      <w:spacing w:before="280" w:after="280" w:line="288" w:lineRule="atLeast"/>
      <w:ind w:left="1152" w:hanging="1152"/>
      <w:outlineLvl w:val="5"/>
    </w:pPr>
    <w:rPr>
      <w:rFonts w:ascii="Tahoma" w:eastAsia="Times New Roman"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12C05"/>
    <w:rPr>
      <w:rFonts w:ascii="Times New Roman" w:eastAsia="Times New Roman" w:hAnsi="Times New Roman" w:cs="Times New Roman"/>
      <w:b/>
      <w:sz w:val="32"/>
      <w:szCs w:val="20"/>
    </w:rPr>
  </w:style>
  <w:style w:type="character" w:customStyle="1" w:styleId="30">
    <w:name w:val="Заголовок 3 Знак"/>
    <w:basedOn w:val="a1"/>
    <w:link w:val="3"/>
    <w:uiPriority w:val="9"/>
    <w:rsid w:val="00012C05"/>
    <w:rPr>
      <w:rFonts w:ascii="Times New Roman" w:eastAsia="Times New Roman" w:hAnsi="Times New Roman" w:cs="Times New Roman"/>
      <w:sz w:val="28"/>
      <w:szCs w:val="20"/>
    </w:rPr>
  </w:style>
  <w:style w:type="paragraph" w:styleId="a4">
    <w:name w:val="Balloon Text"/>
    <w:basedOn w:val="a"/>
    <w:link w:val="a5"/>
    <w:uiPriority w:val="99"/>
    <w:unhideWhenUsed/>
    <w:rsid w:val="00F668B5"/>
    <w:pPr>
      <w:spacing w:after="0"/>
    </w:pPr>
    <w:rPr>
      <w:rFonts w:ascii="Tahoma" w:hAnsi="Tahoma" w:cs="Tahoma"/>
      <w:sz w:val="16"/>
      <w:szCs w:val="16"/>
    </w:rPr>
  </w:style>
  <w:style w:type="character" w:customStyle="1" w:styleId="a5">
    <w:name w:val="Текст выноски Знак"/>
    <w:basedOn w:val="a1"/>
    <w:link w:val="a4"/>
    <w:uiPriority w:val="99"/>
    <w:rsid w:val="00F668B5"/>
    <w:rPr>
      <w:rFonts w:ascii="Tahoma" w:hAnsi="Tahoma" w:cs="Tahoma"/>
      <w:sz w:val="16"/>
      <w:szCs w:val="16"/>
    </w:rPr>
  </w:style>
  <w:style w:type="paragraph" w:styleId="a6">
    <w:name w:val="header"/>
    <w:basedOn w:val="a"/>
    <w:link w:val="a7"/>
    <w:uiPriority w:val="99"/>
    <w:unhideWhenUsed/>
    <w:rsid w:val="002C3073"/>
    <w:pPr>
      <w:tabs>
        <w:tab w:val="center" w:pos="4677"/>
        <w:tab w:val="right" w:pos="9355"/>
      </w:tabs>
      <w:spacing w:after="0"/>
    </w:pPr>
  </w:style>
  <w:style w:type="character" w:customStyle="1" w:styleId="a7">
    <w:name w:val="Верхний колонтитул Знак"/>
    <w:basedOn w:val="a1"/>
    <w:link w:val="a6"/>
    <w:uiPriority w:val="99"/>
    <w:rsid w:val="002C3073"/>
  </w:style>
  <w:style w:type="paragraph" w:styleId="a8">
    <w:name w:val="footer"/>
    <w:basedOn w:val="a"/>
    <w:link w:val="a9"/>
    <w:uiPriority w:val="99"/>
    <w:unhideWhenUsed/>
    <w:rsid w:val="002C3073"/>
    <w:pPr>
      <w:tabs>
        <w:tab w:val="center" w:pos="4677"/>
        <w:tab w:val="right" w:pos="9355"/>
      </w:tabs>
      <w:spacing w:after="0"/>
    </w:pPr>
  </w:style>
  <w:style w:type="character" w:customStyle="1" w:styleId="a9">
    <w:name w:val="Нижний колонтитул Знак"/>
    <w:basedOn w:val="a1"/>
    <w:link w:val="a8"/>
    <w:uiPriority w:val="99"/>
    <w:rsid w:val="002C3073"/>
  </w:style>
  <w:style w:type="paragraph" w:customStyle="1" w:styleId="ConsPlusTitle">
    <w:name w:val="ConsPlusTitle"/>
    <w:uiPriority w:val="99"/>
    <w:rsid w:val="007F00DE"/>
    <w:pPr>
      <w:widowControl w:val="0"/>
      <w:autoSpaceDE w:val="0"/>
      <w:autoSpaceDN w:val="0"/>
      <w:adjustRightInd w:val="0"/>
      <w:spacing w:after="0"/>
    </w:pPr>
    <w:rPr>
      <w:rFonts w:ascii="Calibri" w:eastAsia="Times New Roman" w:hAnsi="Calibri" w:cs="Calibri"/>
      <w:b/>
      <w:bCs/>
    </w:rPr>
  </w:style>
  <w:style w:type="paragraph" w:styleId="aa">
    <w:name w:val="List Paragraph"/>
    <w:basedOn w:val="a"/>
    <w:uiPriority w:val="34"/>
    <w:qFormat/>
    <w:rsid w:val="007F00DE"/>
    <w:pPr>
      <w:ind w:left="720"/>
      <w:contextualSpacing/>
    </w:pPr>
    <w:rPr>
      <w:rFonts w:ascii="Calibri" w:eastAsia="Calibri" w:hAnsi="Calibri" w:cs="Times New Roman"/>
      <w:lang w:eastAsia="en-US"/>
    </w:rPr>
  </w:style>
  <w:style w:type="paragraph" w:customStyle="1" w:styleId="ConsPlusNormal">
    <w:name w:val="ConsPlusNormal"/>
    <w:link w:val="ConsPlusNormal0"/>
    <w:rsid w:val="007F00DE"/>
    <w:pPr>
      <w:autoSpaceDE w:val="0"/>
      <w:autoSpaceDN w:val="0"/>
      <w:adjustRightInd w:val="0"/>
      <w:spacing w:after="0"/>
      <w:ind w:firstLine="720"/>
    </w:pPr>
    <w:rPr>
      <w:rFonts w:ascii="Arial" w:eastAsia="Times New Roman" w:hAnsi="Arial" w:cs="Arial"/>
      <w:sz w:val="20"/>
      <w:szCs w:val="20"/>
    </w:rPr>
  </w:style>
  <w:style w:type="character" w:customStyle="1" w:styleId="ConsPlusNormal0">
    <w:name w:val="ConsPlusNormal Знак"/>
    <w:basedOn w:val="a1"/>
    <w:link w:val="ConsPlusNormal"/>
    <w:rsid w:val="00B81C59"/>
    <w:rPr>
      <w:rFonts w:ascii="Arial" w:eastAsia="Times New Roman" w:hAnsi="Arial" w:cs="Arial"/>
      <w:sz w:val="20"/>
      <w:szCs w:val="20"/>
    </w:rPr>
  </w:style>
  <w:style w:type="character" w:styleId="ab">
    <w:name w:val="Strong"/>
    <w:basedOn w:val="a1"/>
    <w:qFormat/>
    <w:rsid w:val="007F00DE"/>
    <w:rPr>
      <w:b/>
      <w:bCs/>
    </w:rPr>
  </w:style>
  <w:style w:type="paragraph" w:styleId="HTML">
    <w:name w:val="HTML Preformatted"/>
    <w:basedOn w:val="a"/>
    <w:link w:val="HTML0"/>
    <w:unhideWhenUsed/>
    <w:rsid w:val="00B8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0">
    <w:name w:val="Стандартный HTML Знак"/>
    <w:basedOn w:val="a1"/>
    <w:link w:val="HTML"/>
    <w:rsid w:val="00B81C59"/>
    <w:rPr>
      <w:rFonts w:ascii="Courier New" w:eastAsia="Times New Roman" w:hAnsi="Courier New" w:cs="Courier New"/>
      <w:sz w:val="20"/>
      <w:szCs w:val="20"/>
    </w:rPr>
  </w:style>
  <w:style w:type="paragraph" w:customStyle="1" w:styleId="ConsPlusNonformat">
    <w:name w:val="ConsPlusNonformat"/>
    <w:uiPriority w:val="99"/>
    <w:rsid w:val="00B81C59"/>
    <w:pPr>
      <w:widowControl w:val="0"/>
      <w:autoSpaceDE w:val="0"/>
      <w:autoSpaceDN w:val="0"/>
      <w:adjustRightInd w:val="0"/>
      <w:spacing w:after="0"/>
    </w:pPr>
    <w:rPr>
      <w:rFonts w:ascii="Courier New" w:eastAsia="Times New Roman" w:hAnsi="Courier New" w:cs="Courier New"/>
      <w:sz w:val="20"/>
      <w:szCs w:val="20"/>
    </w:rPr>
  </w:style>
  <w:style w:type="paragraph" w:customStyle="1" w:styleId="printj">
    <w:name w:val="printj"/>
    <w:basedOn w:val="a"/>
    <w:rsid w:val="00B81C59"/>
    <w:pPr>
      <w:spacing w:before="100" w:beforeAutospacing="1" w:after="100" w:afterAutospacing="1"/>
    </w:pPr>
    <w:rPr>
      <w:rFonts w:ascii="Times New Roman" w:eastAsia="Times New Roman" w:hAnsi="Times New Roman" w:cs="Times New Roman"/>
      <w:sz w:val="24"/>
      <w:szCs w:val="24"/>
    </w:rPr>
  </w:style>
  <w:style w:type="character" w:customStyle="1" w:styleId="FontStyle12">
    <w:name w:val="Font Style12"/>
    <w:basedOn w:val="a1"/>
    <w:rsid w:val="00012C05"/>
    <w:rPr>
      <w:rFonts w:ascii="Times New Roman" w:hAnsi="Times New Roman" w:cs="Times New Roman"/>
      <w:sz w:val="22"/>
      <w:szCs w:val="22"/>
    </w:rPr>
  </w:style>
  <w:style w:type="paragraph" w:customStyle="1" w:styleId="Style4">
    <w:name w:val="Style4"/>
    <w:basedOn w:val="a"/>
    <w:rsid w:val="00012C05"/>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ac">
    <w:name w:val="Стиль"/>
    <w:rsid w:val="00012C05"/>
    <w:pPr>
      <w:widowControl w:val="0"/>
      <w:autoSpaceDE w:val="0"/>
      <w:autoSpaceDN w:val="0"/>
      <w:adjustRightInd w:val="0"/>
      <w:spacing w:after="0"/>
    </w:pPr>
    <w:rPr>
      <w:rFonts w:ascii="Times New Roman" w:eastAsia="Times New Roman" w:hAnsi="Times New Roman" w:cs="Times New Roman"/>
      <w:sz w:val="24"/>
      <w:szCs w:val="24"/>
    </w:rPr>
  </w:style>
  <w:style w:type="paragraph" w:customStyle="1" w:styleId="ConsPlusCell">
    <w:name w:val="ConsPlusCell"/>
    <w:rsid w:val="00012C05"/>
    <w:pPr>
      <w:widowControl w:val="0"/>
      <w:autoSpaceDE w:val="0"/>
      <w:autoSpaceDN w:val="0"/>
      <w:adjustRightInd w:val="0"/>
      <w:spacing w:after="0"/>
    </w:pPr>
    <w:rPr>
      <w:rFonts w:ascii="Arial" w:eastAsia="Times New Roman" w:hAnsi="Arial" w:cs="Arial"/>
      <w:sz w:val="20"/>
      <w:szCs w:val="20"/>
    </w:rPr>
  </w:style>
  <w:style w:type="paragraph" w:customStyle="1" w:styleId="ad">
    <w:name w:val="Знак"/>
    <w:basedOn w:val="a"/>
    <w:rsid w:val="00012C05"/>
    <w:pPr>
      <w:spacing w:before="100" w:beforeAutospacing="1" w:after="100" w:afterAutospacing="1"/>
    </w:pPr>
    <w:rPr>
      <w:rFonts w:ascii="Tahoma" w:eastAsia="Times New Roman" w:hAnsi="Tahoma" w:cs="Times New Roman"/>
      <w:sz w:val="20"/>
      <w:szCs w:val="20"/>
      <w:lang w:val="en-US" w:eastAsia="en-US"/>
    </w:rPr>
  </w:style>
  <w:style w:type="character" w:styleId="ae">
    <w:name w:val="page number"/>
    <w:basedOn w:val="a1"/>
    <w:rsid w:val="00012C05"/>
  </w:style>
  <w:style w:type="paragraph" w:styleId="af">
    <w:name w:val="Normal (Web)"/>
    <w:basedOn w:val="a"/>
    <w:uiPriority w:val="99"/>
    <w:rsid w:val="00012C05"/>
    <w:pPr>
      <w:spacing w:before="100" w:beforeAutospacing="1" w:after="100" w:afterAutospacing="1"/>
    </w:pPr>
    <w:rPr>
      <w:rFonts w:ascii="Times New Roman" w:eastAsia="Times New Roman" w:hAnsi="Times New Roman" w:cs="Times New Roman"/>
      <w:sz w:val="24"/>
      <w:szCs w:val="24"/>
    </w:rPr>
  </w:style>
  <w:style w:type="paragraph" w:customStyle="1" w:styleId="consplusnormal1">
    <w:name w:val="consplusnormal"/>
    <w:basedOn w:val="a"/>
    <w:rsid w:val="00012C05"/>
    <w:pPr>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rsid w:val="00012C05"/>
    <w:pPr>
      <w:widowControl w:val="0"/>
      <w:autoSpaceDE w:val="0"/>
      <w:autoSpaceDN w:val="0"/>
      <w:adjustRightInd w:val="0"/>
      <w:spacing w:after="0"/>
      <w:ind w:right="19772"/>
    </w:pPr>
    <w:rPr>
      <w:rFonts w:ascii="Arial" w:eastAsia="Times New Roman" w:hAnsi="Arial" w:cs="Arial"/>
      <w:b/>
      <w:bCs/>
      <w:sz w:val="16"/>
      <w:szCs w:val="16"/>
      <w:lang w:eastAsia="en-US"/>
    </w:rPr>
  </w:style>
  <w:style w:type="paragraph" w:customStyle="1" w:styleId="printc">
    <w:name w:val="printc"/>
    <w:basedOn w:val="a"/>
    <w:rsid w:val="00012C05"/>
    <w:pPr>
      <w:spacing w:before="100" w:beforeAutospacing="1" w:after="100" w:afterAutospacing="1"/>
    </w:pPr>
    <w:rPr>
      <w:rFonts w:ascii="Times New Roman" w:eastAsia="Times New Roman" w:hAnsi="Times New Roman" w:cs="Times New Roman"/>
      <w:sz w:val="24"/>
      <w:szCs w:val="24"/>
    </w:rPr>
  </w:style>
  <w:style w:type="character" w:styleId="af0">
    <w:name w:val="Emphasis"/>
    <w:basedOn w:val="a1"/>
    <w:qFormat/>
    <w:rsid w:val="00012C05"/>
    <w:rPr>
      <w:i/>
      <w:iCs/>
    </w:rPr>
  </w:style>
  <w:style w:type="paragraph" w:customStyle="1" w:styleId="ConsNonformat">
    <w:name w:val="ConsNonformat"/>
    <w:rsid w:val="00F40B02"/>
    <w:pPr>
      <w:widowControl w:val="0"/>
      <w:autoSpaceDE w:val="0"/>
      <w:autoSpaceDN w:val="0"/>
      <w:adjustRightInd w:val="0"/>
      <w:spacing w:after="0"/>
    </w:pPr>
    <w:rPr>
      <w:rFonts w:ascii="Courier New" w:eastAsia="Times New Roman" w:hAnsi="Courier New" w:cs="Courier New"/>
      <w:sz w:val="20"/>
      <w:szCs w:val="20"/>
    </w:rPr>
  </w:style>
  <w:style w:type="paragraph" w:customStyle="1" w:styleId="ConsNormal">
    <w:name w:val="ConsNormal"/>
    <w:rsid w:val="006E6AAD"/>
    <w:pPr>
      <w:widowControl w:val="0"/>
      <w:autoSpaceDE w:val="0"/>
      <w:autoSpaceDN w:val="0"/>
      <w:adjustRightInd w:val="0"/>
      <w:spacing w:after="0"/>
      <w:ind w:firstLine="720"/>
    </w:pPr>
    <w:rPr>
      <w:rFonts w:ascii="Arial" w:eastAsia="Times New Roman" w:hAnsi="Arial" w:cs="Arial"/>
      <w:sz w:val="20"/>
      <w:szCs w:val="20"/>
    </w:rPr>
  </w:style>
  <w:style w:type="table" w:styleId="af1">
    <w:name w:val="Table Grid"/>
    <w:basedOn w:val="a2"/>
    <w:uiPriority w:val="59"/>
    <w:rsid w:val="007201B9"/>
    <w:pPr>
      <w:spacing w:after="0"/>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rsid w:val="002A6A5A"/>
    <w:rPr>
      <w:rFonts w:ascii="Tahoma" w:eastAsia="Times New Roman" w:hAnsi="Tahoma" w:cs="Tahoma"/>
      <w:color w:val="2E3432"/>
      <w:kern w:val="1"/>
      <w:sz w:val="38"/>
      <w:szCs w:val="38"/>
      <w:lang w:eastAsia="ar-SA"/>
    </w:rPr>
  </w:style>
  <w:style w:type="character" w:customStyle="1" w:styleId="40">
    <w:name w:val="Заголовок 4 Знак"/>
    <w:basedOn w:val="a1"/>
    <w:link w:val="4"/>
    <w:rsid w:val="002A6A5A"/>
    <w:rPr>
      <w:rFonts w:ascii="Tahoma" w:eastAsia="Times New Roman" w:hAnsi="Tahoma" w:cs="Tahoma"/>
      <w:b/>
      <w:bCs/>
      <w:kern w:val="1"/>
      <w:sz w:val="24"/>
      <w:szCs w:val="24"/>
      <w:lang w:eastAsia="ar-SA"/>
    </w:rPr>
  </w:style>
  <w:style w:type="character" w:customStyle="1" w:styleId="50">
    <w:name w:val="Заголовок 5 Знак"/>
    <w:basedOn w:val="a1"/>
    <w:link w:val="5"/>
    <w:rsid w:val="002A6A5A"/>
    <w:rPr>
      <w:rFonts w:ascii="Tahoma" w:eastAsia="Times New Roman" w:hAnsi="Tahoma" w:cs="Tahoma"/>
      <w:b/>
      <w:bCs/>
      <w:kern w:val="1"/>
      <w:sz w:val="24"/>
      <w:szCs w:val="24"/>
      <w:lang w:eastAsia="ar-SA"/>
    </w:rPr>
  </w:style>
  <w:style w:type="character" w:customStyle="1" w:styleId="60">
    <w:name w:val="Заголовок 6 Знак"/>
    <w:basedOn w:val="a1"/>
    <w:link w:val="6"/>
    <w:rsid w:val="002A6A5A"/>
    <w:rPr>
      <w:rFonts w:ascii="Tahoma" w:eastAsia="Times New Roman" w:hAnsi="Tahoma" w:cs="Tahoma"/>
      <w:b/>
      <w:bCs/>
      <w:kern w:val="1"/>
      <w:sz w:val="24"/>
      <w:szCs w:val="24"/>
      <w:lang w:eastAsia="ar-SA"/>
    </w:rPr>
  </w:style>
  <w:style w:type="character" w:customStyle="1" w:styleId="11">
    <w:name w:val="Основной шрифт абзаца1"/>
    <w:rsid w:val="002A6A5A"/>
  </w:style>
  <w:style w:type="character" w:customStyle="1" w:styleId="WW8Num2z0">
    <w:name w:val="WW8Num2z0"/>
    <w:rsid w:val="002A6A5A"/>
    <w:rPr>
      <w:rFonts w:ascii="Symbol" w:hAnsi="Symbol" w:cs="Symbol"/>
    </w:rPr>
  </w:style>
  <w:style w:type="character" w:customStyle="1" w:styleId="WW8Num3z0">
    <w:name w:val="WW8Num3z0"/>
    <w:rsid w:val="002A6A5A"/>
    <w:rPr>
      <w:rFonts w:cs="Times New Roman"/>
    </w:rPr>
  </w:style>
  <w:style w:type="character" w:customStyle="1" w:styleId="WW8Num6z0">
    <w:name w:val="WW8Num6z0"/>
    <w:rsid w:val="002A6A5A"/>
    <w:rPr>
      <w:rFonts w:ascii="Symbol" w:hAnsi="Symbol" w:cs="Symbol"/>
    </w:rPr>
  </w:style>
  <w:style w:type="character" w:customStyle="1" w:styleId="WW8Num10z0">
    <w:name w:val="WW8Num10z0"/>
    <w:rsid w:val="002A6A5A"/>
    <w:rPr>
      <w:rFonts w:ascii="Symbol" w:hAnsi="Symbol" w:cs="OpenSymbol"/>
    </w:rPr>
  </w:style>
  <w:style w:type="character" w:customStyle="1" w:styleId="WW8Num11z0">
    <w:name w:val="WW8Num11z0"/>
    <w:rsid w:val="002A6A5A"/>
    <w:rPr>
      <w:rFonts w:ascii="Symbol" w:hAnsi="Symbol" w:cs="OpenSymbol"/>
    </w:rPr>
  </w:style>
  <w:style w:type="character" w:customStyle="1" w:styleId="WW8Num12z0">
    <w:name w:val="WW8Num12z0"/>
    <w:rsid w:val="002A6A5A"/>
    <w:rPr>
      <w:rFonts w:ascii="Symbol" w:hAnsi="Symbol" w:cs="OpenSymbol"/>
    </w:rPr>
  </w:style>
  <w:style w:type="character" w:customStyle="1" w:styleId="31">
    <w:name w:val="Основной шрифт абзаца3"/>
    <w:rsid w:val="002A6A5A"/>
  </w:style>
  <w:style w:type="character" w:customStyle="1" w:styleId="WW8Num1z0">
    <w:name w:val="WW8Num1z0"/>
    <w:rsid w:val="002A6A5A"/>
    <w:rPr>
      <w:rFonts w:ascii="Symbol" w:hAnsi="Symbol" w:cs="OpenSymbol"/>
    </w:rPr>
  </w:style>
  <w:style w:type="character" w:customStyle="1" w:styleId="WW8Num6z1">
    <w:name w:val="WW8Num6z1"/>
    <w:rsid w:val="002A6A5A"/>
    <w:rPr>
      <w:rFonts w:ascii="Courier New" w:hAnsi="Courier New" w:cs="Courier New"/>
    </w:rPr>
  </w:style>
  <w:style w:type="character" w:customStyle="1" w:styleId="WW8Num6z2">
    <w:name w:val="WW8Num6z2"/>
    <w:rsid w:val="002A6A5A"/>
    <w:rPr>
      <w:rFonts w:ascii="Wingdings" w:hAnsi="Wingdings" w:cs="Wingdings"/>
    </w:rPr>
  </w:style>
  <w:style w:type="character" w:customStyle="1" w:styleId="21">
    <w:name w:val="Основной шрифт абзаца2"/>
    <w:rsid w:val="002A6A5A"/>
  </w:style>
  <w:style w:type="character" w:customStyle="1" w:styleId="af2">
    <w:name w:val="Гипертекстовая ссылка"/>
    <w:rsid w:val="002A6A5A"/>
    <w:rPr>
      <w:b/>
      <w:bCs/>
      <w:color w:val="008000"/>
    </w:rPr>
  </w:style>
  <w:style w:type="character" w:styleId="af3">
    <w:name w:val="Hyperlink"/>
    <w:rsid w:val="002A6A5A"/>
    <w:rPr>
      <w:color w:val="0000FF"/>
      <w:u w:val="single"/>
    </w:rPr>
  </w:style>
  <w:style w:type="character" w:customStyle="1" w:styleId="af4">
    <w:name w:val="Основной текст Знак"/>
    <w:rsid w:val="002A6A5A"/>
    <w:rPr>
      <w:sz w:val="22"/>
      <w:szCs w:val="22"/>
    </w:rPr>
  </w:style>
  <w:style w:type="character" w:customStyle="1" w:styleId="af5">
    <w:name w:val="Красная строка Знак"/>
    <w:rsid w:val="002A6A5A"/>
    <w:rPr>
      <w:rFonts w:ascii="Times New Roman" w:eastAsia="Times New Roman" w:hAnsi="Times New Roman" w:cs="Times New Roman"/>
      <w:sz w:val="24"/>
      <w:szCs w:val="24"/>
    </w:rPr>
  </w:style>
  <w:style w:type="character" w:customStyle="1" w:styleId="32">
    <w:name w:val="Основной текст с отступом 3 Знак"/>
    <w:rsid w:val="002A6A5A"/>
    <w:rPr>
      <w:sz w:val="16"/>
      <w:szCs w:val="16"/>
    </w:rPr>
  </w:style>
  <w:style w:type="character" w:customStyle="1" w:styleId="WW-Absatz-Standardschriftart111111111">
    <w:name w:val="WW-Absatz-Standardschriftart111111111"/>
    <w:rsid w:val="002A6A5A"/>
  </w:style>
  <w:style w:type="character" w:customStyle="1" w:styleId="apple-style-span">
    <w:name w:val="apple-style-span"/>
    <w:basedOn w:val="21"/>
    <w:rsid w:val="002A6A5A"/>
  </w:style>
  <w:style w:type="character" w:customStyle="1" w:styleId="S">
    <w:name w:val="S_Обычный Знак"/>
    <w:rsid w:val="002A6A5A"/>
    <w:rPr>
      <w:sz w:val="24"/>
      <w:szCs w:val="24"/>
      <w:lang w:val="ru-RU" w:eastAsia="ar-SA" w:bidi="ar-SA"/>
    </w:rPr>
  </w:style>
  <w:style w:type="character" w:customStyle="1" w:styleId="22">
    <w:name w:val="Основной текст с отступом 2 Знак"/>
    <w:rsid w:val="002A6A5A"/>
    <w:rPr>
      <w:sz w:val="24"/>
      <w:szCs w:val="24"/>
      <w:lang w:val="ru-RU" w:eastAsia="ar-SA" w:bidi="ar-SA"/>
    </w:rPr>
  </w:style>
  <w:style w:type="character" w:customStyle="1" w:styleId="af6">
    <w:name w:val="Символ сноски"/>
    <w:rsid w:val="002A6A5A"/>
    <w:rPr>
      <w:rFonts w:cs="Times New Roman"/>
      <w:vertAlign w:val="superscript"/>
    </w:rPr>
  </w:style>
  <w:style w:type="character" w:customStyle="1" w:styleId="af7">
    <w:name w:val="Текст сноски Знак"/>
    <w:rsid w:val="002A6A5A"/>
    <w:rPr>
      <w:lang w:val="ru-RU" w:eastAsia="ar-SA" w:bidi="ar-SA"/>
    </w:rPr>
  </w:style>
  <w:style w:type="character" w:customStyle="1" w:styleId="12">
    <w:name w:val="Номер страницы1"/>
    <w:rsid w:val="002A6A5A"/>
    <w:rPr>
      <w:rFonts w:cs="Times New Roman"/>
    </w:rPr>
  </w:style>
  <w:style w:type="character" w:customStyle="1" w:styleId="apple-converted-space">
    <w:name w:val="apple-converted-space"/>
    <w:basedOn w:val="21"/>
    <w:rsid w:val="002A6A5A"/>
  </w:style>
  <w:style w:type="character" w:customStyle="1" w:styleId="af8">
    <w:name w:val="Название Знак"/>
    <w:rsid w:val="002A6A5A"/>
    <w:rPr>
      <w:rFonts w:ascii="Times New Roman" w:eastAsia="Times New Roman" w:hAnsi="Times New Roman" w:cs="Times New Roman"/>
      <w:sz w:val="24"/>
    </w:rPr>
  </w:style>
  <w:style w:type="character" w:customStyle="1" w:styleId="af9">
    <w:name w:val="Маркеры списка"/>
    <w:rsid w:val="002A6A5A"/>
    <w:rPr>
      <w:rFonts w:ascii="OpenSymbol" w:eastAsia="OpenSymbol" w:hAnsi="OpenSymbol" w:cs="OpenSymbol"/>
    </w:rPr>
  </w:style>
  <w:style w:type="character" w:customStyle="1" w:styleId="ListLabel1">
    <w:name w:val="ListLabel 1"/>
    <w:rsid w:val="002A6A5A"/>
    <w:rPr>
      <w:rFonts w:cs="Symbol"/>
    </w:rPr>
  </w:style>
  <w:style w:type="character" w:customStyle="1" w:styleId="ListLabel2">
    <w:name w:val="ListLabel 2"/>
    <w:rsid w:val="002A6A5A"/>
    <w:rPr>
      <w:rFonts w:cs="Times New Roman"/>
    </w:rPr>
  </w:style>
  <w:style w:type="character" w:customStyle="1" w:styleId="ListLabel3">
    <w:name w:val="ListLabel 3"/>
    <w:rsid w:val="002A6A5A"/>
    <w:rPr>
      <w:rFonts w:cs="OpenSymbol"/>
    </w:rPr>
  </w:style>
  <w:style w:type="character" w:customStyle="1" w:styleId="afa">
    <w:name w:val="Символ нумерации"/>
    <w:rsid w:val="002A6A5A"/>
  </w:style>
  <w:style w:type="paragraph" w:customStyle="1" w:styleId="13">
    <w:name w:val="Заголовок1"/>
    <w:basedOn w:val="a"/>
    <w:next w:val="a0"/>
    <w:rsid w:val="002A6A5A"/>
    <w:pPr>
      <w:keepNext/>
      <w:suppressAutoHyphens/>
      <w:spacing w:before="240" w:after="120"/>
    </w:pPr>
    <w:rPr>
      <w:rFonts w:ascii="Arial" w:eastAsia="Microsoft YaHei" w:hAnsi="Arial" w:cs="Mangal"/>
      <w:kern w:val="1"/>
      <w:sz w:val="28"/>
      <w:szCs w:val="28"/>
      <w:lang w:eastAsia="ar-SA"/>
    </w:rPr>
  </w:style>
  <w:style w:type="paragraph" w:styleId="a0">
    <w:name w:val="Body Text"/>
    <w:basedOn w:val="a"/>
    <w:link w:val="14"/>
    <w:rsid w:val="002A6A5A"/>
    <w:pPr>
      <w:suppressAutoHyphens/>
      <w:spacing w:after="120"/>
    </w:pPr>
    <w:rPr>
      <w:rFonts w:ascii="Calibri" w:eastAsia="Calibri" w:hAnsi="Calibri" w:cs="Times New Roman"/>
      <w:kern w:val="1"/>
      <w:lang w:eastAsia="ar-SA"/>
    </w:rPr>
  </w:style>
  <w:style w:type="character" w:customStyle="1" w:styleId="14">
    <w:name w:val="Основной текст Знак1"/>
    <w:basedOn w:val="a1"/>
    <w:link w:val="a0"/>
    <w:rsid w:val="002A6A5A"/>
    <w:rPr>
      <w:rFonts w:ascii="Calibri" w:eastAsia="Calibri" w:hAnsi="Calibri" w:cs="Times New Roman"/>
      <w:kern w:val="1"/>
      <w:lang w:eastAsia="ar-SA"/>
    </w:rPr>
  </w:style>
  <w:style w:type="paragraph" w:styleId="afb">
    <w:name w:val="List"/>
    <w:basedOn w:val="a0"/>
    <w:rsid w:val="002A6A5A"/>
    <w:rPr>
      <w:rFonts w:cs="Mangal"/>
    </w:rPr>
  </w:style>
  <w:style w:type="paragraph" w:customStyle="1" w:styleId="33">
    <w:name w:val="Название3"/>
    <w:basedOn w:val="a"/>
    <w:rsid w:val="002A6A5A"/>
    <w:pPr>
      <w:suppressLineNumbers/>
      <w:suppressAutoHyphens/>
      <w:spacing w:before="120" w:after="120"/>
    </w:pPr>
    <w:rPr>
      <w:rFonts w:ascii="Calibri" w:eastAsia="Calibri" w:hAnsi="Calibri" w:cs="Mangal"/>
      <w:i/>
      <w:iCs/>
      <w:kern w:val="1"/>
      <w:sz w:val="24"/>
      <w:szCs w:val="24"/>
      <w:lang w:eastAsia="ar-SA"/>
    </w:rPr>
  </w:style>
  <w:style w:type="paragraph" w:customStyle="1" w:styleId="34">
    <w:name w:val="Указатель3"/>
    <w:basedOn w:val="a"/>
    <w:rsid w:val="002A6A5A"/>
    <w:pPr>
      <w:suppressLineNumbers/>
      <w:suppressAutoHyphens/>
    </w:pPr>
    <w:rPr>
      <w:rFonts w:ascii="Calibri" w:eastAsia="Calibri" w:hAnsi="Calibri" w:cs="Mangal"/>
      <w:kern w:val="1"/>
      <w:lang w:eastAsia="ar-SA"/>
    </w:rPr>
  </w:style>
  <w:style w:type="paragraph" w:customStyle="1" w:styleId="23">
    <w:name w:val="Название2"/>
    <w:basedOn w:val="a"/>
    <w:rsid w:val="002A6A5A"/>
    <w:pPr>
      <w:suppressLineNumbers/>
      <w:suppressAutoHyphens/>
      <w:spacing w:before="120" w:after="120"/>
    </w:pPr>
    <w:rPr>
      <w:rFonts w:ascii="Calibri" w:eastAsia="Calibri" w:hAnsi="Calibri" w:cs="Mangal"/>
      <w:i/>
      <w:iCs/>
      <w:kern w:val="1"/>
      <w:sz w:val="24"/>
      <w:szCs w:val="24"/>
      <w:lang w:eastAsia="ar-SA"/>
    </w:rPr>
  </w:style>
  <w:style w:type="paragraph" w:customStyle="1" w:styleId="24">
    <w:name w:val="Указатель2"/>
    <w:basedOn w:val="a"/>
    <w:rsid w:val="002A6A5A"/>
    <w:pPr>
      <w:suppressLineNumbers/>
      <w:suppressAutoHyphens/>
    </w:pPr>
    <w:rPr>
      <w:rFonts w:ascii="Calibri" w:eastAsia="Calibri" w:hAnsi="Calibri" w:cs="Mangal"/>
      <w:kern w:val="1"/>
      <w:lang w:eastAsia="ar-SA"/>
    </w:rPr>
  </w:style>
  <w:style w:type="paragraph" w:customStyle="1" w:styleId="15">
    <w:name w:val="Название1"/>
    <w:basedOn w:val="a"/>
    <w:rsid w:val="002A6A5A"/>
    <w:pPr>
      <w:suppressLineNumbers/>
      <w:suppressAutoHyphens/>
      <w:spacing w:before="120" w:after="120"/>
    </w:pPr>
    <w:rPr>
      <w:rFonts w:ascii="Calibri" w:eastAsia="Calibri" w:hAnsi="Calibri" w:cs="Mangal"/>
      <w:i/>
      <w:iCs/>
      <w:kern w:val="1"/>
      <w:sz w:val="24"/>
      <w:szCs w:val="24"/>
      <w:lang w:eastAsia="ar-SA"/>
    </w:rPr>
  </w:style>
  <w:style w:type="paragraph" w:customStyle="1" w:styleId="16">
    <w:name w:val="Указатель1"/>
    <w:basedOn w:val="a"/>
    <w:rsid w:val="002A6A5A"/>
    <w:pPr>
      <w:suppressLineNumbers/>
      <w:suppressAutoHyphens/>
    </w:pPr>
    <w:rPr>
      <w:rFonts w:ascii="Calibri" w:eastAsia="Calibri" w:hAnsi="Calibri" w:cs="Mangal"/>
      <w:kern w:val="1"/>
      <w:lang w:eastAsia="ar-SA"/>
    </w:rPr>
  </w:style>
  <w:style w:type="paragraph" w:customStyle="1" w:styleId="HTML1">
    <w:name w:val="Стандартный HTML1"/>
    <w:basedOn w:val="a"/>
    <w:rsid w:val="002A6A5A"/>
    <w:pPr>
      <w:suppressAutoHyphens/>
      <w:spacing w:after="0" w:line="100" w:lineRule="atLeast"/>
    </w:pPr>
    <w:rPr>
      <w:rFonts w:ascii="Courier New" w:eastAsia="Times New Roman" w:hAnsi="Courier New" w:cs="Courier New"/>
      <w:kern w:val="1"/>
      <w:sz w:val="20"/>
      <w:szCs w:val="20"/>
      <w:lang w:eastAsia="ar-SA"/>
    </w:rPr>
  </w:style>
  <w:style w:type="paragraph" w:customStyle="1" w:styleId="afc">
    <w:name w:val="Знак Знак Знак Знак"/>
    <w:basedOn w:val="a"/>
    <w:rsid w:val="002A6A5A"/>
    <w:pPr>
      <w:suppressAutoHyphens/>
      <w:spacing w:after="0" w:line="100" w:lineRule="atLeast"/>
    </w:pPr>
    <w:rPr>
      <w:rFonts w:ascii="Verdana" w:eastAsia="Times New Roman" w:hAnsi="Verdana" w:cs="Verdana"/>
      <w:kern w:val="1"/>
      <w:sz w:val="20"/>
      <w:szCs w:val="20"/>
      <w:lang w:val="en-US" w:eastAsia="ar-SA"/>
    </w:rPr>
  </w:style>
  <w:style w:type="paragraph" w:customStyle="1" w:styleId="17">
    <w:name w:val="Обычный (веб)1"/>
    <w:basedOn w:val="a"/>
    <w:rsid w:val="002A6A5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8">
    <w:name w:val="Красная строка1"/>
    <w:basedOn w:val="a0"/>
    <w:rsid w:val="002A6A5A"/>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2A6A5A"/>
    <w:pPr>
      <w:suppressAutoHyphens/>
      <w:spacing w:after="120"/>
      <w:ind w:left="283"/>
    </w:pPr>
    <w:rPr>
      <w:rFonts w:ascii="Calibri" w:eastAsia="Calibri" w:hAnsi="Calibri" w:cs="Times New Roman"/>
      <w:kern w:val="1"/>
      <w:sz w:val="16"/>
      <w:szCs w:val="16"/>
      <w:lang w:eastAsia="ar-SA"/>
    </w:rPr>
  </w:style>
  <w:style w:type="paragraph" w:customStyle="1" w:styleId="afd">
    <w:name w:val="Знак Знак Знак Знак Знак Знак Знак"/>
    <w:basedOn w:val="a"/>
    <w:rsid w:val="002A6A5A"/>
    <w:pPr>
      <w:suppressAutoHyphens/>
      <w:spacing w:after="160" w:line="240" w:lineRule="exact"/>
    </w:pPr>
    <w:rPr>
      <w:rFonts w:ascii="Verdana" w:eastAsia="Times New Roman" w:hAnsi="Verdana" w:cs="Verdana"/>
      <w:kern w:val="1"/>
      <w:sz w:val="20"/>
      <w:szCs w:val="20"/>
      <w:lang w:val="en-US" w:eastAsia="ar-SA"/>
    </w:rPr>
  </w:style>
  <w:style w:type="paragraph" w:customStyle="1" w:styleId="afe">
    <w:name w:val="Содержимое таблицы"/>
    <w:basedOn w:val="a"/>
    <w:rsid w:val="002A6A5A"/>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9">
    <w:name w:val="Абзац списка1"/>
    <w:basedOn w:val="a"/>
    <w:rsid w:val="002A6A5A"/>
    <w:pPr>
      <w:suppressAutoHyphens/>
      <w:spacing w:after="0"/>
      <w:ind w:left="720"/>
    </w:pPr>
    <w:rPr>
      <w:rFonts w:ascii="Calibri" w:eastAsia="Calibri" w:hAnsi="Calibri" w:cs="Times New Roman"/>
      <w:kern w:val="1"/>
      <w:lang w:eastAsia="ar-SA"/>
    </w:rPr>
  </w:style>
  <w:style w:type="paragraph" w:customStyle="1" w:styleId="1a">
    <w:name w:val="Без интервала1"/>
    <w:rsid w:val="002A6A5A"/>
    <w:pPr>
      <w:widowControl w:val="0"/>
      <w:suppressAutoHyphens/>
      <w:spacing w:after="0"/>
    </w:pPr>
    <w:rPr>
      <w:rFonts w:ascii="Times New Roman CYR" w:eastAsia="Times New Roman" w:hAnsi="Times New Roman CYR" w:cs="Times New Roman CYR"/>
      <w:kern w:val="1"/>
      <w:sz w:val="24"/>
      <w:szCs w:val="24"/>
      <w:lang w:eastAsia="ar-SA"/>
    </w:rPr>
  </w:style>
  <w:style w:type="paragraph" w:customStyle="1" w:styleId="text">
    <w:name w:val="text"/>
    <w:basedOn w:val="a"/>
    <w:rsid w:val="002A6A5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S0">
    <w:name w:val="S_Обычный"/>
    <w:basedOn w:val="a"/>
    <w:rsid w:val="002A6A5A"/>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2A6A5A"/>
    <w:pPr>
      <w:suppressAutoHyphens/>
      <w:spacing w:after="120" w:line="480" w:lineRule="auto"/>
      <w:ind w:left="283"/>
    </w:pPr>
    <w:rPr>
      <w:rFonts w:ascii="Calibri" w:eastAsia="Calibri" w:hAnsi="Calibri" w:cs="Times New Roman"/>
      <w:kern w:val="1"/>
      <w:sz w:val="24"/>
      <w:szCs w:val="24"/>
      <w:lang w:eastAsia="ar-SA"/>
    </w:rPr>
  </w:style>
  <w:style w:type="paragraph" w:customStyle="1" w:styleId="1b">
    <w:name w:val="Текст сноски1"/>
    <w:basedOn w:val="a"/>
    <w:rsid w:val="002A6A5A"/>
    <w:pPr>
      <w:suppressAutoHyphens/>
      <w:spacing w:after="0" w:line="100" w:lineRule="atLeast"/>
    </w:pPr>
    <w:rPr>
      <w:rFonts w:ascii="Calibri" w:eastAsia="Calibri" w:hAnsi="Calibri" w:cs="Times New Roman"/>
      <w:kern w:val="1"/>
      <w:sz w:val="20"/>
      <w:szCs w:val="20"/>
      <w:lang w:eastAsia="ar-SA"/>
    </w:rPr>
  </w:style>
  <w:style w:type="paragraph" w:customStyle="1" w:styleId="25">
    <w:name w:val="Список_маркир.2"/>
    <w:basedOn w:val="a"/>
    <w:rsid w:val="002A6A5A"/>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c">
    <w:name w:val="Текст выноски1"/>
    <w:basedOn w:val="a"/>
    <w:rsid w:val="002A6A5A"/>
    <w:pPr>
      <w:suppressAutoHyphens/>
      <w:spacing w:after="0" w:line="100" w:lineRule="atLeast"/>
    </w:pPr>
    <w:rPr>
      <w:rFonts w:ascii="Tahoma" w:eastAsia="Calibri" w:hAnsi="Tahoma" w:cs="Tahoma"/>
      <w:kern w:val="1"/>
      <w:sz w:val="16"/>
      <w:szCs w:val="16"/>
      <w:lang w:eastAsia="ar-SA"/>
    </w:rPr>
  </w:style>
  <w:style w:type="paragraph" w:styleId="aff">
    <w:name w:val="Title"/>
    <w:basedOn w:val="a"/>
    <w:next w:val="aff0"/>
    <w:link w:val="aff1"/>
    <w:qFormat/>
    <w:rsid w:val="002A6A5A"/>
    <w:pPr>
      <w:suppressAutoHyphens/>
      <w:spacing w:after="0" w:line="100" w:lineRule="atLeast"/>
      <w:jc w:val="center"/>
    </w:pPr>
    <w:rPr>
      <w:rFonts w:ascii="Times New Roman" w:eastAsia="Times New Roman" w:hAnsi="Times New Roman" w:cs="Times New Roman"/>
      <w:b/>
      <w:bCs/>
      <w:kern w:val="1"/>
      <w:sz w:val="24"/>
      <w:szCs w:val="20"/>
      <w:lang w:eastAsia="ar-SA"/>
    </w:rPr>
  </w:style>
  <w:style w:type="character" w:customStyle="1" w:styleId="aff1">
    <w:name w:val="Заголовок Знак"/>
    <w:basedOn w:val="a1"/>
    <w:link w:val="aff"/>
    <w:rsid w:val="002A6A5A"/>
    <w:rPr>
      <w:rFonts w:ascii="Times New Roman" w:eastAsia="Times New Roman" w:hAnsi="Times New Roman" w:cs="Times New Roman"/>
      <w:b/>
      <w:bCs/>
      <w:kern w:val="1"/>
      <w:sz w:val="24"/>
      <w:szCs w:val="20"/>
      <w:lang w:eastAsia="ar-SA"/>
    </w:rPr>
  </w:style>
  <w:style w:type="paragraph" w:styleId="aff0">
    <w:name w:val="Subtitle"/>
    <w:basedOn w:val="13"/>
    <w:next w:val="a0"/>
    <w:link w:val="aff2"/>
    <w:qFormat/>
    <w:rsid w:val="002A6A5A"/>
    <w:pPr>
      <w:jc w:val="center"/>
    </w:pPr>
    <w:rPr>
      <w:i/>
      <w:iCs/>
    </w:rPr>
  </w:style>
  <w:style w:type="character" w:customStyle="1" w:styleId="aff2">
    <w:name w:val="Подзаголовок Знак"/>
    <w:basedOn w:val="a1"/>
    <w:link w:val="aff0"/>
    <w:rsid w:val="002A6A5A"/>
    <w:rPr>
      <w:rFonts w:ascii="Arial" w:eastAsia="Microsoft YaHei" w:hAnsi="Arial" w:cs="Mangal"/>
      <w:i/>
      <w:iCs/>
      <w:kern w:val="1"/>
      <w:sz w:val="28"/>
      <w:szCs w:val="28"/>
      <w:lang w:eastAsia="ar-SA"/>
    </w:rPr>
  </w:style>
  <w:style w:type="paragraph" w:customStyle="1" w:styleId="Left">
    <w:name w:val="Left"/>
    <w:rsid w:val="002A6A5A"/>
    <w:pPr>
      <w:widowControl w:val="0"/>
      <w:suppressAutoHyphens/>
      <w:spacing w:after="0"/>
    </w:pPr>
    <w:rPr>
      <w:rFonts w:ascii="Times New Roman" w:eastAsia="Times New Roman" w:hAnsi="Times New Roman" w:cs="Times New Roman"/>
      <w:kern w:val="1"/>
      <w:sz w:val="24"/>
      <w:szCs w:val="24"/>
      <w:lang w:eastAsia="ar-SA"/>
    </w:rPr>
  </w:style>
  <w:style w:type="paragraph" w:customStyle="1" w:styleId="aff3">
    <w:name w:val="Заголовок таблицы"/>
    <w:basedOn w:val="afe"/>
    <w:rsid w:val="002A6A5A"/>
    <w:pPr>
      <w:jc w:val="center"/>
    </w:pPr>
    <w:rPr>
      <w:b/>
      <w:bCs/>
    </w:rPr>
  </w:style>
  <w:style w:type="character" w:customStyle="1" w:styleId="1d">
    <w:name w:val="Текст выноски Знак1"/>
    <w:rsid w:val="002A6A5A"/>
    <w:rPr>
      <w:rFonts w:ascii="Tahoma" w:eastAsia="Calibri" w:hAnsi="Tahoma" w:cs="Tahoma"/>
      <w:kern w:val="1"/>
      <w:sz w:val="16"/>
      <w:szCs w:val="16"/>
      <w:lang w:eastAsia="ar-SA"/>
    </w:rPr>
  </w:style>
  <w:style w:type="paragraph" w:styleId="aff4">
    <w:name w:val="No Spacing"/>
    <w:link w:val="aff5"/>
    <w:uiPriority w:val="99"/>
    <w:qFormat/>
    <w:rsid w:val="002A6A5A"/>
    <w:pPr>
      <w:suppressAutoHyphens/>
      <w:spacing w:after="0"/>
    </w:pPr>
    <w:rPr>
      <w:rFonts w:ascii="Calibri" w:eastAsia="Calibri" w:hAnsi="Calibri" w:cs="Times New Roman"/>
      <w:kern w:val="1"/>
      <w:lang w:eastAsia="ar-SA"/>
    </w:rPr>
  </w:style>
  <w:style w:type="paragraph" w:customStyle="1" w:styleId="S2">
    <w:name w:val="S_Заголовок 2"/>
    <w:basedOn w:val="2"/>
    <w:link w:val="S20"/>
    <w:autoRedefine/>
    <w:rsid w:val="002A6A5A"/>
    <w:pPr>
      <w:keepNext w:val="0"/>
      <w:spacing w:after="120" w:line="240" w:lineRule="auto"/>
      <w:ind w:left="709"/>
    </w:pPr>
    <w:rPr>
      <w:b w:val="0"/>
      <w:sz w:val="24"/>
      <w:szCs w:val="24"/>
      <w:lang w:eastAsia="ar-SA"/>
    </w:rPr>
  </w:style>
  <w:style w:type="character" w:customStyle="1" w:styleId="S20">
    <w:name w:val="S_Заголовок 2 Знак Знак"/>
    <w:link w:val="S2"/>
    <w:rsid w:val="002A6A5A"/>
    <w:rPr>
      <w:rFonts w:ascii="Times New Roman" w:eastAsia="Times New Roman" w:hAnsi="Times New Roman" w:cs="Times New Roman"/>
      <w:sz w:val="24"/>
      <w:szCs w:val="24"/>
      <w:lang w:eastAsia="ar-SA"/>
    </w:rPr>
  </w:style>
  <w:style w:type="paragraph" w:customStyle="1" w:styleId="aff6">
    <w:name w:val="основной текст"/>
    <w:basedOn w:val="a"/>
    <w:uiPriority w:val="99"/>
    <w:rsid w:val="002A6A5A"/>
    <w:pPr>
      <w:spacing w:after="120"/>
      <w:ind w:firstLine="851"/>
      <w:jc w:val="both"/>
    </w:pPr>
    <w:rPr>
      <w:rFonts w:ascii="Arial" w:eastAsia="Times New Roman" w:hAnsi="Arial" w:cs="Times New Roman"/>
      <w:sz w:val="28"/>
      <w:szCs w:val="20"/>
    </w:rPr>
  </w:style>
  <w:style w:type="paragraph" w:customStyle="1" w:styleId="Default">
    <w:name w:val="Default"/>
    <w:uiPriority w:val="99"/>
    <w:rsid w:val="002A6A5A"/>
    <w:pPr>
      <w:autoSpaceDE w:val="0"/>
      <w:autoSpaceDN w:val="0"/>
      <w:adjustRightInd w:val="0"/>
      <w:spacing w:after="0"/>
    </w:pPr>
    <w:rPr>
      <w:rFonts w:ascii="Times New Roman" w:eastAsia="Calibri" w:hAnsi="Times New Roman" w:cs="Times New Roman"/>
      <w:color w:val="000000"/>
      <w:sz w:val="24"/>
      <w:szCs w:val="24"/>
      <w:lang w:eastAsia="en-US"/>
    </w:rPr>
  </w:style>
  <w:style w:type="paragraph" w:customStyle="1" w:styleId="1e">
    <w:name w:val="Знак Знак Знак Знак Знак1 Знак"/>
    <w:basedOn w:val="a"/>
    <w:rsid w:val="002A6A5A"/>
    <w:pPr>
      <w:spacing w:after="160" w:line="240" w:lineRule="exact"/>
    </w:pPr>
    <w:rPr>
      <w:rFonts w:ascii="Verdana" w:eastAsia="Times New Roman" w:hAnsi="Verdana" w:cs="Times New Roman"/>
      <w:sz w:val="24"/>
      <w:szCs w:val="24"/>
      <w:lang w:val="en-US" w:eastAsia="en-US"/>
    </w:rPr>
  </w:style>
  <w:style w:type="paragraph" w:customStyle="1" w:styleId="000">
    <w:name w:val="000"/>
    <w:rsid w:val="002A6A5A"/>
    <w:pPr>
      <w:autoSpaceDE w:val="0"/>
      <w:autoSpaceDN w:val="0"/>
      <w:adjustRightInd w:val="0"/>
      <w:spacing w:after="0" w:line="210" w:lineRule="atLeast"/>
      <w:ind w:firstLine="170"/>
      <w:jc w:val="both"/>
    </w:pPr>
    <w:rPr>
      <w:rFonts w:ascii="PragmaticaCondC" w:eastAsia="Times New Roman" w:hAnsi="PragmaticaCondC" w:cs="PragmaticaCondC"/>
      <w:color w:val="000000"/>
      <w:sz w:val="18"/>
      <w:szCs w:val="18"/>
      <w:lang w:eastAsia="en-US"/>
    </w:rPr>
  </w:style>
  <w:style w:type="paragraph" w:customStyle="1" w:styleId="1f">
    <w:name w:val="Стиль1"/>
    <w:basedOn w:val="1"/>
    <w:rsid w:val="002A6A5A"/>
    <w:pPr>
      <w:tabs>
        <w:tab w:val="clear" w:pos="0"/>
      </w:tabs>
      <w:spacing w:before="120" w:after="0" w:line="240" w:lineRule="auto"/>
      <w:ind w:left="0" w:firstLine="0"/>
      <w:jc w:val="center"/>
      <w:outlineLvl w:val="9"/>
    </w:pPr>
    <w:rPr>
      <w:rFonts w:ascii="Times New Roman" w:hAnsi="Times New Roman" w:cs="Arial"/>
      <w:b/>
      <w:color w:val="auto"/>
      <w:spacing w:val="-1"/>
      <w:kern w:val="2"/>
      <w:sz w:val="28"/>
      <w:szCs w:val="24"/>
    </w:rPr>
  </w:style>
  <w:style w:type="paragraph" w:customStyle="1" w:styleId="aff7">
    <w:name w:val="Таблица"/>
    <w:basedOn w:val="a"/>
    <w:rsid w:val="002A6A5A"/>
    <w:pPr>
      <w:suppressAutoHyphens/>
      <w:spacing w:after="0"/>
      <w:jc w:val="both"/>
    </w:pPr>
    <w:rPr>
      <w:rFonts w:ascii="Times New Roman" w:eastAsia="Calibri" w:hAnsi="Times New Roman" w:cs="Times New Roman"/>
      <w:b/>
      <w:sz w:val="24"/>
      <w:lang w:eastAsia="ar-SA"/>
    </w:rPr>
  </w:style>
  <w:style w:type="character" w:customStyle="1" w:styleId="aff5">
    <w:name w:val="Без интервала Знак"/>
    <w:link w:val="aff4"/>
    <w:uiPriority w:val="99"/>
    <w:locked/>
    <w:rsid w:val="002A6A5A"/>
    <w:rPr>
      <w:rFonts w:ascii="Calibri" w:eastAsia="Calibri" w:hAnsi="Calibri" w:cs="Times New Roman"/>
      <w:kern w:val="1"/>
      <w:lang w:eastAsia="ar-SA"/>
    </w:rPr>
  </w:style>
  <w:style w:type="paragraph" w:customStyle="1" w:styleId="western">
    <w:name w:val="western"/>
    <w:basedOn w:val="a"/>
    <w:uiPriority w:val="99"/>
    <w:rsid w:val="002A6A5A"/>
    <w:pPr>
      <w:spacing w:before="100" w:beforeAutospacing="1" w:after="100" w:afterAutospacing="1"/>
    </w:pPr>
    <w:rPr>
      <w:rFonts w:ascii="Times New Roman" w:eastAsia="Times New Roman" w:hAnsi="Times New Roman" w:cs="Times New Roman"/>
      <w:sz w:val="24"/>
      <w:szCs w:val="24"/>
    </w:rPr>
  </w:style>
  <w:style w:type="paragraph" w:customStyle="1" w:styleId="formattext">
    <w:name w:val="formattext"/>
    <w:basedOn w:val="a"/>
    <w:rsid w:val="006B6165"/>
    <w:pPr>
      <w:spacing w:before="100" w:beforeAutospacing="1" w:after="100" w:afterAutospacing="1"/>
    </w:pPr>
    <w:rPr>
      <w:rFonts w:ascii="Times New Roman" w:eastAsia="Times New Roman" w:hAnsi="Times New Roman" w:cs="Times New Roman"/>
      <w:sz w:val="24"/>
      <w:szCs w:val="24"/>
    </w:rPr>
  </w:style>
  <w:style w:type="table" w:customStyle="1" w:styleId="1f0">
    <w:name w:val="Светлая заливка1"/>
    <w:basedOn w:val="a2"/>
    <w:uiPriority w:val="60"/>
    <w:rsid w:val="00482CF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Application%20Data\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0E1E8-A2B5-4590-8FB4-2ACE6419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TotalTime>
  <Pages>2</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vsev</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Н. Кошнякова</dc:creator>
  <cp:lastModifiedBy>Татьяна Е. Корнилова</cp:lastModifiedBy>
  <cp:revision>5</cp:revision>
  <cp:lastPrinted>2021-03-22T06:59:00Z</cp:lastPrinted>
  <dcterms:created xsi:type="dcterms:W3CDTF">2022-01-18T06:26:00Z</dcterms:created>
  <dcterms:modified xsi:type="dcterms:W3CDTF">2022-01-18T06:32:00Z</dcterms:modified>
</cp:coreProperties>
</file>