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0B" w:rsidRPr="00297D0B" w:rsidRDefault="00297D0B" w:rsidP="00297D0B">
      <w:pPr>
        <w:spacing w:after="0" w:line="20" w:lineRule="atLeast"/>
        <w:ind w:left="-709" w:right="-567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7D0B">
        <w:rPr>
          <w:rFonts w:ascii="Times New Roman" w:eastAsiaTheme="minorHAnsi" w:hAnsi="Times New Roman"/>
          <w:sz w:val="24"/>
          <w:szCs w:val="24"/>
          <w:lang w:eastAsia="en-US"/>
        </w:rPr>
        <w:t>идентификатор</w:t>
      </w:r>
    </w:p>
    <w:p w:rsidR="009B3554" w:rsidRPr="00297D0B" w:rsidRDefault="00297D0B" w:rsidP="009B3554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7D0B">
        <w:rPr>
          <w:rFonts w:ascii="Times New Roman" w:eastAsiaTheme="minorHAnsi" w:hAnsi="Times New Roman"/>
          <w:sz w:val="28"/>
          <w:szCs w:val="28"/>
          <w:lang w:eastAsia="en-US"/>
        </w:rPr>
        <w:t>ГЕРБ</w:t>
      </w:r>
    </w:p>
    <w:p w:rsidR="009B3554" w:rsidRPr="003B0FDB" w:rsidRDefault="009B3554" w:rsidP="009B3554">
      <w:pPr>
        <w:spacing w:after="0"/>
        <w:jc w:val="center"/>
        <w:rPr>
          <w:sz w:val="28"/>
          <w:szCs w:val="28"/>
        </w:rPr>
      </w:pPr>
    </w:p>
    <w:p w:rsidR="009B3554" w:rsidRPr="003B0FDB" w:rsidRDefault="009B3554" w:rsidP="009B355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z w:val="28"/>
          <w:szCs w:val="28"/>
          <w:lang w:eastAsia="en-US"/>
        </w:rPr>
        <w:t>Муниципальное образование</w:t>
      </w:r>
    </w:p>
    <w:p w:rsidR="009B3554" w:rsidRPr="003B0FDB" w:rsidRDefault="009B3554" w:rsidP="009B3554">
      <w:pPr>
        <w:spacing w:after="0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z w:val="28"/>
          <w:szCs w:val="28"/>
          <w:lang w:eastAsia="en-US"/>
        </w:rPr>
        <w:t>«Юкковское сельское поселение»</w:t>
      </w:r>
    </w:p>
    <w:p w:rsidR="009B3554" w:rsidRPr="003B0FDB" w:rsidRDefault="009B3554" w:rsidP="009B3554">
      <w:pPr>
        <w:spacing w:after="0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z w:val="28"/>
          <w:szCs w:val="28"/>
          <w:lang w:eastAsia="en-US"/>
        </w:rPr>
        <w:t>Всеволожского муниципального района Ленинградской области</w:t>
      </w:r>
    </w:p>
    <w:p w:rsidR="009B3554" w:rsidRPr="003B0FDB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9B3554" w:rsidRPr="003B0FDB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pacing w:val="80"/>
          <w:sz w:val="28"/>
          <w:szCs w:val="28"/>
          <w:lang w:eastAsia="en-US"/>
        </w:rPr>
        <w:t>АДМИНИСТРАЦИЯ</w:t>
      </w:r>
    </w:p>
    <w:p w:rsidR="009B3554" w:rsidRPr="003B0FDB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28"/>
          <w:lang w:eastAsia="en-US"/>
        </w:rPr>
      </w:pPr>
    </w:p>
    <w:p w:rsidR="009B3554" w:rsidRPr="00FA5376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36"/>
          <w:szCs w:val="36"/>
          <w:lang w:eastAsia="en-US"/>
        </w:rPr>
      </w:pPr>
      <w:r w:rsidRPr="00FA5376">
        <w:rPr>
          <w:rFonts w:ascii="Arial" w:eastAsiaTheme="minorHAnsi" w:hAnsi="Arial" w:cs="Arial"/>
          <w:spacing w:val="80"/>
          <w:sz w:val="36"/>
          <w:szCs w:val="36"/>
          <w:lang w:eastAsia="en-US"/>
        </w:rPr>
        <w:t>ПОСТАНОВЛЕНИЕ</w:t>
      </w:r>
    </w:p>
    <w:p w:rsidR="00DC3839" w:rsidRPr="003B0FDB" w:rsidRDefault="00DC3839" w:rsidP="00DC3839">
      <w:pPr>
        <w:spacing w:after="0" w:line="240" w:lineRule="auto"/>
        <w:ind w:left="-709" w:right="-567"/>
        <w:rPr>
          <w:rFonts w:ascii="Arial" w:eastAsiaTheme="minorHAnsi" w:hAnsi="Arial" w:cs="Arial"/>
          <w:sz w:val="28"/>
          <w:szCs w:val="28"/>
          <w:lang w:eastAsia="en-US"/>
        </w:rPr>
      </w:pPr>
    </w:p>
    <w:p w:rsidR="00DC3839" w:rsidRPr="00040D7A" w:rsidRDefault="00DC3839" w:rsidP="00040D7A">
      <w:pPr>
        <w:spacing w:after="0" w:line="240" w:lineRule="auto"/>
        <w:ind w:right="-1"/>
        <w:rPr>
          <w:rFonts w:ascii="Arial" w:eastAsia="Times New Roman" w:hAnsi="Arial" w:cs="Arial"/>
          <w:sz w:val="28"/>
          <w:szCs w:val="18"/>
          <w:lang w:eastAsia="en-US"/>
        </w:rPr>
      </w:pPr>
      <w:r w:rsidRPr="00040D7A">
        <w:rPr>
          <w:rFonts w:ascii="Arial" w:eastAsia="Times New Roman" w:hAnsi="Arial" w:cs="Arial"/>
          <w:sz w:val="28"/>
          <w:szCs w:val="18"/>
          <w:lang w:eastAsia="en-US"/>
        </w:rPr>
        <w:t xml:space="preserve"> </w:t>
      </w:r>
      <w:r w:rsidR="00297D0B">
        <w:rPr>
          <w:rFonts w:ascii="Arial" w:eastAsia="Times New Roman" w:hAnsi="Arial" w:cs="Arial"/>
          <w:sz w:val="28"/>
          <w:szCs w:val="18"/>
          <w:lang w:eastAsia="en-US"/>
        </w:rPr>
        <w:t>___</w:t>
      </w:r>
      <w:r w:rsidR="00297D0B" w:rsidRPr="00297D0B">
        <w:rPr>
          <w:rFonts w:ascii="Arial" w:eastAsia="Times New Roman" w:hAnsi="Arial" w:cs="Arial"/>
          <w:b/>
          <w:sz w:val="28"/>
          <w:szCs w:val="18"/>
          <w:u w:val="single"/>
          <w:lang w:eastAsia="en-US"/>
        </w:rPr>
        <w:t>10.12.2021</w:t>
      </w:r>
      <w:r w:rsidR="00BC1219">
        <w:rPr>
          <w:rFonts w:ascii="Arial" w:eastAsia="Times New Roman" w:hAnsi="Arial" w:cs="Arial"/>
          <w:sz w:val="28"/>
          <w:szCs w:val="18"/>
          <w:lang w:eastAsia="en-US"/>
        </w:rPr>
        <w:t>_</w:t>
      </w:r>
      <w:r w:rsidR="00040D7A">
        <w:rPr>
          <w:rFonts w:ascii="Arial" w:eastAsia="Times New Roman" w:hAnsi="Arial" w:cs="Arial"/>
          <w:sz w:val="28"/>
          <w:szCs w:val="18"/>
          <w:lang w:eastAsia="en-US"/>
        </w:rPr>
        <w:t>__</w:t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 xml:space="preserve"> </w:t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bookmarkStart w:id="0" w:name="_GoBack"/>
      <w:bookmarkEnd w:id="0"/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="008D313B"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="008D313B" w:rsidRPr="00040D7A">
        <w:rPr>
          <w:rFonts w:ascii="Arial" w:eastAsia="Times New Roman" w:hAnsi="Arial" w:cs="Arial"/>
          <w:sz w:val="28"/>
          <w:szCs w:val="18"/>
          <w:lang w:eastAsia="en-US"/>
        </w:rPr>
        <w:t>№__</w:t>
      </w:r>
      <w:r w:rsidR="00297D0B" w:rsidRPr="00297D0B">
        <w:rPr>
          <w:rFonts w:ascii="Arial" w:eastAsia="Times New Roman" w:hAnsi="Arial" w:cs="Arial"/>
          <w:b/>
          <w:sz w:val="28"/>
          <w:szCs w:val="18"/>
          <w:u w:val="single"/>
          <w:lang w:eastAsia="en-US"/>
        </w:rPr>
        <w:t>503</w:t>
      </w:r>
      <w:r w:rsidR="00BC1219">
        <w:rPr>
          <w:rFonts w:ascii="Arial" w:eastAsia="Times New Roman" w:hAnsi="Arial" w:cs="Arial"/>
          <w:sz w:val="28"/>
          <w:szCs w:val="18"/>
          <w:lang w:eastAsia="en-US"/>
        </w:rPr>
        <w:t>_</w:t>
      </w:r>
      <w:r w:rsidR="004F3BC0" w:rsidRPr="00040D7A">
        <w:rPr>
          <w:rFonts w:ascii="Arial" w:eastAsia="Times New Roman" w:hAnsi="Arial" w:cs="Arial"/>
          <w:sz w:val="28"/>
          <w:szCs w:val="18"/>
          <w:lang w:eastAsia="en-US"/>
        </w:rPr>
        <w:t>_</w:t>
      </w:r>
    </w:p>
    <w:p w:rsidR="00DC3839" w:rsidRPr="00040D7A" w:rsidRDefault="00DC3839" w:rsidP="00040D7A">
      <w:pPr>
        <w:spacing w:after="0" w:line="240" w:lineRule="auto"/>
        <w:ind w:left="-709" w:right="-1"/>
        <w:rPr>
          <w:rFonts w:ascii="Arial" w:eastAsia="Times New Roman" w:hAnsi="Arial" w:cs="Arial"/>
          <w:sz w:val="20"/>
          <w:szCs w:val="18"/>
          <w:lang w:eastAsia="en-US"/>
        </w:rPr>
      </w:pPr>
      <w:r w:rsidRPr="00040D7A">
        <w:rPr>
          <w:rFonts w:ascii="Arial" w:eastAsia="Times New Roman" w:hAnsi="Arial" w:cs="Arial"/>
          <w:sz w:val="20"/>
          <w:szCs w:val="18"/>
          <w:lang w:eastAsia="en-US"/>
        </w:rPr>
        <w:t xml:space="preserve">          </w:t>
      </w:r>
      <w:r w:rsidRPr="00040D7A">
        <w:rPr>
          <w:rFonts w:ascii="Arial" w:eastAsia="Times New Roman" w:hAnsi="Arial" w:cs="Arial"/>
          <w:sz w:val="20"/>
          <w:szCs w:val="18"/>
          <w:lang w:eastAsia="en-US"/>
        </w:rPr>
        <w:tab/>
        <w:t xml:space="preserve">    </w:t>
      </w:r>
      <w:r w:rsidR="00040D7A">
        <w:rPr>
          <w:rFonts w:ascii="Arial" w:eastAsia="Times New Roman" w:hAnsi="Arial" w:cs="Arial"/>
          <w:sz w:val="20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0"/>
          <w:szCs w:val="18"/>
          <w:lang w:eastAsia="en-US"/>
        </w:rPr>
        <w:t xml:space="preserve"> д. Юкки</w:t>
      </w:r>
    </w:p>
    <w:p w:rsidR="00DC3839" w:rsidRPr="00040D7A" w:rsidRDefault="00DC3839" w:rsidP="00040D7A">
      <w:pPr>
        <w:spacing w:after="0" w:line="240" w:lineRule="auto"/>
        <w:ind w:right="-1"/>
        <w:rPr>
          <w:rFonts w:ascii="Arial" w:eastAsia="Times New Roman" w:hAnsi="Arial" w:cs="Arial"/>
          <w:sz w:val="28"/>
          <w:szCs w:val="18"/>
          <w:lang w:eastAsia="en-US"/>
        </w:rPr>
      </w:pPr>
    </w:p>
    <w:p w:rsidR="007F00DE" w:rsidRPr="001A77DA" w:rsidRDefault="00ED57D7" w:rsidP="00726C6D">
      <w:pPr>
        <w:shd w:val="clear" w:color="auto" w:fill="FFFFFF"/>
        <w:tabs>
          <w:tab w:val="left" w:pos="0"/>
          <w:tab w:val="left" w:pos="142"/>
          <w:tab w:val="left" w:pos="3828"/>
        </w:tabs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040D7A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 от 09.11.2020 № 320 «</w:t>
      </w:r>
      <w:r w:rsidR="00A92FF4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070AFB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сети муниципальных </w:t>
      </w:r>
      <w:r w:rsidR="00DB3741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дорог общего пользования </w:t>
      </w:r>
      <w:r w:rsidR="00B8498A" w:rsidRPr="001A77DA">
        <w:rPr>
          <w:rFonts w:ascii="Times New Roman" w:hAnsi="Times New Roman" w:cs="Times New Roman"/>
          <w:color w:val="000000"/>
          <w:sz w:val="28"/>
          <w:szCs w:val="28"/>
        </w:rPr>
        <w:t>в МО «Юкковское сельское поселение</w:t>
      </w:r>
      <w:r w:rsidR="00A92FF4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F4938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415" w:rsidRPr="001A77DA" w:rsidRDefault="009F141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3F6" w:rsidRPr="001A77DA" w:rsidRDefault="004463F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58E" w:rsidRPr="001A77DA" w:rsidRDefault="00A4058E" w:rsidP="00A40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831B2">
        <w:rPr>
          <w:rFonts w:ascii="Times New Roman" w:hAnsi="Times New Roman" w:cs="Times New Roman"/>
          <w:sz w:val="28"/>
          <w:szCs w:val="28"/>
        </w:rPr>
        <w:br/>
      </w:r>
      <w:r w:rsidRPr="001A77DA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МО «Юкковское сельское поселение», утвержденного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20.08.2013 № 280, руководствуясь </w:t>
      </w:r>
      <w:hyperlink r:id="rId8" w:history="1"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A77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A4058E" w:rsidRPr="001A77DA" w:rsidRDefault="00A4058E" w:rsidP="00A40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DA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1A77D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A77DA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F1415" w:rsidRPr="001A77DA" w:rsidRDefault="009F1415" w:rsidP="00794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E5E" w:rsidRPr="001A77DA" w:rsidRDefault="00ED57D7" w:rsidP="00794083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4058E" w:rsidRPr="001A77D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от 09.11.2020 № 320 </w:t>
      </w:r>
      <w:r w:rsidR="005831B2">
        <w:rPr>
          <w:rFonts w:ascii="Times New Roman" w:hAnsi="Times New Roman" w:cs="Times New Roman"/>
          <w:sz w:val="28"/>
          <w:szCs w:val="28"/>
        </w:rPr>
        <w:br/>
      </w:r>
      <w:r w:rsidR="00A4058E" w:rsidRPr="001A77DA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F15E5E" w:rsidRPr="001A77D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F15E5E" w:rsidRPr="001A77D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9B3554" w:rsidRPr="001A77DA">
        <w:rPr>
          <w:rFonts w:ascii="Times New Roman" w:hAnsi="Times New Roman" w:cs="Times New Roman"/>
          <w:sz w:val="28"/>
          <w:szCs w:val="28"/>
        </w:rPr>
        <w:t>ы</w:t>
      </w:r>
      <w:r w:rsidR="00F15E5E" w:rsidRPr="001A77DA">
        <w:rPr>
          <w:rFonts w:ascii="Times New Roman" w:hAnsi="Times New Roman" w:cs="Times New Roman"/>
          <w:sz w:val="28"/>
          <w:szCs w:val="28"/>
        </w:rPr>
        <w:t xml:space="preserve"> </w:t>
      </w:r>
      <w:r w:rsidR="00F15E5E" w:rsidRPr="001A77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3741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сети муниципальных </w:t>
      </w:r>
      <w:r w:rsidR="00070AFB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дорог общего пользования </w:t>
      </w:r>
      <w:r w:rsidR="00DB3741" w:rsidRPr="001A77DA">
        <w:rPr>
          <w:rFonts w:ascii="Times New Roman" w:hAnsi="Times New Roman" w:cs="Times New Roman"/>
          <w:color w:val="000000"/>
          <w:sz w:val="28"/>
          <w:szCs w:val="28"/>
        </w:rPr>
        <w:t>в МО «Юкковское сельское поселение</w:t>
      </w:r>
      <w:r w:rsidR="00F15E5E" w:rsidRPr="001A7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058E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41D" w:rsidRPr="001A77DA">
        <w:rPr>
          <w:rFonts w:ascii="Times New Roman" w:hAnsi="Times New Roman" w:cs="Times New Roman"/>
          <w:color w:val="000000"/>
          <w:sz w:val="28"/>
          <w:szCs w:val="28"/>
        </w:rPr>
        <w:t>(в редакции от 21.12.2020 № 386</w:t>
      </w:r>
      <w:r w:rsidR="00B737ED" w:rsidRPr="001A77DA">
        <w:rPr>
          <w:rFonts w:ascii="Times New Roman" w:hAnsi="Times New Roman" w:cs="Times New Roman"/>
          <w:color w:val="000000"/>
          <w:sz w:val="28"/>
          <w:szCs w:val="28"/>
        </w:rPr>
        <w:t>, от 12.02.2021 №</w:t>
      </w:r>
      <w:r w:rsidR="009357D1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ED" w:rsidRPr="001A77DA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630B0B" w:rsidRPr="001A77DA">
        <w:rPr>
          <w:rFonts w:ascii="Times New Roman" w:hAnsi="Times New Roman" w:cs="Times New Roman"/>
          <w:color w:val="000000"/>
          <w:sz w:val="28"/>
          <w:szCs w:val="28"/>
        </w:rPr>
        <w:t>, от 12.03.2021 №</w:t>
      </w:r>
      <w:r w:rsidR="00A4058E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B0B" w:rsidRPr="001A77DA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BC1219">
        <w:rPr>
          <w:rFonts w:ascii="Times New Roman" w:hAnsi="Times New Roman" w:cs="Times New Roman"/>
          <w:color w:val="000000"/>
          <w:sz w:val="28"/>
          <w:szCs w:val="28"/>
        </w:rPr>
        <w:t>, от 17.08.2021 № 301</w:t>
      </w:r>
      <w:r w:rsidR="00FA141D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B3554" w:rsidRPr="001A77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3554" w:rsidRPr="001A77DA" w:rsidRDefault="009B3554" w:rsidP="00BC12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lastRenderedPageBreak/>
        <w:t>таблицу 3 «Перечень программных мероприятий</w:t>
      </w:r>
      <w:r w:rsidRPr="001A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7D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сети муниципальных дорог общего пользования </w:t>
      </w:r>
      <w:r w:rsidR="00583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7DA">
        <w:rPr>
          <w:rFonts w:ascii="Times New Roman" w:hAnsi="Times New Roman" w:cs="Times New Roman"/>
          <w:color w:val="000000"/>
          <w:sz w:val="28"/>
          <w:szCs w:val="28"/>
        </w:rPr>
        <w:t>в МО «Юкковское сельское поселение» изложить в редакции согласно приложению к настоящему постановлению</w:t>
      </w:r>
      <w:r w:rsidR="00D25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554" w:rsidRPr="001A77DA" w:rsidRDefault="009B3554" w:rsidP="009B3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2. </w:t>
      </w:r>
      <w:r w:rsidRPr="001A77DA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1A77DA">
        <w:rPr>
          <w:rFonts w:ascii="Times New Roman" w:hAnsi="Times New Roman" w:cs="Times New Roman"/>
          <w:bCs/>
          <w:sz w:val="28"/>
          <w:szCs w:val="28"/>
        </w:rPr>
        <w:t>Юкковские</w:t>
      </w:r>
      <w:proofErr w:type="spellEnd"/>
      <w:r w:rsidRPr="001A77DA">
        <w:rPr>
          <w:rFonts w:ascii="Times New Roman" w:hAnsi="Times New Roman" w:cs="Times New Roman"/>
          <w:bCs/>
          <w:sz w:val="28"/>
          <w:szCs w:val="28"/>
        </w:rPr>
        <w:t xml:space="preserve"> ведомости» и разместить на официальном сайте </w:t>
      </w:r>
      <w:r w:rsidRPr="001A77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«Интернет» по адресу: </w:t>
      </w:r>
      <w:hyperlink r:id="rId9" w:history="1"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ykki</w:t>
        </w:r>
        <w:proofErr w:type="spellEnd"/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A77DA">
        <w:rPr>
          <w:rFonts w:ascii="Times New Roman" w:hAnsi="Times New Roman" w:cs="Times New Roman"/>
          <w:sz w:val="28"/>
          <w:szCs w:val="28"/>
        </w:rPr>
        <w:t>.</w:t>
      </w:r>
    </w:p>
    <w:p w:rsidR="009B3554" w:rsidRPr="001A77DA" w:rsidRDefault="009B3554" w:rsidP="009B3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B3554" w:rsidRPr="001A77DA" w:rsidRDefault="009B3554" w:rsidP="009B35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5831B2">
        <w:rPr>
          <w:rFonts w:ascii="Times New Roman" w:hAnsi="Times New Roman" w:cs="Times New Roman"/>
          <w:sz w:val="28"/>
          <w:szCs w:val="28"/>
        </w:rPr>
        <w:br/>
      </w:r>
      <w:r w:rsidRPr="001A77DA">
        <w:rPr>
          <w:rFonts w:ascii="Times New Roman" w:hAnsi="Times New Roman" w:cs="Times New Roman"/>
          <w:sz w:val="28"/>
          <w:szCs w:val="28"/>
        </w:rPr>
        <w:t>на заместителя главы администрации.</w:t>
      </w:r>
    </w:p>
    <w:p w:rsidR="009B3554" w:rsidRPr="001A77DA" w:rsidRDefault="009B3554" w:rsidP="009B3554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B3554" w:rsidRPr="001A77DA" w:rsidRDefault="009B3554" w:rsidP="009B3554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37AE8" w:rsidRPr="001A77DA" w:rsidRDefault="009B3554" w:rsidP="003B0F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7DA">
        <w:rPr>
          <w:rFonts w:ascii="Times New Roman" w:hAnsi="Times New Roman" w:cs="Times New Roman"/>
          <w:spacing w:val="-1"/>
          <w:sz w:val="28"/>
          <w:szCs w:val="28"/>
        </w:rPr>
        <w:t>Глава</w:t>
      </w:r>
      <w:r w:rsidR="003B0FDB"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3B0FDB"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3B0FDB"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</w:t>
      </w:r>
      <w:r w:rsidR="00BC121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.А. </w:t>
      </w:r>
      <w:proofErr w:type="spellStart"/>
      <w:r w:rsidR="00BC1219">
        <w:rPr>
          <w:rFonts w:ascii="Times New Roman" w:hAnsi="Times New Roman" w:cs="Times New Roman"/>
          <w:spacing w:val="-1"/>
          <w:sz w:val="28"/>
          <w:szCs w:val="28"/>
        </w:rPr>
        <w:t>Уразов</w:t>
      </w:r>
      <w:proofErr w:type="spellEnd"/>
    </w:p>
    <w:p w:rsidR="00E37AE8" w:rsidRPr="001A77DA" w:rsidRDefault="00E37AE8" w:rsidP="0079408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6D3" w:rsidRPr="001A77DA" w:rsidRDefault="00E826D3" w:rsidP="00E826D3">
      <w:pPr>
        <w:tabs>
          <w:tab w:val="left" w:pos="1830"/>
        </w:tabs>
        <w:rPr>
          <w:rFonts w:ascii="Times New Roman" w:hAnsi="Times New Roman" w:cs="Times New Roman"/>
        </w:rPr>
        <w:sectPr w:rsidR="00E826D3" w:rsidRPr="001A77DA" w:rsidSect="003B0FDB">
          <w:headerReference w:type="default" r:id="rId10"/>
          <w:headerReference w:type="first" r:id="rId11"/>
          <w:pgSz w:w="11906" w:h="16838"/>
          <w:pgMar w:top="284" w:right="707" w:bottom="1134" w:left="1560" w:header="708" w:footer="708" w:gutter="0"/>
          <w:cols w:space="708"/>
          <w:titlePg/>
          <w:docGrid w:linePitch="360"/>
        </w:sectPr>
      </w:pPr>
    </w:p>
    <w:p w:rsidR="002F555D" w:rsidRPr="001A77DA" w:rsidRDefault="002F555D" w:rsidP="002F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F555D" w:rsidRPr="001A77DA" w:rsidRDefault="002F555D" w:rsidP="002F55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555D" w:rsidRPr="001A77DA" w:rsidRDefault="002F555D" w:rsidP="002F5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МО «Юкковское сельское поселение»</w:t>
      </w:r>
    </w:p>
    <w:p w:rsidR="002F555D" w:rsidRPr="001A77DA" w:rsidRDefault="002F555D" w:rsidP="002F5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555D" w:rsidRPr="001A77DA" w:rsidRDefault="002F555D" w:rsidP="002F555D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1A77DA">
        <w:rPr>
          <w:rFonts w:ascii="Times New Roman" w:hAnsi="Times New Roman"/>
          <w:sz w:val="28"/>
          <w:szCs w:val="28"/>
        </w:rPr>
        <w:t>от __________№ ______</w:t>
      </w:r>
    </w:p>
    <w:p w:rsidR="002F555D" w:rsidRPr="001A77DA" w:rsidRDefault="002F555D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</w:p>
    <w:p w:rsidR="002F555D" w:rsidRPr="001A77DA" w:rsidRDefault="002F555D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</w:p>
    <w:p w:rsidR="00E826D3" w:rsidRPr="001A77DA" w:rsidRDefault="00E826D3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1A77D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Таблица 3</w:t>
      </w: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5D" w:rsidRPr="001A77DA" w:rsidRDefault="002F555D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A7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сети муниципальных дорог общего пользования  </w:t>
      </w: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A77DA">
        <w:rPr>
          <w:rFonts w:ascii="Times New Roman" w:hAnsi="Times New Roman" w:cs="Times New Roman"/>
          <w:b/>
          <w:color w:val="000000"/>
          <w:sz w:val="24"/>
          <w:szCs w:val="24"/>
        </w:rPr>
        <w:t>в МО «Юкковское сельское поселение»</w:t>
      </w:r>
    </w:p>
    <w:p w:rsidR="00E826D3" w:rsidRPr="001A77DA" w:rsidRDefault="00E826D3" w:rsidP="00E826D3">
      <w:pPr>
        <w:pStyle w:val="aa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1A77DA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№ п/п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Результаты выполнения мероприятий программы (подпрограммы)</w:t>
            </w:r>
          </w:p>
        </w:tc>
      </w:tr>
      <w:tr w:rsidR="00E826D3" w:rsidRPr="001A77DA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2021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1A77DA" w:rsidTr="005A6EFF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8</w:t>
            </w:r>
          </w:p>
        </w:tc>
      </w:tr>
      <w:tr w:rsidR="00E826D3" w:rsidRPr="001A77DA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1A77DA" w:rsidRDefault="002F555D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Задача 1</w:t>
            </w:r>
          </w:p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Улучшение транспортно-эксплуатационного состояния автомобильных дорог общего пользования местного значения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1A77DA" w:rsidRDefault="00E826D3" w:rsidP="00BC1219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1A77DA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BC1219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1A77DA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Повышение эффективности и безопасности функционирования дорог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Уборка и санитарное содержание дорог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Повышение эффективности и безопасности функционирования дорог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Задача 2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 движения автомобильного транспорта.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1609EF">
            <w:pPr>
              <w:rPr>
                <w:rFonts w:ascii="Times New Roman" w:hAnsi="Times New Roman"/>
              </w:rPr>
            </w:pPr>
            <w:r w:rsidRPr="00484C7F">
              <w:rPr>
                <w:rFonts w:ascii="Times New Roman" w:hAnsi="Times New Roman"/>
              </w:rPr>
              <w:t>23</w:t>
            </w:r>
            <w:r w:rsidR="004A10FE">
              <w:rPr>
                <w:rFonts w:ascii="Times New Roman" w:hAnsi="Times New Roman"/>
              </w:rPr>
              <w:t xml:space="preserve"> </w:t>
            </w:r>
            <w:r w:rsidR="001609EF">
              <w:rPr>
                <w:rFonts w:ascii="Times New Roman" w:hAnsi="Times New Roman"/>
              </w:rPr>
              <w:t>4</w:t>
            </w:r>
            <w:r w:rsidRPr="00484C7F">
              <w:rPr>
                <w:rFonts w:ascii="Times New Roman" w:hAnsi="Times New Roman"/>
              </w:rPr>
              <w:t>32,6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16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A10FE">
              <w:rPr>
                <w:rFonts w:ascii="Times New Roman" w:hAnsi="Times New Roman"/>
              </w:rPr>
              <w:t xml:space="preserve"> </w:t>
            </w:r>
            <w:r w:rsidR="001609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73B2C" w:rsidP="0016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10FE">
              <w:rPr>
                <w:rFonts w:ascii="Times New Roman" w:hAnsi="Times New Roman"/>
              </w:rPr>
              <w:t xml:space="preserve"> </w:t>
            </w:r>
            <w:r w:rsidR="001609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473B2C" w:rsidP="0016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10FE">
              <w:rPr>
                <w:rFonts w:ascii="Times New Roman" w:hAnsi="Times New Roman"/>
              </w:rPr>
              <w:t xml:space="preserve"> </w:t>
            </w:r>
            <w:r w:rsidR="001609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A10FE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26D3" w:rsidRPr="00A77C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E826D3" w:rsidRPr="00A77C46">
              <w:rPr>
                <w:rFonts w:ascii="Times New Roman" w:hAnsi="Times New Roman"/>
              </w:rPr>
              <w:t>408,1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</w:t>
            </w:r>
            <w:r w:rsidR="004A10FE">
              <w:rPr>
                <w:rFonts w:ascii="Times New Roman" w:hAnsi="Times New Roman"/>
              </w:rPr>
              <w:t xml:space="preserve"> </w:t>
            </w:r>
            <w:r w:rsidRPr="00A77C46">
              <w:rPr>
                <w:rFonts w:ascii="Times New Roman" w:hAnsi="Times New Roman"/>
              </w:rPr>
              <w:t>408,1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</w:t>
            </w:r>
            <w:r w:rsidR="002F555D">
              <w:rPr>
                <w:rFonts w:ascii="Times New Roman" w:hAnsi="Times New Roman"/>
              </w:rPr>
              <w:t>.1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Школьная,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A77C46" w:rsidTr="006F5DAC">
        <w:trPr>
          <w:cantSplit/>
          <w:trHeight w:val="416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 w:rsidR="00A57B56">
              <w:rPr>
                <w:rFonts w:ascii="Times New Roman" w:hAnsi="Times New Roman"/>
              </w:rPr>
              <w:t>Парковая 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4A10FE" w:rsidRDefault="00484C7F" w:rsidP="005A6EFF">
            <w:pPr>
              <w:rPr>
                <w:rFonts w:ascii="Times New Roman" w:hAnsi="Times New Roman"/>
              </w:rPr>
            </w:pPr>
            <w:r w:rsidRPr="004A10FE">
              <w:rPr>
                <w:rFonts w:ascii="Times New Roman" w:hAnsi="Times New Roman"/>
              </w:rPr>
              <w:t>1200,0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4A10FE" w:rsidRDefault="00484C7F" w:rsidP="005A6EFF">
            <w:pPr>
              <w:rPr>
                <w:rFonts w:ascii="Times New Roman" w:hAnsi="Times New Roman"/>
              </w:rPr>
            </w:pPr>
            <w:r w:rsidRPr="004A10FE">
              <w:rPr>
                <w:rFonts w:ascii="Times New Roman" w:hAnsi="Times New Roman"/>
              </w:rPr>
              <w:t>1200,0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 по ул. Подгорная,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Сосновая,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Деревенская, д. </w:t>
            </w:r>
            <w:proofErr w:type="spellStart"/>
            <w:r w:rsidRPr="00A77C46">
              <w:rPr>
                <w:rFonts w:ascii="Times New Roman" w:hAnsi="Times New Roman"/>
              </w:rPr>
              <w:t>Сарженка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 дороги по ул. Садовая,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proofErr w:type="spellStart"/>
            <w:r w:rsidRPr="00A77C46">
              <w:rPr>
                <w:rFonts w:ascii="Times New Roman" w:hAnsi="Times New Roman"/>
              </w:rPr>
              <w:t>Юкковский</w:t>
            </w:r>
            <w:proofErr w:type="spellEnd"/>
            <w:r w:rsidRPr="00A77C46">
              <w:rPr>
                <w:rFonts w:ascii="Times New Roman" w:hAnsi="Times New Roman"/>
              </w:rPr>
              <w:t xml:space="preserve"> проспект (начало 0+62 окончание 0+462),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1618,5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1618,5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210,4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210,4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Радищева,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Озерная, д. Медный завод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Разработка конкурсной документации по ремонту дорог и проведение технического надзора за ремонтом дорог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Приобретение и установка искусственных неровностей на территории МО «Юкковское сельское поселение»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Приобретение дорожных знаков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2.14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Внесение изменений в проект организации дорожного движения на автомобильных дорогах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2.15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Еловая аллея,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6F5DAC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7B56">
              <w:rPr>
                <w:rFonts w:ascii="Times New Roman" w:hAnsi="Times New Roman"/>
              </w:rPr>
              <w:t>30,1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A57B56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6F5DAC" w:rsidP="005A6EFF">
            <w:r>
              <w:rPr>
                <w:rFonts w:ascii="Times New Roman" w:hAnsi="Times New Roman"/>
              </w:rPr>
              <w:t>1</w:t>
            </w:r>
            <w:r w:rsidR="00A57B56" w:rsidRPr="00A70D5D">
              <w:rPr>
                <w:rFonts w:ascii="Times New Roman" w:hAnsi="Times New Roman"/>
              </w:rPr>
              <w:t>030,1</w:t>
            </w:r>
          </w:p>
        </w:tc>
        <w:tc>
          <w:tcPr>
            <w:tcW w:w="574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6F5DAC" w:rsidP="005A6EFF">
            <w:r>
              <w:rPr>
                <w:rFonts w:ascii="Times New Roman" w:hAnsi="Times New Roman"/>
              </w:rPr>
              <w:t>10</w:t>
            </w:r>
            <w:r w:rsidR="00A57B56" w:rsidRPr="00A70D5D">
              <w:rPr>
                <w:rFonts w:ascii="Times New Roman" w:hAnsi="Times New Roman"/>
              </w:rPr>
              <w:t>30,1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2.16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proofErr w:type="spellStart"/>
            <w:r w:rsidRPr="00A77C46">
              <w:rPr>
                <w:rFonts w:ascii="Times New Roman" w:hAnsi="Times New Roman"/>
              </w:rPr>
              <w:t>Юкковский</w:t>
            </w:r>
            <w:proofErr w:type="spellEnd"/>
            <w:r w:rsidRPr="00A77C46">
              <w:rPr>
                <w:rFonts w:ascii="Times New Roman" w:hAnsi="Times New Roman"/>
              </w:rPr>
              <w:t xml:space="preserve"> проспект (начало 0+462 окончание 0+735),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2.17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Садоводческая,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3432,4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3432,4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A57B56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A57B56" w:rsidP="005A6EFF">
            <w:r w:rsidRPr="002A482E">
              <w:rPr>
                <w:rFonts w:ascii="Times New Roman" w:hAnsi="Times New Roman"/>
              </w:rPr>
              <w:t>3432,4</w:t>
            </w:r>
          </w:p>
        </w:tc>
        <w:tc>
          <w:tcPr>
            <w:tcW w:w="574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A57B56" w:rsidP="005A6EFF">
            <w:r w:rsidRPr="002A482E">
              <w:rPr>
                <w:rFonts w:ascii="Times New Roman" w:hAnsi="Times New Roman"/>
              </w:rPr>
              <w:t>3432,4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2.18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Верхняя,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2.19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Садовая, дер. </w:t>
            </w:r>
            <w:proofErr w:type="spellStart"/>
            <w:r w:rsidRPr="00A77C46">
              <w:rPr>
                <w:rFonts w:ascii="Times New Roman" w:hAnsi="Times New Roman"/>
              </w:rPr>
              <w:t>Дранишники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2.20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Березовая, дер. </w:t>
            </w:r>
            <w:proofErr w:type="spellStart"/>
            <w:r w:rsidRPr="00A77C46">
              <w:rPr>
                <w:rFonts w:ascii="Times New Roman" w:hAnsi="Times New Roman"/>
              </w:rPr>
              <w:t>Дранишники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пер. Ягодный,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2.22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Пригородная,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2.23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Ямочный ремонт на территории МО «Юкковское сельское поселение»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BC1219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26D3"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BC1219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26D3"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BC1219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26D3"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BC1219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26D3"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195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A6EFF">
              <w:rPr>
                <w:rFonts w:ascii="Times New Roman" w:hAnsi="Times New Roman"/>
              </w:rPr>
              <w:t>24</w:t>
            </w: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>
              <w:rPr>
                <w:rFonts w:ascii="Times New Roman" w:hAnsi="Times New Roman"/>
              </w:rPr>
              <w:t>Пионерская</w:t>
            </w:r>
            <w:r w:rsidRPr="00A77C46">
              <w:rPr>
                <w:rFonts w:ascii="Times New Roman" w:hAnsi="Times New Roman"/>
              </w:rPr>
              <w:t xml:space="preserve">, дер. </w:t>
            </w:r>
            <w:r>
              <w:rPr>
                <w:rFonts w:ascii="Times New Roman" w:hAnsi="Times New Roman"/>
              </w:rPr>
              <w:t>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5A6EFF" w:rsidRPr="00A77C46" w:rsidTr="002F555D">
        <w:trPr>
          <w:cantSplit/>
          <w:trHeight w:val="25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37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52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28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>
              <w:rPr>
                <w:rFonts w:ascii="Times New Roman" w:hAnsi="Times New Roman"/>
              </w:rPr>
              <w:t>Северный переулок</w:t>
            </w:r>
            <w:r w:rsidRPr="00A77C46">
              <w:rPr>
                <w:rFonts w:ascii="Times New Roman" w:hAnsi="Times New Roman"/>
              </w:rPr>
              <w:t xml:space="preserve">, дер. </w:t>
            </w:r>
            <w:r>
              <w:rPr>
                <w:rFonts w:ascii="Times New Roman" w:hAnsi="Times New Roman"/>
              </w:rPr>
              <w:t>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5A6EFF" w:rsidRPr="00A77C46" w:rsidTr="002F555D">
        <w:trPr>
          <w:cantSplit/>
          <w:trHeight w:val="39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43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70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5A6EFF" w:rsidRPr="00A77C46" w:rsidTr="002F555D">
        <w:trPr>
          <w:cantSplit/>
          <w:trHeight w:val="47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Pr="002F555D" w:rsidRDefault="005A6EFF" w:rsidP="005A6EFF">
            <w:pPr>
              <w:rPr>
                <w:rFonts w:ascii="Times New Roman" w:hAnsi="Times New Roman"/>
              </w:rPr>
            </w:pPr>
            <w:r w:rsidRPr="002F555D">
              <w:rPr>
                <w:rFonts w:ascii="Times New Roman" w:hAnsi="Times New Roman"/>
              </w:rPr>
              <w:t>2.26</w:t>
            </w: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>
              <w:rPr>
                <w:rFonts w:ascii="Times New Roman" w:hAnsi="Times New Roman"/>
              </w:rPr>
              <w:t>Озерная,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5A6EFF" w:rsidRPr="00A77C46" w:rsidTr="002F555D">
        <w:trPr>
          <w:cantSplit/>
          <w:trHeight w:val="48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51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81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Задача 3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Мероприятия по поддержке развития общественной  инфраструктуры муниципального значения в Ленинградской области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1 684,2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1 684,2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проездов к дворовым территориям многоквартирных домов д.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  <w:r w:rsidRPr="00A77C46">
              <w:rPr>
                <w:rFonts w:ascii="Times New Roman" w:hAnsi="Times New Roman"/>
              </w:rPr>
              <w:t>, д. 4,6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1684,2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E826D3" w:rsidRDefault="00E826D3" w:rsidP="00E826D3">
      <w:pPr>
        <w:pStyle w:val="aa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E826D3" w:rsidRPr="00D9609A" w:rsidRDefault="00E826D3" w:rsidP="00E826D3">
      <w:pPr>
        <w:pStyle w:val="aa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</w:t>
      </w:r>
    </w:p>
    <w:p w:rsidR="00E826D3" w:rsidRPr="00E826D3" w:rsidRDefault="00E826D3" w:rsidP="00E826D3">
      <w:pPr>
        <w:tabs>
          <w:tab w:val="left" w:pos="1830"/>
        </w:tabs>
      </w:pPr>
    </w:p>
    <w:sectPr w:rsidR="00E826D3" w:rsidRPr="00E826D3" w:rsidSect="00E826D3">
      <w:pgSz w:w="16838" w:h="11906" w:orient="landscape"/>
      <w:pgMar w:top="993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64" w:rsidRDefault="00703B64" w:rsidP="002C3073">
      <w:pPr>
        <w:spacing w:after="0" w:line="240" w:lineRule="auto"/>
      </w:pPr>
      <w:r>
        <w:separator/>
      </w:r>
    </w:p>
  </w:endnote>
  <w:endnote w:type="continuationSeparator" w:id="0">
    <w:p w:rsidR="00703B64" w:rsidRDefault="00703B64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64" w:rsidRDefault="00703B64" w:rsidP="002C3073">
      <w:pPr>
        <w:spacing w:after="0" w:line="240" w:lineRule="auto"/>
      </w:pPr>
      <w:r>
        <w:separator/>
      </w:r>
    </w:p>
  </w:footnote>
  <w:footnote w:type="continuationSeparator" w:id="0">
    <w:p w:rsidR="00703B64" w:rsidRDefault="00703B64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96036623"/>
      <w:docPartObj>
        <w:docPartGallery w:val="Page Numbers (Top of Page)"/>
        <w:docPartUnique/>
      </w:docPartObj>
    </w:sdtPr>
    <w:sdtEndPr/>
    <w:sdtContent>
      <w:p w:rsidR="00040D7A" w:rsidRPr="001A77DA" w:rsidRDefault="00040D7A">
        <w:pPr>
          <w:pStyle w:val="a6"/>
          <w:jc w:val="center"/>
          <w:rPr>
            <w:rFonts w:ascii="Times New Roman" w:hAnsi="Times New Roman" w:cs="Times New Roman"/>
          </w:rPr>
        </w:pPr>
        <w:r w:rsidRPr="001A77DA">
          <w:rPr>
            <w:rFonts w:ascii="Times New Roman" w:hAnsi="Times New Roman" w:cs="Times New Roman"/>
          </w:rPr>
          <w:fldChar w:fldCharType="begin"/>
        </w:r>
        <w:r w:rsidRPr="001A77DA">
          <w:rPr>
            <w:rFonts w:ascii="Times New Roman" w:hAnsi="Times New Roman" w:cs="Times New Roman"/>
          </w:rPr>
          <w:instrText xml:space="preserve"> PAGE   \* MERGEFORMAT </w:instrText>
        </w:r>
        <w:r w:rsidRPr="001A77DA">
          <w:rPr>
            <w:rFonts w:ascii="Times New Roman" w:hAnsi="Times New Roman" w:cs="Times New Roman"/>
          </w:rPr>
          <w:fldChar w:fldCharType="separate"/>
        </w:r>
        <w:r w:rsidR="00297D0B">
          <w:rPr>
            <w:rFonts w:ascii="Times New Roman" w:hAnsi="Times New Roman" w:cs="Times New Roman"/>
            <w:noProof/>
          </w:rPr>
          <w:t>2</w:t>
        </w:r>
        <w:r w:rsidRPr="001A77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0D7A" w:rsidRDefault="00040D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A" w:rsidRDefault="00040D7A">
    <w:pPr>
      <w:pStyle w:val="a6"/>
      <w:jc w:val="center"/>
    </w:pPr>
  </w:p>
  <w:p w:rsidR="00040D7A" w:rsidRDefault="00040D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 w15:restartNumberingAfterBreak="0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716723"/>
    <w:multiLevelType w:val="hybridMultilevel"/>
    <w:tmpl w:val="57389C2C"/>
    <w:lvl w:ilvl="0" w:tplc="D6C02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3D20"/>
    <w:rsid w:val="000118A9"/>
    <w:rsid w:val="00012C05"/>
    <w:rsid w:val="00020915"/>
    <w:rsid w:val="000274FC"/>
    <w:rsid w:val="00037B44"/>
    <w:rsid w:val="00040D7A"/>
    <w:rsid w:val="00041A11"/>
    <w:rsid w:val="00046985"/>
    <w:rsid w:val="000509E0"/>
    <w:rsid w:val="00052873"/>
    <w:rsid w:val="00053BCE"/>
    <w:rsid w:val="000550FC"/>
    <w:rsid w:val="00061468"/>
    <w:rsid w:val="0006526F"/>
    <w:rsid w:val="00070AFB"/>
    <w:rsid w:val="00072617"/>
    <w:rsid w:val="000756CB"/>
    <w:rsid w:val="00076B2C"/>
    <w:rsid w:val="000778E1"/>
    <w:rsid w:val="00077D9E"/>
    <w:rsid w:val="00083272"/>
    <w:rsid w:val="00092593"/>
    <w:rsid w:val="000A0B21"/>
    <w:rsid w:val="000B03DD"/>
    <w:rsid w:val="000C196D"/>
    <w:rsid w:val="000C55B1"/>
    <w:rsid w:val="000C6028"/>
    <w:rsid w:val="000C6335"/>
    <w:rsid w:val="000D16F2"/>
    <w:rsid w:val="000D3F90"/>
    <w:rsid w:val="000E0697"/>
    <w:rsid w:val="000E07A2"/>
    <w:rsid w:val="000F2481"/>
    <w:rsid w:val="000F7A2C"/>
    <w:rsid w:val="00100721"/>
    <w:rsid w:val="001014FA"/>
    <w:rsid w:val="00101FF0"/>
    <w:rsid w:val="00105121"/>
    <w:rsid w:val="001300E4"/>
    <w:rsid w:val="001312A5"/>
    <w:rsid w:val="0013190F"/>
    <w:rsid w:val="0013243F"/>
    <w:rsid w:val="00132FAA"/>
    <w:rsid w:val="001355F1"/>
    <w:rsid w:val="001421D7"/>
    <w:rsid w:val="0014639C"/>
    <w:rsid w:val="00154B63"/>
    <w:rsid w:val="00154F3E"/>
    <w:rsid w:val="001609EF"/>
    <w:rsid w:val="0016180D"/>
    <w:rsid w:val="00166655"/>
    <w:rsid w:val="00170C18"/>
    <w:rsid w:val="00171211"/>
    <w:rsid w:val="00186280"/>
    <w:rsid w:val="0018723E"/>
    <w:rsid w:val="0019005E"/>
    <w:rsid w:val="00191454"/>
    <w:rsid w:val="001A298C"/>
    <w:rsid w:val="001A77DA"/>
    <w:rsid w:val="001B598F"/>
    <w:rsid w:val="001C6294"/>
    <w:rsid w:val="001E43FB"/>
    <w:rsid w:val="001E58EA"/>
    <w:rsid w:val="001F01F9"/>
    <w:rsid w:val="00204B94"/>
    <w:rsid w:val="002057F9"/>
    <w:rsid w:val="0021593E"/>
    <w:rsid w:val="00215BF9"/>
    <w:rsid w:val="00235CBD"/>
    <w:rsid w:val="00250800"/>
    <w:rsid w:val="00260B44"/>
    <w:rsid w:val="00260C40"/>
    <w:rsid w:val="00270E19"/>
    <w:rsid w:val="002730AD"/>
    <w:rsid w:val="00276B62"/>
    <w:rsid w:val="002773F8"/>
    <w:rsid w:val="002776EA"/>
    <w:rsid w:val="00280A48"/>
    <w:rsid w:val="00280E19"/>
    <w:rsid w:val="002812D3"/>
    <w:rsid w:val="002872D1"/>
    <w:rsid w:val="00295F31"/>
    <w:rsid w:val="00297D0B"/>
    <w:rsid w:val="00297FDF"/>
    <w:rsid w:val="002A68E5"/>
    <w:rsid w:val="002A6A5A"/>
    <w:rsid w:val="002A70AF"/>
    <w:rsid w:val="002B30FF"/>
    <w:rsid w:val="002B6595"/>
    <w:rsid w:val="002C3073"/>
    <w:rsid w:val="002D7AFC"/>
    <w:rsid w:val="002E0005"/>
    <w:rsid w:val="002E1BF8"/>
    <w:rsid w:val="002E3DD4"/>
    <w:rsid w:val="002F555D"/>
    <w:rsid w:val="002F669F"/>
    <w:rsid w:val="00302F97"/>
    <w:rsid w:val="003049A3"/>
    <w:rsid w:val="00307F15"/>
    <w:rsid w:val="003128D5"/>
    <w:rsid w:val="00316477"/>
    <w:rsid w:val="0031794E"/>
    <w:rsid w:val="003206CB"/>
    <w:rsid w:val="00342D8E"/>
    <w:rsid w:val="00345FE6"/>
    <w:rsid w:val="00352463"/>
    <w:rsid w:val="003665C9"/>
    <w:rsid w:val="00372D17"/>
    <w:rsid w:val="00373A44"/>
    <w:rsid w:val="00380D3B"/>
    <w:rsid w:val="003813BF"/>
    <w:rsid w:val="003B0FDB"/>
    <w:rsid w:val="003B1A74"/>
    <w:rsid w:val="003B26DF"/>
    <w:rsid w:val="003B4E95"/>
    <w:rsid w:val="003B6CC1"/>
    <w:rsid w:val="003C03E9"/>
    <w:rsid w:val="003C75D9"/>
    <w:rsid w:val="003D247C"/>
    <w:rsid w:val="003E7835"/>
    <w:rsid w:val="003E7C9A"/>
    <w:rsid w:val="003F3A44"/>
    <w:rsid w:val="003F4E3B"/>
    <w:rsid w:val="004009B9"/>
    <w:rsid w:val="0040436C"/>
    <w:rsid w:val="004070C3"/>
    <w:rsid w:val="00407FF6"/>
    <w:rsid w:val="0041596E"/>
    <w:rsid w:val="00415F66"/>
    <w:rsid w:val="00415FB0"/>
    <w:rsid w:val="004173C0"/>
    <w:rsid w:val="004213A5"/>
    <w:rsid w:val="00422E9D"/>
    <w:rsid w:val="004251CB"/>
    <w:rsid w:val="00433373"/>
    <w:rsid w:val="004424AD"/>
    <w:rsid w:val="00442D7A"/>
    <w:rsid w:val="00443974"/>
    <w:rsid w:val="004463F6"/>
    <w:rsid w:val="00452626"/>
    <w:rsid w:val="0046207F"/>
    <w:rsid w:val="00473B2C"/>
    <w:rsid w:val="00475369"/>
    <w:rsid w:val="00475D01"/>
    <w:rsid w:val="0048121B"/>
    <w:rsid w:val="0048233B"/>
    <w:rsid w:val="00482CFE"/>
    <w:rsid w:val="00484C7F"/>
    <w:rsid w:val="004A10FE"/>
    <w:rsid w:val="004A5705"/>
    <w:rsid w:val="004A746C"/>
    <w:rsid w:val="004A7832"/>
    <w:rsid w:val="004B26C5"/>
    <w:rsid w:val="004D7336"/>
    <w:rsid w:val="004E0E41"/>
    <w:rsid w:val="004E516E"/>
    <w:rsid w:val="004F3BC0"/>
    <w:rsid w:val="005031EB"/>
    <w:rsid w:val="00506E24"/>
    <w:rsid w:val="00507A6A"/>
    <w:rsid w:val="005107E5"/>
    <w:rsid w:val="005116C1"/>
    <w:rsid w:val="00511E45"/>
    <w:rsid w:val="005135A1"/>
    <w:rsid w:val="00514855"/>
    <w:rsid w:val="0051502E"/>
    <w:rsid w:val="00522EE0"/>
    <w:rsid w:val="0054534C"/>
    <w:rsid w:val="005473AB"/>
    <w:rsid w:val="005476D0"/>
    <w:rsid w:val="0055413E"/>
    <w:rsid w:val="00555CE2"/>
    <w:rsid w:val="005757D1"/>
    <w:rsid w:val="00577305"/>
    <w:rsid w:val="00581912"/>
    <w:rsid w:val="005831B2"/>
    <w:rsid w:val="00585B09"/>
    <w:rsid w:val="00592804"/>
    <w:rsid w:val="005978B5"/>
    <w:rsid w:val="005A6D12"/>
    <w:rsid w:val="005A6EFF"/>
    <w:rsid w:val="005B027A"/>
    <w:rsid w:val="005B121B"/>
    <w:rsid w:val="005E7B88"/>
    <w:rsid w:val="005F419B"/>
    <w:rsid w:val="005F48B4"/>
    <w:rsid w:val="005F7DB8"/>
    <w:rsid w:val="00601E48"/>
    <w:rsid w:val="006044D1"/>
    <w:rsid w:val="00607A67"/>
    <w:rsid w:val="00610904"/>
    <w:rsid w:val="00610AB9"/>
    <w:rsid w:val="00611CCE"/>
    <w:rsid w:val="00613FBC"/>
    <w:rsid w:val="00620CD3"/>
    <w:rsid w:val="00620EC2"/>
    <w:rsid w:val="00630B0B"/>
    <w:rsid w:val="00631B4F"/>
    <w:rsid w:val="00641D07"/>
    <w:rsid w:val="00654AB3"/>
    <w:rsid w:val="006623E9"/>
    <w:rsid w:val="00681D4B"/>
    <w:rsid w:val="00682DCD"/>
    <w:rsid w:val="00687631"/>
    <w:rsid w:val="0069159A"/>
    <w:rsid w:val="006A0521"/>
    <w:rsid w:val="006B5275"/>
    <w:rsid w:val="006B6165"/>
    <w:rsid w:val="006C2B97"/>
    <w:rsid w:val="006C369C"/>
    <w:rsid w:val="006C6AE9"/>
    <w:rsid w:val="006D121E"/>
    <w:rsid w:val="006D71DA"/>
    <w:rsid w:val="006E2C1C"/>
    <w:rsid w:val="006E6AAD"/>
    <w:rsid w:val="006F0131"/>
    <w:rsid w:val="006F48E2"/>
    <w:rsid w:val="006F5DAC"/>
    <w:rsid w:val="006F7AA4"/>
    <w:rsid w:val="00703B64"/>
    <w:rsid w:val="007201B9"/>
    <w:rsid w:val="0072663A"/>
    <w:rsid w:val="00726C6D"/>
    <w:rsid w:val="0074232B"/>
    <w:rsid w:val="0075009D"/>
    <w:rsid w:val="00751B39"/>
    <w:rsid w:val="00754825"/>
    <w:rsid w:val="007808D1"/>
    <w:rsid w:val="00794083"/>
    <w:rsid w:val="00795AF9"/>
    <w:rsid w:val="007A1BB6"/>
    <w:rsid w:val="007A3B69"/>
    <w:rsid w:val="007A56B8"/>
    <w:rsid w:val="007B5606"/>
    <w:rsid w:val="007B6036"/>
    <w:rsid w:val="007C2D45"/>
    <w:rsid w:val="007D6A7C"/>
    <w:rsid w:val="007E350C"/>
    <w:rsid w:val="007E5E0C"/>
    <w:rsid w:val="007F00DE"/>
    <w:rsid w:val="007F1C55"/>
    <w:rsid w:val="00805D6C"/>
    <w:rsid w:val="008106F3"/>
    <w:rsid w:val="00812D8E"/>
    <w:rsid w:val="00834CE9"/>
    <w:rsid w:val="0083613D"/>
    <w:rsid w:val="008363D1"/>
    <w:rsid w:val="008568BC"/>
    <w:rsid w:val="00866EC4"/>
    <w:rsid w:val="00875DB1"/>
    <w:rsid w:val="00876AB3"/>
    <w:rsid w:val="0088013E"/>
    <w:rsid w:val="008A0B13"/>
    <w:rsid w:val="008A179D"/>
    <w:rsid w:val="008A1CD2"/>
    <w:rsid w:val="008A35E5"/>
    <w:rsid w:val="008A4FE3"/>
    <w:rsid w:val="008A5340"/>
    <w:rsid w:val="008B03BB"/>
    <w:rsid w:val="008B4912"/>
    <w:rsid w:val="008D313B"/>
    <w:rsid w:val="008D3B31"/>
    <w:rsid w:val="008F4938"/>
    <w:rsid w:val="008F4EDE"/>
    <w:rsid w:val="008F6A51"/>
    <w:rsid w:val="00902552"/>
    <w:rsid w:val="009126D3"/>
    <w:rsid w:val="009313B9"/>
    <w:rsid w:val="009332DA"/>
    <w:rsid w:val="009357D1"/>
    <w:rsid w:val="00942057"/>
    <w:rsid w:val="0094498A"/>
    <w:rsid w:val="00954D04"/>
    <w:rsid w:val="00962839"/>
    <w:rsid w:val="00965637"/>
    <w:rsid w:val="00973C77"/>
    <w:rsid w:val="00974677"/>
    <w:rsid w:val="00975273"/>
    <w:rsid w:val="00983D88"/>
    <w:rsid w:val="009965AE"/>
    <w:rsid w:val="0099783D"/>
    <w:rsid w:val="0099784B"/>
    <w:rsid w:val="009A36B1"/>
    <w:rsid w:val="009B3554"/>
    <w:rsid w:val="009C11A6"/>
    <w:rsid w:val="009C56FD"/>
    <w:rsid w:val="009C65F0"/>
    <w:rsid w:val="009D5262"/>
    <w:rsid w:val="009E171C"/>
    <w:rsid w:val="009E788A"/>
    <w:rsid w:val="009F1415"/>
    <w:rsid w:val="009F4357"/>
    <w:rsid w:val="00A07214"/>
    <w:rsid w:val="00A0782C"/>
    <w:rsid w:val="00A079FD"/>
    <w:rsid w:val="00A126C9"/>
    <w:rsid w:val="00A13DE7"/>
    <w:rsid w:val="00A26C13"/>
    <w:rsid w:val="00A32FEA"/>
    <w:rsid w:val="00A4058E"/>
    <w:rsid w:val="00A424C7"/>
    <w:rsid w:val="00A56DEC"/>
    <w:rsid w:val="00A57B56"/>
    <w:rsid w:val="00A74F91"/>
    <w:rsid w:val="00A87909"/>
    <w:rsid w:val="00A917BD"/>
    <w:rsid w:val="00A92FF4"/>
    <w:rsid w:val="00A9410C"/>
    <w:rsid w:val="00AA0E01"/>
    <w:rsid w:val="00AC14E6"/>
    <w:rsid w:val="00AC726B"/>
    <w:rsid w:val="00AC78EE"/>
    <w:rsid w:val="00AD0465"/>
    <w:rsid w:val="00AD20E1"/>
    <w:rsid w:val="00AD781C"/>
    <w:rsid w:val="00AE4B9E"/>
    <w:rsid w:val="00AF4760"/>
    <w:rsid w:val="00B019C0"/>
    <w:rsid w:val="00B06993"/>
    <w:rsid w:val="00B07054"/>
    <w:rsid w:val="00B07B25"/>
    <w:rsid w:val="00B12D25"/>
    <w:rsid w:val="00B1426F"/>
    <w:rsid w:val="00B35DFA"/>
    <w:rsid w:val="00B36A59"/>
    <w:rsid w:val="00B51B13"/>
    <w:rsid w:val="00B53EA6"/>
    <w:rsid w:val="00B5440C"/>
    <w:rsid w:val="00B5547B"/>
    <w:rsid w:val="00B63F1D"/>
    <w:rsid w:val="00B737ED"/>
    <w:rsid w:val="00B75082"/>
    <w:rsid w:val="00B81C59"/>
    <w:rsid w:val="00B8498A"/>
    <w:rsid w:val="00BB10BB"/>
    <w:rsid w:val="00BB77A6"/>
    <w:rsid w:val="00BC1219"/>
    <w:rsid w:val="00BC6E8C"/>
    <w:rsid w:val="00BF1060"/>
    <w:rsid w:val="00C04E48"/>
    <w:rsid w:val="00C11728"/>
    <w:rsid w:val="00C12E8F"/>
    <w:rsid w:val="00C1495D"/>
    <w:rsid w:val="00C25A8A"/>
    <w:rsid w:val="00C274D7"/>
    <w:rsid w:val="00C40521"/>
    <w:rsid w:val="00C407C9"/>
    <w:rsid w:val="00C419C7"/>
    <w:rsid w:val="00C51A24"/>
    <w:rsid w:val="00C604AF"/>
    <w:rsid w:val="00C60BB1"/>
    <w:rsid w:val="00C61505"/>
    <w:rsid w:val="00C67EEC"/>
    <w:rsid w:val="00C71093"/>
    <w:rsid w:val="00C7262A"/>
    <w:rsid w:val="00C77342"/>
    <w:rsid w:val="00C926DE"/>
    <w:rsid w:val="00C9357B"/>
    <w:rsid w:val="00CA0DEE"/>
    <w:rsid w:val="00CB43EC"/>
    <w:rsid w:val="00CC226C"/>
    <w:rsid w:val="00CC3576"/>
    <w:rsid w:val="00CD6063"/>
    <w:rsid w:val="00CE1557"/>
    <w:rsid w:val="00CE1864"/>
    <w:rsid w:val="00CE6EEA"/>
    <w:rsid w:val="00CE74C0"/>
    <w:rsid w:val="00CF2E1D"/>
    <w:rsid w:val="00D113F6"/>
    <w:rsid w:val="00D251BE"/>
    <w:rsid w:val="00D275D7"/>
    <w:rsid w:val="00D30777"/>
    <w:rsid w:val="00D34EA9"/>
    <w:rsid w:val="00D51AA2"/>
    <w:rsid w:val="00D5308D"/>
    <w:rsid w:val="00D54407"/>
    <w:rsid w:val="00D557F1"/>
    <w:rsid w:val="00D57ABA"/>
    <w:rsid w:val="00D6044E"/>
    <w:rsid w:val="00D6605F"/>
    <w:rsid w:val="00D81A8D"/>
    <w:rsid w:val="00D85161"/>
    <w:rsid w:val="00D86DD5"/>
    <w:rsid w:val="00D9609A"/>
    <w:rsid w:val="00DA6738"/>
    <w:rsid w:val="00DA7A24"/>
    <w:rsid w:val="00DB3741"/>
    <w:rsid w:val="00DB6704"/>
    <w:rsid w:val="00DB6B8D"/>
    <w:rsid w:val="00DC0F39"/>
    <w:rsid w:val="00DC3839"/>
    <w:rsid w:val="00DC508A"/>
    <w:rsid w:val="00DC62E1"/>
    <w:rsid w:val="00DC7967"/>
    <w:rsid w:val="00DD6108"/>
    <w:rsid w:val="00DD63AE"/>
    <w:rsid w:val="00DD77B9"/>
    <w:rsid w:val="00DE2967"/>
    <w:rsid w:val="00DF598F"/>
    <w:rsid w:val="00E03450"/>
    <w:rsid w:val="00E058A0"/>
    <w:rsid w:val="00E114E8"/>
    <w:rsid w:val="00E161FE"/>
    <w:rsid w:val="00E21599"/>
    <w:rsid w:val="00E237B5"/>
    <w:rsid w:val="00E339C9"/>
    <w:rsid w:val="00E37AE8"/>
    <w:rsid w:val="00E4583F"/>
    <w:rsid w:val="00E555C1"/>
    <w:rsid w:val="00E56444"/>
    <w:rsid w:val="00E70EB8"/>
    <w:rsid w:val="00E73372"/>
    <w:rsid w:val="00E73DBB"/>
    <w:rsid w:val="00E74245"/>
    <w:rsid w:val="00E74659"/>
    <w:rsid w:val="00E826D3"/>
    <w:rsid w:val="00E904DC"/>
    <w:rsid w:val="00E94AEC"/>
    <w:rsid w:val="00EA002D"/>
    <w:rsid w:val="00EA7B6E"/>
    <w:rsid w:val="00EB5A79"/>
    <w:rsid w:val="00EC2D67"/>
    <w:rsid w:val="00EC6E83"/>
    <w:rsid w:val="00ED57D7"/>
    <w:rsid w:val="00ED5CB8"/>
    <w:rsid w:val="00ED760B"/>
    <w:rsid w:val="00EE0A92"/>
    <w:rsid w:val="00EE4048"/>
    <w:rsid w:val="00EE64FF"/>
    <w:rsid w:val="00EE6A46"/>
    <w:rsid w:val="00F000B8"/>
    <w:rsid w:val="00F04916"/>
    <w:rsid w:val="00F06DA3"/>
    <w:rsid w:val="00F0744B"/>
    <w:rsid w:val="00F14FDE"/>
    <w:rsid w:val="00F15E5E"/>
    <w:rsid w:val="00F208CD"/>
    <w:rsid w:val="00F209E3"/>
    <w:rsid w:val="00F20AFB"/>
    <w:rsid w:val="00F33A30"/>
    <w:rsid w:val="00F34058"/>
    <w:rsid w:val="00F40B02"/>
    <w:rsid w:val="00F40B71"/>
    <w:rsid w:val="00F40EB7"/>
    <w:rsid w:val="00F55BDE"/>
    <w:rsid w:val="00F607F9"/>
    <w:rsid w:val="00F668B5"/>
    <w:rsid w:val="00F86935"/>
    <w:rsid w:val="00F86CC6"/>
    <w:rsid w:val="00F9377D"/>
    <w:rsid w:val="00FA03DD"/>
    <w:rsid w:val="00FA0B4F"/>
    <w:rsid w:val="00FA141D"/>
    <w:rsid w:val="00FA5376"/>
    <w:rsid w:val="00FA5D91"/>
    <w:rsid w:val="00FB3D9C"/>
    <w:rsid w:val="00FB69F0"/>
    <w:rsid w:val="00FB7D8B"/>
    <w:rsid w:val="00FC0F04"/>
    <w:rsid w:val="00FC6DB6"/>
    <w:rsid w:val="00FC7761"/>
    <w:rsid w:val="00FD2694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102"/>
  <w15:docId w15:val="{6B3BFAA6-AF55-204C-B571-52554CA1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uiPriority w:val="99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aff1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2"/>
    <w:qFormat/>
    <w:rsid w:val="002A6A5A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d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4">
    <w:name w:val="No Spacing"/>
    <w:link w:val="aff5"/>
    <w:uiPriority w:val="99"/>
    <w:qFormat/>
    <w:rsid w:val="002A6A5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 текст"/>
    <w:basedOn w:val="a"/>
    <w:uiPriority w:val="99"/>
    <w:rsid w:val="002A6A5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7">
    <w:name w:val="Таблица"/>
    <w:basedOn w:val="a"/>
    <w:rsid w:val="002A6A5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0">
    <w:name w:val="Светлая заливка1"/>
    <w:basedOn w:val="a2"/>
    <w:uiPriority w:val="60"/>
    <w:rsid w:val="00482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C74BE-DD66-48A1-BEE1-8D6899B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13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3</cp:revision>
  <cp:lastPrinted>2021-12-14T11:17:00Z</cp:lastPrinted>
  <dcterms:created xsi:type="dcterms:W3CDTF">2021-12-28T14:27:00Z</dcterms:created>
  <dcterms:modified xsi:type="dcterms:W3CDTF">2021-12-28T14:29:00Z</dcterms:modified>
</cp:coreProperties>
</file>