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54" w:rsidRPr="003B0FDB" w:rsidRDefault="009B3554" w:rsidP="009B3554">
      <w:pPr>
        <w:spacing w:after="0" w:line="20" w:lineRule="atLeast"/>
        <w:ind w:left="-709" w:right="-567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B0FDB">
        <w:rPr>
          <w:rFonts w:ascii="Times New Roman" w:eastAsiaTheme="minorHAnsi" w:hAnsi="Times New Roman"/>
          <w:b/>
          <w:noProof/>
          <w:sz w:val="28"/>
          <w:szCs w:val="28"/>
        </w:rPr>
        <w:drawing>
          <wp:inline distT="0" distB="0" distL="0" distR="0">
            <wp:extent cx="581025" cy="664029"/>
            <wp:effectExtent l="19050" t="0" r="9525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554" w:rsidRPr="003B0FDB" w:rsidRDefault="009B3554" w:rsidP="009B3554">
      <w:pPr>
        <w:spacing w:after="0"/>
        <w:jc w:val="center"/>
        <w:rPr>
          <w:sz w:val="28"/>
          <w:szCs w:val="28"/>
        </w:rPr>
      </w:pPr>
    </w:p>
    <w:p w:rsidR="009B3554" w:rsidRPr="003B0FDB" w:rsidRDefault="009B3554" w:rsidP="009B3554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3B0FDB">
        <w:rPr>
          <w:rFonts w:ascii="Arial" w:eastAsiaTheme="minorHAnsi" w:hAnsi="Arial" w:cs="Arial"/>
          <w:sz w:val="28"/>
          <w:szCs w:val="28"/>
          <w:lang w:eastAsia="en-US"/>
        </w:rPr>
        <w:t>Муниципальное образование</w:t>
      </w:r>
    </w:p>
    <w:p w:rsidR="009B3554" w:rsidRPr="003B0FDB" w:rsidRDefault="009B3554" w:rsidP="009B3554">
      <w:pPr>
        <w:spacing w:after="0"/>
        <w:ind w:left="-709" w:right="-567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3B0FDB">
        <w:rPr>
          <w:rFonts w:ascii="Arial" w:eastAsiaTheme="minorHAnsi" w:hAnsi="Arial" w:cs="Arial"/>
          <w:sz w:val="28"/>
          <w:szCs w:val="28"/>
          <w:lang w:eastAsia="en-US"/>
        </w:rPr>
        <w:t>«Юкковское сельское поселение»</w:t>
      </w:r>
    </w:p>
    <w:p w:rsidR="009B3554" w:rsidRPr="003B0FDB" w:rsidRDefault="009B3554" w:rsidP="009B3554">
      <w:pPr>
        <w:spacing w:after="0"/>
        <w:ind w:left="-709" w:right="-567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3B0FDB">
        <w:rPr>
          <w:rFonts w:ascii="Arial" w:eastAsiaTheme="minorHAnsi" w:hAnsi="Arial" w:cs="Arial"/>
          <w:sz w:val="28"/>
          <w:szCs w:val="28"/>
          <w:lang w:eastAsia="en-US"/>
        </w:rPr>
        <w:t>Всеволожского муниципального района Ленинградской области</w:t>
      </w:r>
    </w:p>
    <w:p w:rsidR="009B3554" w:rsidRPr="003B0FDB" w:rsidRDefault="009B3554" w:rsidP="009B355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</w:p>
    <w:p w:rsidR="009B3554" w:rsidRPr="003B0FDB" w:rsidRDefault="009B3554" w:rsidP="009B355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28"/>
          <w:lang w:eastAsia="en-US"/>
        </w:rPr>
      </w:pPr>
      <w:r w:rsidRPr="003B0FDB">
        <w:rPr>
          <w:rFonts w:ascii="Arial" w:eastAsiaTheme="minorHAnsi" w:hAnsi="Arial" w:cs="Arial"/>
          <w:spacing w:val="80"/>
          <w:sz w:val="28"/>
          <w:szCs w:val="28"/>
          <w:lang w:eastAsia="en-US"/>
        </w:rPr>
        <w:t>АДМИНИСТРАЦИЯ</w:t>
      </w:r>
    </w:p>
    <w:p w:rsidR="009B3554" w:rsidRPr="003B0FDB" w:rsidRDefault="009B3554" w:rsidP="009B355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28"/>
          <w:lang w:eastAsia="en-US"/>
        </w:rPr>
      </w:pPr>
    </w:p>
    <w:p w:rsidR="009B3554" w:rsidRPr="00FA5376" w:rsidRDefault="009B3554" w:rsidP="009B355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36"/>
          <w:szCs w:val="36"/>
          <w:lang w:eastAsia="en-US"/>
        </w:rPr>
      </w:pPr>
      <w:r w:rsidRPr="00FA5376">
        <w:rPr>
          <w:rFonts w:ascii="Arial" w:eastAsiaTheme="minorHAnsi" w:hAnsi="Arial" w:cs="Arial"/>
          <w:spacing w:val="80"/>
          <w:sz w:val="36"/>
          <w:szCs w:val="36"/>
          <w:lang w:eastAsia="en-US"/>
        </w:rPr>
        <w:t>ПОСТАНОВЛЕНИЕ</w:t>
      </w:r>
    </w:p>
    <w:p w:rsidR="00DC3839" w:rsidRPr="003B0FDB" w:rsidRDefault="00DC3839" w:rsidP="00DC3839">
      <w:pPr>
        <w:spacing w:after="0" w:line="240" w:lineRule="auto"/>
        <w:ind w:left="-709" w:right="-567"/>
        <w:rPr>
          <w:rFonts w:ascii="Arial" w:eastAsiaTheme="minorHAnsi" w:hAnsi="Arial" w:cs="Arial"/>
          <w:sz w:val="28"/>
          <w:szCs w:val="28"/>
          <w:lang w:eastAsia="en-US"/>
        </w:rPr>
      </w:pPr>
    </w:p>
    <w:p w:rsidR="00DC3839" w:rsidRPr="00040D7A" w:rsidRDefault="00DC3839" w:rsidP="00040D7A">
      <w:pPr>
        <w:spacing w:after="0" w:line="240" w:lineRule="auto"/>
        <w:ind w:right="-1"/>
        <w:rPr>
          <w:rFonts w:ascii="Arial" w:eastAsia="Times New Roman" w:hAnsi="Arial" w:cs="Arial"/>
          <w:sz w:val="28"/>
          <w:szCs w:val="18"/>
          <w:lang w:eastAsia="en-US"/>
        </w:rPr>
      </w:pPr>
      <w:r w:rsidRPr="00040D7A">
        <w:rPr>
          <w:rFonts w:ascii="Arial" w:eastAsia="Times New Roman" w:hAnsi="Arial" w:cs="Arial"/>
          <w:sz w:val="28"/>
          <w:szCs w:val="18"/>
          <w:lang w:eastAsia="en-US"/>
        </w:rPr>
        <w:t xml:space="preserve"> </w:t>
      </w:r>
      <w:r w:rsidR="008D313B" w:rsidRPr="00040D7A">
        <w:rPr>
          <w:rFonts w:ascii="Arial" w:eastAsia="Times New Roman" w:hAnsi="Arial" w:cs="Arial"/>
          <w:sz w:val="28"/>
          <w:szCs w:val="18"/>
          <w:lang w:eastAsia="en-US"/>
        </w:rPr>
        <w:t>__</w:t>
      </w:r>
      <w:r w:rsidR="00EA002D">
        <w:rPr>
          <w:rFonts w:ascii="Arial" w:eastAsia="Times New Roman" w:hAnsi="Arial" w:cs="Arial"/>
          <w:sz w:val="28"/>
          <w:szCs w:val="18"/>
          <w:u w:val="single"/>
          <w:lang w:eastAsia="en-US"/>
        </w:rPr>
        <w:t>17.08.2021</w:t>
      </w:r>
      <w:r w:rsidR="00040D7A">
        <w:rPr>
          <w:rFonts w:ascii="Arial" w:eastAsia="Times New Roman" w:hAnsi="Arial" w:cs="Arial"/>
          <w:sz w:val="28"/>
          <w:szCs w:val="18"/>
          <w:lang w:eastAsia="en-US"/>
        </w:rPr>
        <w:t>__</w:t>
      </w:r>
      <w:r w:rsidRPr="00040D7A">
        <w:rPr>
          <w:rFonts w:ascii="Arial" w:eastAsia="Times New Roman" w:hAnsi="Arial" w:cs="Arial"/>
          <w:sz w:val="28"/>
          <w:szCs w:val="18"/>
          <w:lang w:eastAsia="en-US"/>
        </w:rPr>
        <w:t xml:space="preserve"> </w:t>
      </w:r>
      <w:r w:rsidRPr="00040D7A">
        <w:rPr>
          <w:rFonts w:ascii="Arial" w:eastAsia="Times New Roman" w:hAnsi="Arial" w:cs="Arial"/>
          <w:sz w:val="28"/>
          <w:szCs w:val="18"/>
          <w:lang w:eastAsia="en-US"/>
        </w:rPr>
        <w:tab/>
      </w:r>
      <w:r w:rsidRPr="00040D7A">
        <w:rPr>
          <w:rFonts w:ascii="Arial" w:eastAsia="Times New Roman" w:hAnsi="Arial" w:cs="Arial"/>
          <w:sz w:val="28"/>
          <w:szCs w:val="18"/>
          <w:lang w:eastAsia="en-US"/>
        </w:rPr>
        <w:tab/>
      </w:r>
      <w:r w:rsidRPr="00040D7A">
        <w:rPr>
          <w:rFonts w:ascii="Arial" w:eastAsia="Times New Roman" w:hAnsi="Arial" w:cs="Arial"/>
          <w:sz w:val="28"/>
          <w:szCs w:val="18"/>
          <w:lang w:eastAsia="en-US"/>
        </w:rPr>
        <w:tab/>
      </w:r>
      <w:r w:rsidRPr="00040D7A">
        <w:rPr>
          <w:rFonts w:ascii="Arial" w:eastAsia="Times New Roman" w:hAnsi="Arial" w:cs="Arial"/>
          <w:sz w:val="28"/>
          <w:szCs w:val="18"/>
          <w:lang w:eastAsia="en-US"/>
        </w:rPr>
        <w:tab/>
      </w:r>
      <w:r w:rsidRPr="00040D7A">
        <w:rPr>
          <w:rFonts w:ascii="Arial" w:eastAsia="Times New Roman" w:hAnsi="Arial" w:cs="Arial"/>
          <w:sz w:val="28"/>
          <w:szCs w:val="18"/>
          <w:lang w:eastAsia="en-US"/>
        </w:rPr>
        <w:tab/>
      </w:r>
      <w:r w:rsidR="008D313B" w:rsidRPr="00040D7A">
        <w:rPr>
          <w:rFonts w:ascii="Arial" w:eastAsia="Times New Roman" w:hAnsi="Arial" w:cs="Arial"/>
          <w:sz w:val="28"/>
          <w:szCs w:val="18"/>
          <w:lang w:eastAsia="en-US"/>
        </w:rPr>
        <w:tab/>
      </w:r>
      <w:r w:rsidRPr="00040D7A">
        <w:rPr>
          <w:rFonts w:ascii="Arial" w:eastAsia="Times New Roman" w:hAnsi="Arial" w:cs="Arial"/>
          <w:sz w:val="28"/>
          <w:szCs w:val="18"/>
          <w:lang w:eastAsia="en-US"/>
        </w:rPr>
        <w:tab/>
      </w:r>
      <w:r w:rsidR="00040D7A">
        <w:rPr>
          <w:rFonts w:ascii="Arial" w:eastAsia="Times New Roman" w:hAnsi="Arial" w:cs="Arial"/>
          <w:sz w:val="28"/>
          <w:szCs w:val="18"/>
          <w:lang w:eastAsia="en-US"/>
        </w:rPr>
        <w:tab/>
      </w:r>
      <w:r w:rsidR="008D313B" w:rsidRPr="00040D7A">
        <w:rPr>
          <w:rFonts w:ascii="Arial" w:eastAsia="Times New Roman" w:hAnsi="Arial" w:cs="Arial"/>
          <w:sz w:val="28"/>
          <w:szCs w:val="18"/>
          <w:lang w:eastAsia="en-US"/>
        </w:rPr>
        <w:t>№__</w:t>
      </w:r>
      <w:bookmarkStart w:id="0" w:name="_GoBack"/>
      <w:r w:rsidR="00EA002D" w:rsidRPr="00EA002D">
        <w:rPr>
          <w:rFonts w:ascii="Arial" w:eastAsia="Times New Roman" w:hAnsi="Arial" w:cs="Arial"/>
          <w:sz w:val="28"/>
          <w:szCs w:val="18"/>
          <w:u w:val="single"/>
          <w:lang w:eastAsia="en-US"/>
        </w:rPr>
        <w:t>301</w:t>
      </w:r>
      <w:bookmarkEnd w:id="0"/>
      <w:r w:rsidR="004F3BC0" w:rsidRPr="00040D7A">
        <w:rPr>
          <w:rFonts w:ascii="Arial" w:eastAsia="Times New Roman" w:hAnsi="Arial" w:cs="Arial"/>
          <w:sz w:val="28"/>
          <w:szCs w:val="18"/>
          <w:lang w:eastAsia="en-US"/>
        </w:rPr>
        <w:t>_</w:t>
      </w:r>
    </w:p>
    <w:p w:rsidR="00DC3839" w:rsidRPr="00040D7A" w:rsidRDefault="00DC3839" w:rsidP="00040D7A">
      <w:pPr>
        <w:spacing w:after="0" w:line="240" w:lineRule="auto"/>
        <w:ind w:left="-709" w:right="-1"/>
        <w:rPr>
          <w:rFonts w:ascii="Arial" w:eastAsia="Times New Roman" w:hAnsi="Arial" w:cs="Arial"/>
          <w:sz w:val="20"/>
          <w:szCs w:val="18"/>
          <w:lang w:eastAsia="en-US"/>
        </w:rPr>
      </w:pPr>
      <w:r w:rsidRPr="00040D7A">
        <w:rPr>
          <w:rFonts w:ascii="Arial" w:eastAsia="Times New Roman" w:hAnsi="Arial" w:cs="Arial"/>
          <w:sz w:val="20"/>
          <w:szCs w:val="18"/>
          <w:lang w:eastAsia="en-US"/>
        </w:rPr>
        <w:t xml:space="preserve">          </w:t>
      </w:r>
      <w:r w:rsidRPr="00040D7A">
        <w:rPr>
          <w:rFonts w:ascii="Arial" w:eastAsia="Times New Roman" w:hAnsi="Arial" w:cs="Arial"/>
          <w:sz w:val="20"/>
          <w:szCs w:val="18"/>
          <w:lang w:eastAsia="en-US"/>
        </w:rPr>
        <w:tab/>
        <w:t xml:space="preserve">    </w:t>
      </w:r>
      <w:r w:rsidR="00040D7A">
        <w:rPr>
          <w:rFonts w:ascii="Arial" w:eastAsia="Times New Roman" w:hAnsi="Arial" w:cs="Arial"/>
          <w:sz w:val="20"/>
          <w:szCs w:val="18"/>
          <w:lang w:eastAsia="en-US"/>
        </w:rPr>
        <w:tab/>
      </w:r>
      <w:r w:rsidRPr="00040D7A">
        <w:rPr>
          <w:rFonts w:ascii="Arial" w:eastAsia="Times New Roman" w:hAnsi="Arial" w:cs="Arial"/>
          <w:sz w:val="20"/>
          <w:szCs w:val="18"/>
          <w:lang w:eastAsia="en-US"/>
        </w:rPr>
        <w:t xml:space="preserve"> д. Юкки</w:t>
      </w:r>
    </w:p>
    <w:p w:rsidR="00DC3839" w:rsidRPr="00040D7A" w:rsidRDefault="00DC3839" w:rsidP="00040D7A">
      <w:pPr>
        <w:spacing w:after="0" w:line="240" w:lineRule="auto"/>
        <w:ind w:right="-1"/>
        <w:rPr>
          <w:rFonts w:ascii="Arial" w:eastAsia="Times New Roman" w:hAnsi="Arial" w:cs="Arial"/>
          <w:sz w:val="28"/>
          <w:szCs w:val="18"/>
          <w:lang w:eastAsia="en-US"/>
        </w:rPr>
      </w:pPr>
    </w:p>
    <w:p w:rsidR="007F00DE" w:rsidRPr="001A77DA" w:rsidRDefault="00ED57D7" w:rsidP="00726C6D">
      <w:pPr>
        <w:shd w:val="clear" w:color="auto" w:fill="FFFFFF"/>
        <w:tabs>
          <w:tab w:val="left" w:pos="0"/>
          <w:tab w:val="left" w:pos="142"/>
          <w:tab w:val="left" w:pos="3828"/>
        </w:tabs>
        <w:spacing w:after="0"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="00040D7A" w:rsidRPr="001A77D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1A7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 от 09.11.2020 № 320 «</w:t>
      </w:r>
      <w:r w:rsidR="00A92FF4" w:rsidRPr="001A77DA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муниципальной программы «</w:t>
      </w:r>
      <w:r w:rsidR="00070AFB" w:rsidRPr="001A77D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сети муниципальных </w:t>
      </w:r>
      <w:r w:rsidR="00DB3741" w:rsidRPr="001A77DA">
        <w:rPr>
          <w:rFonts w:ascii="Times New Roman" w:hAnsi="Times New Roman" w:cs="Times New Roman"/>
          <w:color w:val="000000"/>
          <w:sz w:val="28"/>
          <w:szCs w:val="28"/>
        </w:rPr>
        <w:t xml:space="preserve">дорог общего пользования </w:t>
      </w:r>
      <w:r w:rsidR="00B8498A" w:rsidRPr="001A77DA">
        <w:rPr>
          <w:rFonts w:ascii="Times New Roman" w:hAnsi="Times New Roman" w:cs="Times New Roman"/>
          <w:color w:val="000000"/>
          <w:sz w:val="28"/>
          <w:szCs w:val="28"/>
        </w:rPr>
        <w:t>в МО «Юкковское сельское поселение</w:t>
      </w:r>
      <w:r w:rsidR="00A92FF4" w:rsidRPr="001A77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F4938" w:rsidRPr="001A7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1415" w:rsidRPr="001A77DA" w:rsidRDefault="009F1415" w:rsidP="00A92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3F6" w:rsidRPr="001A77DA" w:rsidRDefault="004463F6" w:rsidP="00A92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58E" w:rsidRPr="001A77DA" w:rsidRDefault="00A4058E" w:rsidP="00A40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7DA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Порядка разработки, реализации и оценки эффективности муниципальных программ МО «Юкковское сельское поселение», утвержденного постановлением администрации муниципального образования «Юкковское сельское поселение» Всеволожского муниципального района Ленинградской области от 20.08.2013 № 280, руководствуясь </w:t>
      </w:r>
      <w:hyperlink r:id="rId9" w:history="1">
        <w:r w:rsidRPr="001A77DA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1A77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«Юкковское сельское поселение» Всеволожского муниципального района Ленинградской области, администрация муниципального образования «Юкковское сельское поселение» Всеволожского муниципального района Ленинградской области (далее – администрация)</w:t>
      </w:r>
    </w:p>
    <w:p w:rsidR="00A4058E" w:rsidRPr="001A77DA" w:rsidRDefault="00A4058E" w:rsidP="00A405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7DA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1A77DA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1A77DA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9F1415" w:rsidRPr="001A77DA" w:rsidRDefault="009F1415" w:rsidP="00794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E5E" w:rsidRPr="001A77DA" w:rsidRDefault="00ED57D7" w:rsidP="00794083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7D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4058E" w:rsidRPr="001A77DA">
        <w:rPr>
          <w:rFonts w:ascii="Times New Roman" w:hAnsi="Times New Roman" w:cs="Times New Roman"/>
          <w:sz w:val="28"/>
          <w:szCs w:val="28"/>
        </w:rPr>
        <w:t>в постановление администрации от 09.11.2020 № 320 «Об утверждении муниципальной</w:t>
      </w:r>
      <w:r w:rsidR="00F15E5E" w:rsidRPr="001A77D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="00F15E5E" w:rsidRPr="001A77DA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9B3554" w:rsidRPr="001A77DA">
        <w:rPr>
          <w:rFonts w:ascii="Times New Roman" w:hAnsi="Times New Roman" w:cs="Times New Roman"/>
          <w:sz w:val="28"/>
          <w:szCs w:val="28"/>
        </w:rPr>
        <w:t>ы</w:t>
      </w:r>
      <w:r w:rsidR="00F15E5E" w:rsidRPr="001A77DA">
        <w:rPr>
          <w:rFonts w:ascii="Times New Roman" w:hAnsi="Times New Roman" w:cs="Times New Roman"/>
          <w:sz w:val="28"/>
          <w:szCs w:val="28"/>
        </w:rPr>
        <w:t xml:space="preserve"> </w:t>
      </w:r>
      <w:r w:rsidR="00F15E5E" w:rsidRPr="001A77D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B3741" w:rsidRPr="001A77D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сети муниципальных </w:t>
      </w:r>
      <w:r w:rsidR="00070AFB" w:rsidRPr="001A77DA">
        <w:rPr>
          <w:rFonts w:ascii="Times New Roman" w:hAnsi="Times New Roman" w:cs="Times New Roman"/>
          <w:color w:val="000000"/>
          <w:sz w:val="28"/>
          <w:szCs w:val="28"/>
        </w:rPr>
        <w:t xml:space="preserve">дорог общего пользования </w:t>
      </w:r>
      <w:r w:rsidR="00DB3741" w:rsidRPr="001A77DA">
        <w:rPr>
          <w:rFonts w:ascii="Times New Roman" w:hAnsi="Times New Roman" w:cs="Times New Roman"/>
          <w:color w:val="000000"/>
          <w:sz w:val="28"/>
          <w:szCs w:val="28"/>
        </w:rPr>
        <w:t>в МО «Юкковское сельское поселение</w:t>
      </w:r>
      <w:r w:rsidR="00F15E5E" w:rsidRPr="001A77D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4058E" w:rsidRPr="001A7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41D" w:rsidRPr="001A77DA">
        <w:rPr>
          <w:rFonts w:ascii="Times New Roman" w:hAnsi="Times New Roman" w:cs="Times New Roman"/>
          <w:color w:val="000000"/>
          <w:sz w:val="28"/>
          <w:szCs w:val="28"/>
        </w:rPr>
        <w:t xml:space="preserve">(в редакции от </w:t>
      </w:r>
      <w:r w:rsidR="00FA141D" w:rsidRPr="001A77DA">
        <w:rPr>
          <w:rFonts w:ascii="Times New Roman" w:hAnsi="Times New Roman" w:cs="Times New Roman"/>
          <w:color w:val="000000"/>
          <w:sz w:val="28"/>
          <w:szCs w:val="28"/>
        </w:rPr>
        <w:lastRenderedPageBreak/>
        <w:t>21.12.2020 № 386</w:t>
      </w:r>
      <w:r w:rsidR="00B737ED" w:rsidRPr="001A77DA">
        <w:rPr>
          <w:rFonts w:ascii="Times New Roman" w:hAnsi="Times New Roman" w:cs="Times New Roman"/>
          <w:color w:val="000000"/>
          <w:sz w:val="28"/>
          <w:szCs w:val="28"/>
        </w:rPr>
        <w:t>, от 12.02.2021 №</w:t>
      </w:r>
      <w:r w:rsidR="009357D1" w:rsidRPr="001A7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7ED" w:rsidRPr="001A77DA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630B0B" w:rsidRPr="001A77DA">
        <w:rPr>
          <w:rFonts w:ascii="Times New Roman" w:hAnsi="Times New Roman" w:cs="Times New Roman"/>
          <w:color w:val="000000"/>
          <w:sz w:val="28"/>
          <w:szCs w:val="28"/>
        </w:rPr>
        <w:t>, от 12.03.2021 №</w:t>
      </w:r>
      <w:r w:rsidR="00A4058E" w:rsidRPr="001A7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B0B" w:rsidRPr="001A77DA">
        <w:rPr>
          <w:rFonts w:ascii="Times New Roman" w:hAnsi="Times New Roman" w:cs="Times New Roman"/>
          <w:color w:val="000000"/>
          <w:sz w:val="28"/>
          <w:szCs w:val="28"/>
        </w:rPr>
        <w:t>108</w:t>
      </w:r>
      <w:r w:rsidR="00FA141D" w:rsidRPr="001A77D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A77DA">
        <w:rPr>
          <w:rFonts w:ascii="Times New Roman" w:hAnsi="Times New Roman" w:cs="Times New Roman"/>
          <w:sz w:val="28"/>
          <w:szCs w:val="28"/>
        </w:rPr>
        <w:t xml:space="preserve"> </w:t>
      </w:r>
      <w:r w:rsidR="009B3554" w:rsidRPr="001A77D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B3554" w:rsidRPr="001A77DA" w:rsidRDefault="009B3554" w:rsidP="009B35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7DA">
        <w:rPr>
          <w:rFonts w:ascii="Times New Roman" w:hAnsi="Times New Roman" w:cs="Times New Roman"/>
          <w:sz w:val="28"/>
          <w:szCs w:val="28"/>
        </w:rPr>
        <w:t>в прило</w:t>
      </w:r>
      <w:r w:rsidR="00DA7A24">
        <w:rPr>
          <w:rFonts w:ascii="Times New Roman" w:hAnsi="Times New Roman" w:cs="Times New Roman"/>
          <w:sz w:val="28"/>
          <w:szCs w:val="28"/>
        </w:rPr>
        <w:t xml:space="preserve">жении «Муниципальная программа </w:t>
      </w:r>
      <w:r w:rsidRPr="001A77DA">
        <w:rPr>
          <w:rFonts w:ascii="Times New Roman" w:hAnsi="Times New Roman" w:cs="Times New Roman"/>
          <w:color w:val="000000"/>
          <w:sz w:val="28"/>
          <w:szCs w:val="28"/>
        </w:rPr>
        <w:t>«Развитие сети муниципальных дорог общего пользования в МО «Юкковское сельское поселение»:</w:t>
      </w:r>
    </w:p>
    <w:p w:rsidR="009B3554" w:rsidRPr="001A77DA" w:rsidRDefault="009B3554" w:rsidP="009B3554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A77DA">
        <w:rPr>
          <w:rFonts w:ascii="Times New Roman" w:hAnsi="Times New Roman"/>
          <w:sz w:val="28"/>
          <w:szCs w:val="28"/>
        </w:rPr>
        <w:t>а) пункт 5 «Целевые показатели муниципальной программы, индикаторы мероприятий муниципальной программы» изложить в следующей редакции:</w:t>
      </w:r>
    </w:p>
    <w:p w:rsidR="009B3554" w:rsidRPr="001A77DA" w:rsidRDefault="009B3554" w:rsidP="009B3554">
      <w:pPr>
        <w:pStyle w:val="ConsPlusNormal"/>
        <w:ind w:left="720" w:firstLine="0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77DA">
        <w:rPr>
          <w:rFonts w:ascii="Times New Roman" w:hAnsi="Times New Roman" w:cs="Times New Roman"/>
          <w:b/>
          <w:sz w:val="24"/>
          <w:szCs w:val="24"/>
        </w:rPr>
        <w:t>«5.</w:t>
      </w:r>
      <w:r w:rsidR="009C5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7DA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программы, индикаторы мероприятий муниципальной программы</w:t>
      </w:r>
    </w:p>
    <w:p w:rsidR="009B3554" w:rsidRPr="001A77DA" w:rsidRDefault="009B3554" w:rsidP="009B35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7DA">
        <w:rPr>
          <w:rFonts w:ascii="Times New Roman" w:hAnsi="Times New Roman" w:cs="Times New Roman"/>
          <w:sz w:val="28"/>
          <w:szCs w:val="28"/>
        </w:rPr>
        <w:t>Состав и значение конечных и непосредственных целевых показателей муниципальной программы и индикаторов мероприятий муниципальной программы представлены в таблицах 1 и 2.</w:t>
      </w:r>
    </w:p>
    <w:p w:rsidR="009B3554" w:rsidRPr="001A77DA" w:rsidRDefault="009B3554" w:rsidP="009B3554">
      <w:pPr>
        <w:pStyle w:val="ConsPlusNormal"/>
        <w:ind w:firstLine="0"/>
        <w:contextualSpacing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1A77DA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9B3554" w:rsidRPr="001A77DA" w:rsidRDefault="009B3554" w:rsidP="009B3554">
      <w:pPr>
        <w:pStyle w:val="ConsPlusNormal"/>
        <w:ind w:right="848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7DA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</w:p>
    <w:p w:rsidR="009B3554" w:rsidRPr="001A77DA" w:rsidRDefault="009B3554" w:rsidP="009B3554">
      <w:pPr>
        <w:pStyle w:val="ConsPlusNormal"/>
        <w:ind w:right="848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77D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603"/>
        <w:gridCol w:w="1417"/>
        <w:gridCol w:w="2126"/>
      </w:tblGrid>
      <w:tr w:rsidR="009B3554" w:rsidRPr="001A77DA" w:rsidTr="001A77DA">
        <w:trPr>
          <w:trHeight w:val="597"/>
          <w:jc w:val="center"/>
        </w:trPr>
        <w:tc>
          <w:tcPr>
            <w:tcW w:w="488" w:type="dxa"/>
            <w:vAlign w:val="center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03" w:type="dxa"/>
            <w:vAlign w:val="center"/>
          </w:tcPr>
          <w:p w:rsidR="009B3554" w:rsidRPr="001A77DA" w:rsidRDefault="009B3554" w:rsidP="003B0F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  <w:r w:rsidR="003B0FDB" w:rsidRPr="001A77D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Align w:val="center"/>
          </w:tcPr>
          <w:p w:rsidR="009B3554" w:rsidRPr="001A77DA" w:rsidRDefault="009B3554" w:rsidP="003B0F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Единица измерени</w:t>
            </w:r>
            <w:r w:rsidR="003B0FDB" w:rsidRPr="001A77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vAlign w:val="center"/>
          </w:tcPr>
          <w:p w:rsidR="009B3554" w:rsidRPr="001A77DA" w:rsidRDefault="009B3554" w:rsidP="003B0F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Конечное значение целевого показателя</w:t>
            </w:r>
          </w:p>
        </w:tc>
      </w:tr>
      <w:tr w:rsidR="009B3554" w:rsidRPr="001A77DA" w:rsidTr="001A77DA">
        <w:trPr>
          <w:trHeight w:val="193"/>
          <w:jc w:val="center"/>
        </w:trPr>
        <w:tc>
          <w:tcPr>
            <w:tcW w:w="488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3" w:type="dxa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3554" w:rsidRPr="001A77DA" w:rsidTr="001A77DA">
        <w:trPr>
          <w:trHeight w:val="323"/>
          <w:jc w:val="center"/>
        </w:trPr>
        <w:tc>
          <w:tcPr>
            <w:tcW w:w="488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3" w:type="dxa"/>
          </w:tcPr>
          <w:p w:rsidR="009B3554" w:rsidRPr="001A77DA" w:rsidRDefault="009B3554" w:rsidP="003B0FDB">
            <w:pPr>
              <w:pStyle w:val="ConsPlusNormal"/>
              <w:tabs>
                <w:tab w:val="left" w:pos="2914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 xml:space="preserve">Уборка и санитарное содержание дорог </w:t>
            </w:r>
          </w:p>
        </w:tc>
        <w:tc>
          <w:tcPr>
            <w:tcW w:w="1417" w:type="dxa"/>
            <w:vAlign w:val="center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126" w:type="dxa"/>
            <w:vAlign w:val="center"/>
          </w:tcPr>
          <w:p w:rsidR="009B3554" w:rsidRPr="001A77DA" w:rsidRDefault="009B3554" w:rsidP="006F5DAC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132373</w:t>
            </w:r>
          </w:p>
        </w:tc>
      </w:tr>
      <w:tr w:rsidR="009B3554" w:rsidRPr="001A77DA" w:rsidTr="001A77DA">
        <w:trPr>
          <w:trHeight w:val="830"/>
          <w:jc w:val="center"/>
        </w:trPr>
        <w:tc>
          <w:tcPr>
            <w:tcW w:w="488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3" w:type="dxa"/>
          </w:tcPr>
          <w:p w:rsidR="009B3554" w:rsidRPr="001A77DA" w:rsidRDefault="009B3554" w:rsidP="003B0FDB">
            <w:pPr>
              <w:pStyle w:val="ConsPlusNormal"/>
              <w:tabs>
                <w:tab w:val="left" w:pos="2914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Ремонт муниципальных автомобильных дорог общего пользования</w:t>
            </w:r>
          </w:p>
        </w:tc>
        <w:tc>
          <w:tcPr>
            <w:tcW w:w="1417" w:type="dxa"/>
            <w:vAlign w:val="center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126" w:type="dxa"/>
            <w:vAlign w:val="center"/>
          </w:tcPr>
          <w:p w:rsidR="009B3554" w:rsidRPr="001A77DA" w:rsidRDefault="009B3554" w:rsidP="006F5DAC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20092</w:t>
            </w:r>
          </w:p>
        </w:tc>
      </w:tr>
      <w:tr w:rsidR="009B3554" w:rsidRPr="001A77DA" w:rsidTr="001A77DA">
        <w:trPr>
          <w:jc w:val="center"/>
        </w:trPr>
        <w:tc>
          <w:tcPr>
            <w:tcW w:w="488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3" w:type="dxa"/>
          </w:tcPr>
          <w:p w:rsidR="009B3554" w:rsidRPr="001A77DA" w:rsidRDefault="009B3554" w:rsidP="003B0FDB">
            <w:pPr>
              <w:pStyle w:val="ConsPlusNormal"/>
              <w:tabs>
                <w:tab w:val="left" w:pos="2914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Разработка конкурсной документации по ремонту дорог и проведение технического надзора и строительного контроля за ремонтом муниципальных автомобильных дорог общего пользования</w:t>
            </w:r>
          </w:p>
        </w:tc>
        <w:tc>
          <w:tcPr>
            <w:tcW w:w="1417" w:type="dxa"/>
            <w:vAlign w:val="center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B3554" w:rsidRPr="001A77DA" w:rsidRDefault="009B3554" w:rsidP="006F5DAC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B3554" w:rsidRPr="001A77DA" w:rsidTr="001A77DA">
        <w:trPr>
          <w:trHeight w:val="430"/>
          <w:jc w:val="center"/>
        </w:trPr>
        <w:tc>
          <w:tcPr>
            <w:tcW w:w="488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3" w:type="dxa"/>
          </w:tcPr>
          <w:p w:rsidR="009B3554" w:rsidRPr="001A77DA" w:rsidRDefault="009B3554" w:rsidP="003B0FDB">
            <w:pPr>
              <w:pStyle w:val="ConsPlusNormal"/>
              <w:tabs>
                <w:tab w:val="left" w:pos="2914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1417" w:type="dxa"/>
            <w:vAlign w:val="center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B3554" w:rsidRPr="001A77DA" w:rsidRDefault="009B3554" w:rsidP="006F5DAC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B3554" w:rsidRPr="001A77DA" w:rsidTr="001A77DA">
        <w:trPr>
          <w:jc w:val="center"/>
        </w:trPr>
        <w:tc>
          <w:tcPr>
            <w:tcW w:w="488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3" w:type="dxa"/>
          </w:tcPr>
          <w:p w:rsidR="009B3554" w:rsidRPr="001A77DA" w:rsidRDefault="009B3554" w:rsidP="003B0FDB">
            <w:pPr>
              <w:pStyle w:val="ConsPlusNormal"/>
              <w:tabs>
                <w:tab w:val="left" w:pos="2914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проект организации дорожного движения на автомобильных дорогах в д. Юкки</w:t>
            </w:r>
          </w:p>
        </w:tc>
        <w:tc>
          <w:tcPr>
            <w:tcW w:w="1417" w:type="dxa"/>
            <w:vAlign w:val="center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B3554" w:rsidRPr="001A77DA" w:rsidRDefault="009B3554" w:rsidP="006F5DAC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554" w:rsidRPr="001A77DA" w:rsidTr="001A77DA">
        <w:trPr>
          <w:jc w:val="center"/>
        </w:trPr>
        <w:tc>
          <w:tcPr>
            <w:tcW w:w="488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eastAsiaTheme="minorEastAsia" w:hAnsi="Times New Roman" w:cs="Times New Roman"/>
                <w:sz w:val="24"/>
                <w:szCs w:val="24"/>
              </w:rPr>
              <w:br w:type="page"/>
            </w: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3" w:type="dxa"/>
          </w:tcPr>
          <w:p w:rsidR="009B3554" w:rsidRPr="001A77DA" w:rsidRDefault="009B3554" w:rsidP="003B0FDB">
            <w:pPr>
              <w:tabs>
                <w:tab w:val="left" w:pos="29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искусственных неровностей на территории МО «Юкковское сельское поселение»</w:t>
            </w:r>
          </w:p>
        </w:tc>
        <w:tc>
          <w:tcPr>
            <w:tcW w:w="1417" w:type="dxa"/>
            <w:vAlign w:val="center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B3554" w:rsidRPr="001A77DA" w:rsidRDefault="009B3554" w:rsidP="006F5DAC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3554" w:rsidRPr="001A77DA" w:rsidTr="001A77DA">
        <w:trPr>
          <w:jc w:val="center"/>
        </w:trPr>
        <w:tc>
          <w:tcPr>
            <w:tcW w:w="488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3" w:type="dxa"/>
          </w:tcPr>
          <w:p w:rsidR="009B3554" w:rsidRPr="001A77DA" w:rsidRDefault="009B3554" w:rsidP="003B0FDB">
            <w:pPr>
              <w:tabs>
                <w:tab w:val="left" w:pos="29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Кадастровые работы объектов недвижимого имущества (автомобильные дороги)</w:t>
            </w:r>
          </w:p>
        </w:tc>
        <w:tc>
          <w:tcPr>
            <w:tcW w:w="1417" w:type="dxa"/>
            <w:vAlign w:val="center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9B3554" w:rsidRPr="001A77DA" w:rsidRDefault="009B3554" w:rsidP="006F5DAC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3554" w:rsidRPr="001A77DA" w:rsidTr="001A77DA">
        <w:trPr>
          <w:jc w:val="center"/>
        </w:trPr>
        <w:tc>
          <w:tcPr>
            <w:tcW w:w="488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3" w:type="dxa"/>
          </w:tcPr>
          <w:p w:rsidR="009B3554" w:rsidRPr="001A77DA" w:rsidRDefault="009B3554" w:rsidP="003B0FDB">
            <w:pPr>
              <w:tabs>
                <w:tab w:val="left" w:pos="29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417" w:type="dxa"/>
            <w:vAlign w:val="center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2126" w:type="dxa"/>
            <w:vAlign w:val="center"/>
          </w:tcPr>
          <w:p w:rsidR="009B3554" w:rsidRPr="001A77DA" w:rsidRDefault="009B3554" w:rsidP="006F5DAC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1/1681</w:t>
            </w:r>
          </w:p>
        </w:tc>
      </w:tr>
    </w:tbl>
    <w:p w:rsidR="009B3554" w:rsidRPr="001A77DA" w:rsidRDefault="009B3554" w:rsidP="009B3554">
      <w:pPr>
        <w:pStyle w:val="ConsPlusNormal"/>
        <w:ind w:right="848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40D7A" w:rsidRPr="001A77DA" w:rsidRDefault="00040D7A" w:rsidP="009B3554">
      <w:pPr>
        <w:pStyle w:val="ConsPlusNormal"/>
        <w:ind w:right="848"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77DA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B3554" w:rsidRPr="001A77DA" w:rsidRDefault="009B3554" w:rsidP="009B3554">
      <w:pPr>
        <w:pStyle w:val="ConsPlusNormal"/>
        <w:ind w:right="848"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77DA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9B3554" w:rsidRPr="001A77DA" w:rsidRDefault="009B3554" w:rsidP="009B3554">
      <w:pPr>
        <w:pStyle w:val="ConsPlusNormal"/>
        <w:ind w:right="848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7DA">
        <w:rPr>
          <w:rFonts w:ascii="Times New Roman" w:hAnsi="Times New Roman" w:cs="Times New Roman"/>
          <w:b/>
          <w:sz w:val="24"/>
          <w:szCs w:val="24"/>
        </w:rPr>
        <w:t>ИНДИКАТОРЫ</w:t>
      </w:r>
    </w:p>
    <w:p w:rsidR="009B3554" w:rsidRPr="001A77DA" w:rsidRDefault="009B3554" w:rsidP="009B3554">
      <w:pPr>
        <w:pStyle w:val="ConsPlusNormal"/>
        <w:ind w:right="848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7DA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9B3554" w:rsidRPr="001A77DA" w:rsidRDefault="009B3554" w:rsidP="009B3554">
      <w:pPr>
        <w:pStyle w:val="ConsPlusNormal"/>
        <w:ind w:right="848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4941"/>
        <w:gridCol w:w="1418"/>
        <w:gridCol w:w="2335"/>
      </w:tblGrid>
      <w:tr w:rsidR="009B3554" w:rsidRPr="001A77DA" w:rsidTr="00040D7A">
        <w:tc>
          <w:tcPr>
            <w:tcW w:w="724" w:type="dxa"/>
            <w:vMerge w:val="restart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41" w:type="dxa"/>
            <w:vMerge w:val="restart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8" w:type="dxa"/>
            <w:vMerge w:val="restart"/>
          </w:tcPr>
          <w:p w:rsidR="009B3554" w:rsidRPr="001A77DA" w:rsidRDefault="009B3554" w:rsidP="006F5DAC">
            <w:pPr>
              <w:pStyle w:val="ConsPlusNormal"/>
              <w:tabs>
                <w:tab w:val="left" w:pos="1214"/>
              </w:tabs>
              <w:ind w:right="8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35" w:type="dxa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индикатора </w:t>
            </w:r>
          </w:p>
        </w:tc>
      </w:tr>
      <w:tr w:rsidR="009B3554" w:rsidRPr="001A77DA" w:rsidTr="00040D7A">
        <w:tc>
          <w:tcPr>
            <w:tcW w:w="724" w:type="dxa"/>
            <w:vMerge/>
          </w:tcPr>
          <w:p w:rsidR="009B3554" w:rsidRPr="001A77DA" w:rsidRDefault="009B3554" w:rsidP="006F5D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vMerge/>
          </w:tcPr>
          <w:p w:rsidR="009B3554" w:rsidRPr="001A77DA" w:rsidRDefault="009B3554" w:rsidP="006F5DAC">
            <w:pPr>
              <w:spacing w:after="0" w:line="240" w:lineRule="auto"/>
              <w:ind w:right="8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3554" w:rsidRPr="001A77DA" w:rsidRDefault="009B3554" w:rsidP="006F5DAC">
            <w:pPr>
              <w:spacing w:after="0" w:line="240" w:lineRule="auto"/>
              <w:ind w:right="8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B3554" w:rsidRPr="001A77DA" w:rsidTr="00040D7A">
        <w:tc>
          <w:tcPr>
            <w:tcW w:w="724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1" w:type="dxa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555D" w:rsidRPr="001A77DA" w:rsidTr="006F5DAC">
        <w:tc>
          <w:tcPr>
            <w:tcW w:w="9418" w:type="dxa"/>
            <w:gridSpan w:val="4"/>
          </w:tcPr>
          <w:p w:rsidR="002F555D" w:rsidRPr="001A77DA" w:rsidRDefault="002F555D" w:rsidP="002F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Задача 1. Улучшение транспортно-эксплуатационного состояния автомобильных дорог общего пользования местного значения</w:t>
            </w:r>
          </w:p>
        </w:tc>
      </w:tr>
      <w:tr w:rsidR="009B3554" w:rsidRPr="001A77DA" w:rsidTr="00040D7A">
        <w:trPr>
          <w:trHeight w:val="603"/>
        </w:trPr>
        <w:tc>
          <w:tcPr>
            <w:tcW w:w="724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41" w:type="dxa"/>
          </w:tcPr>
          <w:p w:rsidR="009B3554" w:rsidRPr="001A77DA" w:rsidRDefault="009B3554" w:rsidP="003B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Уборка и санитарное содержание дорог</w:t>
            </w:r>
          </w:p>
        </w:tc>
        <w:tc>
          <w:tcPr>
            <w:tcW w:w="1418" w:type="dxa"/>
          </w:tcPr>
          <w:p w:rsidR="009B3554" w:rsidRPr="001A77DA" w:rsidRDefault="009B3554" w:rsidP="003B0F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335" w:type="dxa"/>
          </w:tcPr>
          <w:p w:rsidR="009B3554" w:rsidRPr="001A77DA" w:rsidRDefault="009B3554" w:rsidP="003B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132373</w:t>
            </w:r>
          </w:p>
        </w:tc>
      </w:tr>
      <w:tr w:rsidR="002F555D" w:rsidRPr="001A77DA" w:rsidTr="006F5DAC">
        <w:trPr>
          <w:trHeight w:val="1088"/>
        </w:trPr>
        <w:tc>
          <w:tcPr>
            <w:tcW w:w="9418" w:type="dxa"/>
            <w:gridSpan w:val="4"/>
          </w:tcPr>
          <w:p w:rsidR="002F555D" w:rsidRPr="001A77DA" w:rsidRDefault="002F555D" w:rsidP="003B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Задача 2. Ликвидация очагов аварийности и улучшение инженерного благоустройства существующей сети автомобильных дорог муниципального образования для осуществления круглогодичного, бесперебойного и безопасного  движения автомобильного транспорта</w:t>
            </w:r>
          </w:p>
        </w:tc>
      </w:tr>
      <w:tr w:rsidR="009B3554" w:rsidRPr="001A77DA" w:rsidTr="00040D7A">
        <w:tc>
          <w:tcPr>
            <w:tcW w:w="724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41" w:type="dxa"/>
          </w:tcPr>
          <w:p w:rsidR="009B3554" w:rsidRPr="001A77DA" w:rsidRDefault="009B3554" w:rsidP="003B0F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 xml:space="preserve">Ремонт муниципальной автомобильной  дороги по   ул. Школьная, дер. Юкки </w:t>
            </w:r>
          </w:p>
        </w:tc>
        <w:tc>
          <w:tcPr>
            <w:tcW w:w="1418" w:type="dxa"/>
          </w:tcPr>
          <w:p w:rsidR="009B3554" w:rsidRPr="001A77DA" w:rsidRDefault="009B3554" w:rsidP="003B0F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335" w:type="dxa"/>
          </w:tcPr>
          <w:p w:rsidR="009B3554" w:rsidRPr="001A77DA" w:rsidRDefault="009B3554" w:rsidP="003B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9B3554" w:rsidRPr="001A77DA" w:rsidTr="00040D7A">
        <w:tc>
          <w:tcPr>
            <w:tcW w:w="724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41" w:type="dxa"/>
          </w:tcPr>
          <w:p w:rsidR="009B3554" w:rsidRPr="001A77DA" w:rsidRDefault="009B3554" w:rsidP="003B0F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Ремонт муниципальной автомобильной  дороги  по   ул. Парковая, дер. Юкки</w:t>
            </w:r>
          </w:p>
        </w:tc>
        <w:tc>
          <w:tcPr>
            <w:tcW w:w="1418" w:type="dxa"/>
          </w:tcPr>
          <w:p w:rsidR="009B3554" w:rsidRPr="001A77DA" w:rsidRDefault="009B3554" w:rsidP="003B0F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335" w:type="dxa"/>
          </w:tcPr>
          <w:p w:rsidR="009B3554" w:rsidRPr="001A77DA" w:rsidRDefault="009B3554" w:rsidP="003B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</w:tr>
      <w:tr w:rsidR="009B3554" w:rsidRPr="001A77DA" w:rsidTr="00040D7A">
        <w:tc>
          <w:tcPr>
            <w:tcW w:w="724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41" w:type="dxa"/>
          </w:tcPr>
          <w:p w:rsidR="009B3554" w:rsidRPr="001A77DA" w:rsidRDefault="009B3554" w:rsidP="003B0F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 xml:space="preserve">Ремонт муниципальной автомобильной дороги по ул. Подгорная, </w:t>
            </w:r>
          </w:p>
          <w:p w:rsidR="009B3554" w:rsidRPr="001A77DA" w:rsidRDefault="009B3554" w:rsidP="003B0F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д. Юкки</w:t>
            </w:r>
          </w:p>
        </w:tc>
        <w:tc>
          <w:tcPr>
            <w:tcW w:w="1418" w:type="dxa"/>
          </w:tcPr>
          <w:p w:rsidR="009B3554" w:rsidRPr="001A77DA" w:rsidRDefault="009B3554" w:rsidP="003B0F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335" w:type="dxa"/>
          </w:tcPr>
          <w:p w:rsidR="009B3554" w:rsidRPr="001A77DA" w:rsidRDefault="009B3554" w:rsidP="003B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</w:tr>
      <w:tr w:rsidR="009B3554" w:rsidRPr="001A77DA" w:rsidTr="00040D7A">
        <w:tc>
          <w:tcPr>
            <w:tcW w:w="724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41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Ремонт муниципальной  автомобильной дороги по ул. Сосновая, д. Юкки</w:t>
            </w:r>
          </w:p>
        </w:tc>
        <w:tc>
          <w:tcPr>
            <w:tcW w:w="1418" w:type="dxa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335" w:type="dxa"/>
          </w:tcPr>
          <w:p w:rsidR="009B3554" w:rsidRPr="001A77DA" w:rsidRDefault="009B3554" w:rsidP="006F5DAC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</w:tr>
      <w:tr w:rsidR="009B3554" w:rsidRPr="001A77DA" w:rsidTr="00040D7A">
        <w:tc>
          <w:tcPr>
            <w:tcW w:w="724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941" w:type="dxa"/>
          </w:tcPr>
          <w:p w:rsidR="009B3554" w:rsidRPr="001A77DA" w:rsidRDefault="009B3554" w:rsidP="003B0F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 xml:space="preserve">Ремонт муниципальной автомобильной дороги по ул. Деревенская, д. </w:t>
            </w:r>
            <w:proofErr w:type="spellStart"/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Сарженка</w:t>
            </w:r>
            <w:proofErr w:type="spellEnd"/>
          </w:p>
        </w:tc>
        <w:tc>
          <w:tcPr>
            <w:tcW w:w="1418" w:type="dxa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335" w:type="dxa"/>
          </w:tcPr>
          <w:p w:rsidR="009B3554" w:rsidRPr="001A77DA" w:rsidRDefault="009B3554" w:rsidP="006F5DAC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</w:tr>
      <w:tr w:rsidR="009B3554" w:rsidRPr="001A77DA" w:rsidTr="00040D7A">
        <w:trPr>
          <w:trHeight w:val="910"/>
        </w:trPr>
        <w:tc>
          <w:tcPr>
            <w:tcW w:w="724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941" w:type="dxa"/>
          </w:tcPr>
          <w:p w:rsidR="009B3554" w:rsidRPr="001A77DA" w:rsidRDefault="009B3554" w:rsidP="003B0F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 xml:space="preserve">Ремонт муниципальной автомобильной дороги по ул. Садовая, д. Юкки </w:t>
            </w:r>
          </w:p>
        </w:tc>
        <w:tc>
          <w:tcPr>
            <w:tcW w:w="1418" w:type="dxa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335" w:type="dxa"/>
          </w:tcPr>
          <w:p w:rsidR="009B3554" w:rsidRPr="001A77DA" w:rsidRDefault="009B3554" w:rsidP="006F5DAC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</w:tr>
      <w:tr w:rsidR="009B3554" w:rsidRPr="001A77DA" w:rsidTr="00040D7A">
        <w:trPr>
          <w:trHeight w:val="919"/>
        </w:trPr>
        <w:tc>
          <w:tcPr>
            <w:tcW w:w="724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941" w:type="dxa"/>
          </w:tcPr>
          <w:p w:rsidR="009B3554" w:rsidRPr="001A77DA" w:rsidRDefault="009B3554" w:rsidP="003B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Ремонт муниципальной автомобильной д</w:t>
            </w:r>
            <w:r w:rsidR="005116C1" w:rsidRPr="001A77DA">
              <w:rPr>
                <w:rFonts w:ascii="Times New Roman" w:hAnsi="Times New Roman" w:cs="Times New Roman"/>
                <w:sz w:val="24"/>
                <w:szCs w:val="24"/>
              </w:rPr>
              <w:t xml:space="preserve">ороги по ул. </w:t>
            </w:r>
            <w:proofErr w:type="spellStart"/>
            <w:r w:rsidR="005116C1" w:rsidRPr="001A77DA">
              <w:rPr>
                <w:rFonts w:ascii="Times New Roman" w:hAnsi="Times New Roman" w:cs="Times New Roman"/>
                <w:sz w:val="24"/>
                <w:szCs w:val="24"/>
              </w:rPr>
              <w:t>Юкковский</w:t>
            </w:r>
            <w:proofErr w:type="spellEnd"/>
            <w:r w:rsidR="005116C1" w:rsidRPr="001A77DA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(начало 0+62 окончание 0+462), д. Юкки </w:t>
            </w:r>
          </w:p>
        </w:tc>
        <w:tc>
          <w:tcPr>
            <w:tcW w:w="1418" w:type="dxa"/>
          </w:tcPr>
          <w:p w:rsidR="009B3554" w:rsidRPr="001A77DA" w:rsidRDefault="009B3554" w:rsidP="006F5DAC">
            <w:pPr>
              <w:pStyle w:val="ConsPlusNormal"/>
              <w:ind w:right="22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м2/км</w:t>
            </w:r>
          </w:p>
        </w:tc>
        <w:tc>
          <w:tcPr>
            <w:tcW w:w="2335" w:type="dxa"/>
          </w:tcPr>
          <w:p w:rsidR="009B3554" w:rsidRPr="001A77DA" w:rsidRDefault="009B3554" w:rsidP="006F5DAC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1400/ 0,4</w:t>
            </w:r>
          </w:p>
        </w:tc>
      </w:tr>
      <w:tr w:rsidR="009B3554" w:rsidRPr="001A77DA" w:rsidTr="00040D7A">
        <w:trPr>
          <w:trHeight w:val="860"/>
        </w:trPr>
        <w:tc>
          <w:tcPr>
            <w:tcW w:w="724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941" w:type="dxa"/>
          </w:tcPr>
          <w:p w:rsidR="009B3554" w:rsidRPr="001A77DA" w:rsidRDefault="009B3554" w:rsidP="003B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Ремонт муниципальной автомобильной дороги по ул. Радищева, д. Юкки</w:t>
            </w:r>
          </w:p>
        </w:tc>
        <w:tc>
          <w:tcPr>
            <w:tcW w:w="1418" w:type="dxa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335" w:type="dxa"/>
          </w:tcPr>
          <w:p w:rsidR="009B3554" w:rsidRPr="001A77DA" w:rsidRDefault="009B3554" w:rsidP="006F5DAC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B3554" w:rsidRPr="001A77DA" w:rsidTr="00040D7A">
        <w:trPr>
          <w:trHeight w:val="928"/>
        </w:trPr>
        <w:tc>
          <w:tcPr>
            <w:tcW w:w="724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941" w:type="dxa"/>
          </w:tcPr>
          <w:p w:rsidR="009B3554" w:rsidRPr="001A77DA" w:rsidRDefault="009B3554" w:rsidP="003B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Ремонт муниципальной автомобильной дороги по ул. Озерная д. Медный завод</w:t>
            </w:r>
          </w:p>
        </w:tc>
        <w:tc>
          <w:tcPr>
            <w:tcW w:w="1418" w:type="dxa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335" w:type="dxa"/>
          </w:tcPr>
          <w:p w:rsidR="009B3554" w:rsidRPr="001A77DA" w:rsidRDefault="009B3554" w:rsidP="006F5DAC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9B3554" w:rsidRPr="001A77DA" w:rsidTr="00040D7A">
        <w:trPr>
          <w:trHeight w:val="1341"/>
        </w:trPr>
        <w:tc>
          <w:tcPr>
            <w:tcW w:w="724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941" w:type="dxa"/>
          </w:tcPr>
          <w:p w:rsidR="009B3554" w:rsidRPr="001A77DA" w:rsidRDefault="009B3554" w:rsidP="003B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Разработка конкурсной документации по ремонту дорог и проведение технического надзора и строительного контроля за ремонт дорог</w:t>
            </w:r>
          </w:p>
        </w:tc>
        <w:tc>
          <w:tcPr>
            <w:tcW w:w="1418" w:type="dxa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335" w:type="dxa"/>
          </w:tcPr>
          <w:p w:rsidR="009B3554" w:rsidRPr="001A77DA" w:rsidRDefault="009B3554" w:rsidP="006F5DAC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B3554" w:rsidRPr="001A77DA" w:rsidTr="00040D7A">
        <w:trPr>
          <w:trHeight w:val="882"/>
        </w:trPr>
        <w:tc>
          <w:tcPr>
            <w:tcW w:w="724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941" w:type="dxa"/>
          </w:tcPr>
          <w:p w:rsidR="009B3554" w:rsidRPr="001A77DA" w:rsidRDefault="009B3554" w:rsidP="003B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Кадастровые работы объектов недвижимого имущества (автомобильные дороги)</w:t>
            </w:r>
          </w:p>
        </w:tc>
        <w:tc>
          <w:tcPr>
            <w:tcW w:w="1418" w:type="dxa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35" w:type="dxa"/>
          </w:tcPr>
          <w:p w:rsidR="009B3554" w:rsidRPr="001A77DA" w:rsidRDefault="009B3554" w:rsidP="006F5DAC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3554" w:rsidRPr="001A77DA" w:rsidTr="00040D7A">
        <w:trPr>
          <w:trHeight w:val="926"/>
        </w:trPr>
        <w:tc>
          <w:tcPr>
            <w:tcW w:w="724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941" w:type="dxa"/>
          </w:tcPr>
          <w:p w:rsidR="009B3554" w:rsidRPr="001A77DA" w:rsidRDefault="009B3554" w:rsidP="003B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искусственных неровностей на территории МО «Юкковское сельское поселение»</w:t>
            </w:r>
          </w:p>
        </w:tc>
        <w:tc>
          <w:tcPr>
            <w:tcW w:w="1418" w:type="dxa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35" w:type="dxa"/>
          </w:tcPr>
          <w:p w:rsidR="009B3554" w:rsidRPr="001A77DA" w:rsidRDefault="009B3554" w:rsidP="006F5DAC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3554" w:rsidRPr="001A77DA" w:rsidTr="00040D7A">
        <w:trPr>
          <w:trHeight w:val="252"/>
        </w:trPr>
        <w:tc>
          <w:tcPr>
            <w:tcW w:w="724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941" w:type="dxa"/>
          </w:tcPr>
          <w:p w:rsidR="009B3554" w:rsidRPr="001A77DA" w:rsidRDefault="009B3554" w:rsidP="003B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1418" w:type="dxa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35" w:type="dxa"/>
          </w:tcPr>
          <w:p w:rsidR="009B3554" w:rsidRPr="001A77DA" w:rsidRDefault="009B3554" w:rsidP="006F5DAC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B3554" w:rsidRPr="001A77DA" w:rsidTr="00040D7A">
        <w:trPr>
          <w:trHeight w:val="936"/>
        </w:trPr>
        <w:tc>
          <w:tcPr>
            <w:tcW w:w="724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4941" w:type="dxa"/>
          </w:tcPr>
          <w:p w:rsidR="009B3554" w:rsidRPr="001A77DA" w:rsidRDefault="009B3554" w:rsidP="003B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проект организации дорожного движения на автомобильных дорогах в д. Юкки</w:t>
            </w:r>
          </w:p>
        </w:tc>
        <w:tc>
          <w:tcPr>
            <w:tcW w:w="1418" w:type="dxa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35" w:type="dxa"/>
          </w:tcPr>
          <w:p w:rsidR="009B3554" w:rsidRPr="001A77DA" w:rsidRDefault="009B3554" w:rsidP="006F5DAC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554" w:rsidRPr="001A77DA" w:rsidTr="00040D7A">
        <w:trPr>
          <w:trHeight w:val="750"/>
        </w:trPr>
        <w:tc>
          <w:tcPr>
            <w:tcW w:w="724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4941" w:type="dxa"/>
          </w:tcPr>
          <w:p w:rsidR="009B3554" w:rsidRPr="001A77DA" w:rsidRDefault="009B3554" w:rsidP="003B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Ремонт муниципальной автомобильной дороги по ул. Еловая аллея, дер. Юкки</w:t>
            </w:r>
          </w:p>
        </w:tc>
        <w:tc>
          <w:tcPr>
            <w:tcW w:w="1418" w:type="dxa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335" w:type="dxa"/>
          </w:tcPr>
          <w:p w:rsidR="009B3554" w:rsidRPr="001A77DA" w:rsidRDefault="009B3554" w:rsidP="006F5DAC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</w:tr>
      <w:tr w:rsidR="009B3554" w:rsidRPr="001A77DA" w:rsidTr="00040D7A">
        <w:trPr>
          <w:trHeight w:val="750"/>
        </w:trPr>
        <w:tc>
          <w:tcPr>
            <w:tcW w:w="724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941" w:type="dxa"/>
          </w:tcPr>
          <w:p w:rsidR="009B3554" w:rsidRPr="001A77DA" w:rsidRDefault="009B3554" w:rsidP="003B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 xml:space="preserve">Ремонт муниципальной автомобильной дороги по ул. </w:t>
            </w:r>
            <w:proofErr w:type="spellStart"/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Юкковский</w:t>
            </w:r>
            <w:proofErr w:type="spellEnd"/>
            <w:r w:rsidRPr="001A77DA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(начало 0+462 окончание 0+735), дер. Юкки</w:t>
            </w:r>
          </w:p>
        </w:tc>
        <w:tc>
          <w:tcPr>
            <w:tcW w:w="1418" w:type="dxa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335" w:type="dxa"/>
          </w:tcPr>
          <w:p w:rsidR="009B3554" w:rsidRPr="001A77DA" w:rsidRDefault="009B3554" w:rsidP="006F5DAC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</w:tr>
      <w:tr w:rsidR="009B3554" w:rsidRPr="001A77DA" w:rsidTr="00040D7A">
        <w:trPr>
          <w:trHeight w:val="750"/>
        </w:trPr>
        <w:tc>
          <w:tcPr>
            <w:tcW w:w="724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4941" w:type="dxa"/>
          </w:tcPr>
          <w:p w:rsidR="009B3554" w:rsidRPr="001A77DA" w:rsidRDefault="009B3554" w:rsidP="003B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 xml:space="preserve">Ремонт муниципальной автомобильной дороги по ул. Садоводческая, дер. </w:t>
            </w:r>
            <w:proofErr w:type="spellStart"/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Лупполово</w:t>
            </w:r>
            <w:proofErr w:type="spellEnd"/>
          </w:p>
        </w:tc>
        <w:tc>
          <w:tcPr>
            <w:tcW w:w="1418" w:type="dxa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335" w:type="dxa"/>
          </w:tcPr>
          <w:p w:rsidR="009B3554" w:rsidRPr="001A77DA" w:rsidRDefault="009B3554" w:rsidP="006F5DAC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2506</w:t>
            </w:r>
          </w:p>
        </w:tc>
      </w:tr>
      <w:tr w:rsidR="009B3554" w:rsidRPr="001A77DA" w:rsidTr="00040D7A">
        <w:trPr>
          <w:trHeight w:val="816"/>
        </w:trPr>
        <w:tc>
          <w:tcPr>
            <w:tcW w:w="724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941" w:type="dxa"/>
          </w:tcPr>
          <w:p w:rsidR="009B3554" w:rsidRPr="001A77DA" w:rsidRDefault="009B3554" w:rsidP="003B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Ремонт муниципальной автомобильной дороги по ул. Верхняя, дер. Юкки</w:t>
            </w:r>
          </w:p>
        </w:tc>
        <w:tc>
          <w:tcPr>
            <w:tcW w:w="1418" w:type="dxa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335" w:type="dxa"/>
          </w:tcPr>
          <w:p w:rsidR="009B3554" w:rsidRPr="001A77DA" w:rsidRDefault="009B3554" w:rsidP="006F5DAC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</w:tr>
      <w:tr w:rsidR="009B3554" w:rsidRPr="001A77DA" w:rsidTr="00040D7A">
        <w:trPr>
          <w:trHeight w:val="750"/>
        </w:trPr>
        <w:tc>
          <w:tcPr>
            <w:tcW w:w="724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941" w:type="dxa"/>
          </w:tcPr>
          <w:p w:rsidR="009B3554" w:rsidRPr="001A77DA" w:rsidRDefault="009B3554" w:rsidP="003B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 xml:space="preserve">Ремонт муниципальной автомобильной дороги по ул. Садовая, дер. </w:t>
            </w:r>
            <w:proofErr w:type="spellStart"/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Дранишники</w:t>
            </w:r>
            <w:proofErr w:type="spellEnd"/>
          </w:p>
        </w:tc>
        <w:tc>
          <w:tcPr>
            <w:tcW w:w="1418" w:type="dxa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335" w:type="dxa"/>
          </w:tcPr>
          <w:p w:rsidR="009B3554" w:rsidRPr="001A77DA" w:rsidRDefault="009B3554" w:rsidP="006F5DAC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9B3554" w:rsidRPr="001A77DA" w:rsidTr="00040D7A">
        <w:trPr>
          <w:trHeight w:val="750"/>
        </w:trPr>
        <w:tc>
          <w:tcPr>
            <w:tcW w:w="724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4941" w:type="dxa"/>
          </w:tcPr>
          <w:p w:rsidR="009B3554" w:rsidRPr="001A77DA" w:rsidRDefault="009B3554" w:rsidP="003B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 xml:space="preserve">Ремонт муниципальной автомобильной дороги по ул. Березовый переулок, дер. </w:t>
            </w:r>
            <w:proofErr w:type="spellStart"/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Дранишники</w:t>
            </w:r>
            <w:proofErr w:type="spellEnd"/>
          </w:p>
        </w:tc>
        <w:tc>
          <w:tcPr>
            <w:tcW w:w="1418" w:type="dxa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335" w:type="dxa"/>
          </w:tcPr>
          <w:p w:rsidR="009B3554" w:rsidRPr="001A77DA" w:rsidRDefault="009B3554" w:rsidP="006F5DAC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</w:tr>
      <w:tr w:rsidR="009B3554" w:rsidRPr="001A77DA" w:rsidTr="00040D7A">
        <w:trPr>
          <w:trHeight w:val="750"/>
        </w:trPr>
        <w:tc>
          <w:tcPr>
            <w:tcW w:w="724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4941" w:type="dxa"/>
          </w:tcPr>
          <w:p w:rsidR="009B3554" w:rsidRPr="001A77DA" w:rsidRDefault="009B3554" w:rsidP="003B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 xml:space="preserve">Ремонт муниципальной автомобильной дороги по пер. Ягодный, дер. </w:t>
            </w:r>
            <w:proofErr w:type="spellStart"/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Лупполово</w:t>
            </w:r>
            <w:proofErr w:type="spellEnd"/>
          </w:p>
        </w:tc>
        <w:tc>
          <w:tcPr>
            <w:tcW w:w="1418" w:type="dxa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335" w:type="dxa"/>
          </w:tcPr>
          <w:p w:rsidR="009B3554" w:rsidRPr="001A77DA" w:rsidRDefault="009B3554" w:rsidP="006F5DAC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B3554" w:rsidRPr="001A77DA" w:rsidTr="00040D7A">
        <w:trPr>
          <w:trHeight w:val="750"/>
        </w:trPr>
        <w:tc>
          <w:tcPr>
            <w:tcW w:w="724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4941" w:type="dxa"/>
          </w:tcPr>
          <w:p w:rsidR="009B3554" w:rsidRPr="001A77DA" w:rsidRDefault="009B3554" w:rsidP="003B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 xml:space="preserve">Ремонт муниципальной автомобильной дороги по ул. Пригородная, дер. </w:t>
            </w:r>
            <w:proofErr w:type="spellStart"/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Лупполово</w:t>
            </w:r>
            <w:proofErr w:type="spellEnd"/>
          </w:p>
        </w:tc>
        <w:tc>
          <w:tcPr>
            <w:tcW w:w="1418" w:type="dxa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335" w:type="dxa"/>
          </w:tcPr>
          <w:p w:rsidR="009B3554" w:rsidRPr="001A77DA" w:rsidRDefault="009B3554" w:rsidP="006F5DAC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B3554" w:rsidRPr="001A77DA" w:rsidTr="00040D7A">
        <w:trPr>
          <w:trHeight w:val="750"/>
        </w:trPr>
        <w:tc>
          <w:tcPr>
            <w:tcW w:w="724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4941" w:type="dxa"/>
          </w:tcPr>
          <w:p w:rsidR="009B3554" w:rsidRPr="001A77DA" w:rsidRDefault="009B3554" w:rsidP="003B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Ямочный ремонт на территории МО «Юкковское сельское поселение»</w:t>
            </w:r>
          </w:p>
        </w:tc>
        <w:tc>
          <w:tcPr>
            <w:tcW w:w="1418" w:type="dxa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335" w:type="dxa"/>
          </w:tcPr>
          <w:p w:rsidR="009B3554" w:rsidRPr="001A77DA" w:rsidRDefault="009B3554" w:rsidP="006F5DAC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9B3554" w:rsidRPr="001A77DA" w:rsidTr="00040D7A">
        <w:trPr>
          <w:trHeight w:val="750"/>
        </w:trPr>
        <w:tc>
          <w:tcPr>
            <w:tcW w:w="724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4941" w:type="dxa"/>
          </w:tcPr>
          <w:p w:rsidR="009B3554" w:rsidRPr="001A77DA" w:rsidRDefault="009B3554" w:rsidP="003B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Ремонт муниципальной автомобильной дороги по ул. Пионерская, дер. Юкки</w:t>
            </w:r>
          </w:p>
        </w:tc>
        <w:tc>
          <w:tcPr>
            <w:tcW w:w="1418" w:type="dxa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335" w:type="dxa"/>
          </w:tcPr>
          <w:p w:rsidR="009B3554" w:rsidRPr="001A77DA" w:rsidRDefault="009B3554" w:rsidP="006F5DAC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9B3554" w:rsidRPr="001A77DA" w:rsidTr="00040D7A">
        <w:trPr>
          <w:trHeight w:val="750"/>
        </w:trPr>
        <w:tc>
          <w:tcPr>
            <w:tcW w:w="724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4941" w:type="dxa"/>
          </w:tcPr>
          <w:p w:rsidR="009B3554" w:rsidRPr="001A77DA" w:rsidRDefault="009B3554" w:rsidP="003B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Ремонт муниципальной автомобильной дороги по ул. Северный переулок, дер. Юкки</w:t>
            </w:r>
          </w:p>
        </w:tc>
        <w:tc>
          <w:tcPr>
            <w:tcW w:w="1418" w:type="dxa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335" w:type="dxa"/>
          </w:tcPr>
          <w:p w:rsidR="009B3554" w:rsidRPr="001A77DA" w:rsidRDefault="009B3554" w:rsidP="006F5DAC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B3554" w:rsidRPr="001A77DA" w:rsidTr="00040D7A">
        <w:trPr>
          <w:trHeight w:val="750"/>
        </w:trPr>
        <w:tc>
          <w:tcPr>
            <w:tcW w:w="724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4941" w:type="dxa"/>
          </w:tcPr>
          <w:p w:rsidR="009B3554" w:rsidRPr="001A77DA" w:rsidRDefault="009B3554" w:rsidP="003B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Ремонт муниципальной автомобильной дороги по ул. Озерная, дер. Юкки</w:t>
            </w:r>
          </w:p>
        </w:tc>
        <w:tc>
          <w:tcPr>
            <w:tcW w:w="1418" w:type="dxa"/>
          </w:tcPr>
          <w:p w:rsidR="009B3554" w:rsidRPr="001A77DA" w:rsidRDefault="009B3554" w:rsidP="006F5DAC">
            <w:pPr>
              <w:pStyle w:val="ConsPlusNormal"/>
              <w:ind w:right="84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335" w:type="dxa"/>
          </w:tcPr>
          <w:p w:rsidR="009B3554" w:rsidRPr="001A77DA" w:rsidRDefault="009B3554" w:rsidP="006F5DAC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9B3554" w:rsidRPr="001A77DA" w:rsidTr="00040D7A">
        <w:trPr>
          <w:trHeight w:val="430"/>
        </w:trPr>
        <w:tc>
          <w:tcPr>
            <w:tcW w:w="9418" w:type="dxa"/>
            <w:gridSpan w:val="4"/>
          </w:tcPr>
          <w:p w:rsidR="009B3554" w:rsidRPr="001A77DA" w:rsidRDefault="009B3554" w:rsidP="002F5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Задача 3. Мероприятия по поддержке развития общественной инфраструктуры муниципального значения в Ленинградской области</w:t>
            </w:r>
          </w:p>
        </w:tc>
      </w:tr>
      <w:tr w:rsidR="009B3554" w:rsidRPr="001A77DA" w:rsidTr="00040D7A">
        <w:trPr>
          <w:trHeight w:val="832"/>
        </w:trPr>
        <w:tc>
          <w:tcPr>
            <w:tcW w:w="724" w:type="dxa"/>
          </w:tcPr>
          <w:p w:rsidR="009B3554" w:rsidRPr="001A77DA" w:rsidRDefault="009B3554" w:rsidP="006F5DA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41" w:type="dxa"/>
          </w:tcPr>
          <w:p w:rsidR="009B3554" w:rsidRPr="001A77DA" w:rsidRDefault="009B3554" w:rsidP="003B0FDB">
            <w:pPr>
              <w:tabs>
                <w:tab w:val="left" w:pos="3104"/>
                <w:tab w:val="left" w:pos="33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проездов к дворовым территориям многоквартирных домов  в дер. </w:t>
            </w:r>
            <w:proofErr w:type="spellStart"/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Лупполово</w:t>
            </w:r>
            <w:proofErr w:type="spellEnd"/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, д. 4,6</w:t>
            </w:r>
          </w:p>
        </w:tc>
        <w:tc>
          <w:tcPr>
            <w:tcW w:w="1418" w:type="dxa"/>
          </w:tcPr>
          <w:p w:rsidR="009B3554" w:rsidRPr="001A77DA" w:rsidRDefault="009B3554" w:rsidP="006F5DAC">
            <w:pPr>
              <w:pStyle w:val="ConsPlusNormal"/>
              <w:tabs>
                <w:tab w:val="left" w:pos="647"/>
              </w:tabs>
              <w:ind w:right="8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2335" w:type="dxa"/>
          </w:tcPr>
          <w:p w:rsidR="009B3554" w:rsidRPr="001A77DA" w:rsidRDefault="009B3554" w:rsidP="006F5DAC">
            <w:pPr>
              <w:spacing w:after="0" w:line="240" w:lineRule="auto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DA">
              <w:rPr>
                <w:rFonts w:ascii="Times New Roman" w:hAnsi="Times New Roman" w:cs="Times New Roman"/>
                <w:sz w:val="24"/>
                <w:szCs w:val="24"/>
              </w:rPr>
              <w:t>1/1681</w:t>
            </w:r>
          </w:p>
        </w:tc>
      </w:tr>
    </w:tbl>
    <w:p w:rsidR="009B3554" w:rsidRPr="001A77DA" w:rsidRDefault="009B3554" w:rsidP="009B3554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7DA">
        <w:rPr>
          <w:rFonts w:ascii="Times New Roman" w:hAnsi="Times New Roman" w:cs="Times New Roman"/>
          <w:sz w:val="28"/>
          <w:szCs w:val="28"/>
        </w:rPr>
        <w:t>б) таблицу 3 «Перечень программных мероприятий</w:t>
      </w:r>
      <w:r w:rsidRPr="001A7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7D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1A77DA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сети муниципальных дорог общего пользования в МО «Юкковское сельское поселение» изложить в редакции согласно </w:t>
      </w:r>
      <w:proofErr w:type="gramStart"/>
      <w:r w:rsidRPr="001A77DA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proofErr w:type="gramEnd"/>
      <w:r w:rsidRPr="001A77DA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="00D251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3554" w:rsidRPr="001A77DA" w:rsidRDefault="009B3554" w:rsidP="009B3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7DA">
        <w:rPr>
          <w:rFonts w:ascii="Times New Roman" w:hAnsi="Times New Roman" w:cs="Times New Roman"/>
          <w:sz w:val="28"/>
          <w:szCs w:val="28"/>
        </w:rPr>
        <w:t xml:space="preserve">2. </w:t>
      </w:r>
      <w:r w:rsidRPr="001A77DA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 «</w:t>
      </w:r>
      <w:proofErr w:type="spellStart"/>
      <w:r w:rsidRPr="001A77DA">
        <w:rPr>
          <w:rFonts w:ascii="Times New Roman" w:hAnsi="Times New Roman" w:cs="Times New Roman"/>
          <w:bCs/>
          <w:sz w:val="28"/>
          <w:szCs w:val="28"/>
        </w:rPr>
        <w:t>Юкковские</w:t>
      </w:r>
      <w:proofErr w:type="spellEnd"/>
      <w:r w:rsidRPr="001A77DA">
        <w:rPr>
          <w:rFonts w:ascii="Times New Roman" w:hAnsi="Times New Roman" w:cs="Times New Roman"/>
          <w:bCs/>
          <w:sz w:val="28"/>
          <w:szCs w:val="28"/>
        </w:rPr>
        <w:t xml:space="preserve"> ведомости» и разместить на официальном сайте </w:t>
      </w:r>
      <w:r w:rsidRPr="001A77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«Юкковское сельское поселение» Всеволожского муниципального района Ленинградской области в сети «Интернет» по адресу: </w:t>
      </w:r>
      <w:hyperlink r:id="rId10" w:history="1">
        <w:r w:rsidRPr="001A77DA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A77DA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A77DA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ykki</w:t>
        </w:r>
        <w:proofErr w:type="spellEnd"/>
        <w:r w:rsidRPr="001A77DA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A77DA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A77DA">
        <w:rPr>
          <w:rFonts w:ascii="Times New Roman" w:hAnsi="Times New Roman" w:cs="Times New Roman"/>
          <w:sz w:val="28"/>
          <w:szCs w:val="28"/>
        </w:rPr>
        <w:t>.</w:t>
      </w:r>
    </w:p>
    <w:p w:rsidR="009B3554" w:rsidRPr="001A77DA" w:rsidRDefault="009B3554" w:rsidP="009B3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7D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B3554" w:rsidRPr="001A77DA" w:rsidRDefault="009B3554" w:rsidP="009B35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7DA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администрации.</w:t>
      </w:r>
    </w:p>
    <w:p w:rsidR="009B3554" w:rsidRPr="001A77DA" w:rsidRDefault="009B3554" w:rsidP="009B3554">
      <w:pPr>
        <w:shd w:val="clear" w:color="auto" w:fill="FFFFFF"/>
        <w:tabs>
          <w:tab w:val="left" w:pos="0"/>
          <w:tab w:val="left" w:leader="underscore" w:pos="6648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B3554" w:rsidRPr="001A77DA" w:rsidRDefault="009B3554" w:rsidP="009B3554">
      <w:pPr>
        <w:shd w:val="clear" w:color="auto" w:fill="FFFFFF"/>
        <w:tabs>
          <w:tab w:val="left" w:pos="0"/>
          <w:tab w:val="left" w:leader="underscore" w:pos="6648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37AE8" w:rsidRPr="001A77DA" w:rsidRDefault="009B3554" w:rsidP="003B0F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77DA">
        <w:rPr>
          <w:rFonts w:ascii="Times New Roman" w:hAnsi="Times New Roman" w:cs="Times New Roman"/>
          <w:spacing w:val="-1"/>
          <w:sz w:val="28"/>
          <w:szCs w:val="28"/>
        </w:rPr>
        <w:t>Глава</w:t>
      </w:r>
      <w:r w:rsidR="003B0FDB" w:rsidRPr="001A77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77D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="003B0FDB" w:rsidRPr="001A77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77DA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</w:t>
      </w:r>
      <w:r w:rsidR="003B0FDB" w:rsidRPr="001A77DA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</w:t>
      </w:r>
      <w:r w:rsidRPr="001A77DA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Д.А. Туркин</w:t>
      </w:r>
    </w:p>
    <w:p w:rsidR="00E37AE8" w:rsidRPr="001A77DA" w:rsidRDefault="00E37AE8" w:rsidP="0079408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Pr="001A77DA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Pr="001A77DA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Pr="001A77DA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Pr="001A77DA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Pr="001A77DA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Pr="001A77DA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Pr="001A77DA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26D3" w:rsidRPr="001A77DA" w:rsidRDefault="00E826D3" w:rsidP="00E826D3">
      <w:pPr>
        <w:tabs>
          <w:tab w:val="left" w:pos="1830"/>
        </w:tabs>
        <w:rPr>
          <w:rFonts w:ascii="Times New Roman" w:hAnsi="Times New Roman" w:cs="Times New Roman"/>
        </w:rPr>
        <w:sectPr w:rsidR="00E826D3" w:rsidRPr="001A77DA" w:rsidSect="003B0FDB">
          <w:headerReference w:type="default" r:id="rId11"/>
          <w:headerReference w:type="first" r:id="rId12"/>
          <w:pgSz w:w="11906" w:h="16838"/>
          <w:pgMar w:top="284" w:right="707" w:bottom="1134" w:left="1560" w:header="708" w:footer="708" w:gutter="0"/>
          <w:cols w:space="708"/>
          <w:titlePg/>
          <w:docGrid w:linePitch="360"/>
        </w:sectPr>
      </w:pPr>
    </w:p>
    <w:p w:rsidR="002F555D" w:rsidRPr="001A77DA" w:rsidRDefault="002F555D" w:rsidP="002F5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7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F555D" w:rsidRPr="001A77DA" w:rsidRDefault="002F555D" w:rsidP="002F55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A77D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F555D" w:rsidRPr="001A77DA" w:rsidRDefault="002F555D" w:rsidP="002F5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7DA">
        <w:rPr>
          <w:rFonts w:ascii="Times New Roman" w:hAnsi="Times New Roman" w:cs="Times New Roman"/>
          <w:sz w:val="28"/>
          <w:szCs w:val="28"/>
        </w:rPr>
        <w:t>МО «Юкковское сельское поселение»</w:t>
      </w:r>
    </w:p>
    <w:p w:rsidR="002F555D" w:rsidRPr="001A77DA" w:rsidRDefault="002F555D" w:rsidP="002F5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555D" w:rsidRPr="001A77DA" w:rsidRDefault="002F555D" w:rsidP="002F555D">
      <w:pPr>
        <w:pStyle w:val="aa"/>
        <w:spacing w:after="0" w:line="240" w:lineRule="auto"/>
        <w:ind w:left="0"/>
        <w:jc w:val="right"/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</w:pPr>
      <w:r w:rsidRPr="001A77DA">
        <w:rPr>
          <w:rFonts w:ascii="Times New Roman" w:hAnsi="Times New Roman"/>
          <w:sz w:val="28"/>
          <w:szCs w:val="28"/>
        </w:rPr>
        <w:t>от __________№ ______</w:t>
      </w:r>
    </w:p>
    <w:p w:rsidR="002F555D" w:rsidRPr="001A77DA" w:rsidRDefault="002F555D" w:rsidP="00E826D3">
      <w:pPr>
        <w:pStyle w:val="aa"/>
        <w:spacing w:after="0" w:line="240" w:lineRule="auto"/>
        <w:ind w:left="0"/>
        <w:jc w:val="right"/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</w:pPr>
    </w:p>
    <w:p w:rsidR="002F555D" w:rsidRPr="001A77DA" w:rsidRDefault="002F555D" w:rsidP="00E826D3">
      <w:pPr>
        <w:pStyle w:val="aa"/>
        <w:spacing w:after="0" w:line="240" w:lineRule="auto"/>
        <w:ind w:left="0"/>
        <w:jc w:val="right"/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</w:pPr>
    </w:p>
    <w:p w:rsidR="00E826D3" w:rsidRPr="001A77DA" w:rsidRDefault="00E826D3" w:rsidP="00E826D3">
      <w:pPr>
        <w:pStyle w:val="aa"/>
        <w:spacing w:after="0" w:line="240" w:lineRule="auto"/>
        <w:ind w:left="0"/>
        <w:jc w:val="right"/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</w:pPr>
      <w:r w:rsidRPr="001A77DA"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  <w:t>Таблица 3</w:t>
      </w:r>
    </w:p>
    <w:p w:rsidR="00E826D3" w:rsidRPr="001A77DA" w:rsidRDefault="00E826D3" w:rsidP="00E826D3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55D" w:rsidRPr="001A77DA" w:rsidRDefault="002F555D" w:rsidP="00E826D3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6D3" w:rsidRPr="001A77DA" w:rsidRDefault="00E826D3" w:rsidP="00E826D3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7DA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p w:rsidR="00E826D3" w:rsidRPr="001A77DA" w:rsidRDefault="00E826D3" w:rsidP="00E826D3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77D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1A77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«Развитие сети муниципальных дорог общего пользования  </w:t>
      </w:r>
    </w:p>
    <w:p w:rsidR="00E826D3" w:rsidRPr="001A77DA" w:rsidRDefault="00E826D3" w:rsidP="00E826D3">
      <w:pPr>
        <w:pStyle w:val="ConsNormal"/>
        <w:widowControl/>
        <w:ind w:left="720" w:firstLine="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1A77DA">
        <w:rPr>
          <w:rFonts w:ascii="Times New Roman" w:hAnsi="Times New Roman" w:cs="Times New Roman"/>
          <w:b/>
          <w:color w:val="000000"/>
          <w:sz w:val="24"/>
          <w:szCs w:val="24"/>
        </w:rPr>
        <w:t>в МО «Юкковское сельское поселение»</w:t>
      </w:r>
    </w:p>
    <w:p w:rsidR="00E826D3" w:rsidRPr="001A77DA" w:rsidRDefault="00E826D3" w:rsidP="00E826D3">
      <w:pPr>
        <w:pStyle w:val="aa"/>
        <w:spacing w:after="0" w:line="240" w:lineRule="auto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720"/>
        <w:gridCol w:w="2261"/>
        <w:gridCol w:w="1423"/>
        <w:gridCol w:w="951"/>
        <w:gridCol w:w="1670"/>
        <w:gridCol w:w="2642"/>
        <w:gridCol w:w="2354"/>
      </w:tblGrid>
      <w:tr w:rsidR="00E826D3" w:rsidRPr="001A77DA" w:rsidTr="005A6EFF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№ п/п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Мероприятия по реализации программы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Срок исполнения мероприятия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Всего (тыс. руб.)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Объем финансирования (тыс. руб.)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Ответственный за выполнение мероприятия программы (подпрограммы)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Результаты выполнения мероприятий программы (подпрограммы)</w:t>
            </w:r>
          </w:p>
        </w:tc>
      </w:tr>
      <w:tr w:rsidR="00E826D3" w:rsidRPr="001A77DA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2021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1A77DA" w:rsidTr="005A6EFF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1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2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3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6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7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8</w:t>
            </w:r>
          </w:p>
        </w:tc>
      </w:tr>
      <w:tr w:rsidR="00E826D3" w:rsidRPr="001A77DA" w:rsidTr="005A6EFF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1A77DA" w:rsidRDefault="002F555D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1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Задача 1</w:t>
            </w:r>
          </w:p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Улучшение транспортно-эксплуатационного состояния автомобильных дорог общего пользования местного значения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3300,0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3300,0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Повышение эффективности и безопасности функционирования дорог</w:t>
            </w: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3300,0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3300,0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</w:tbl>
    <w:p w:rsidR="002F555D" w:rsidRDefault="002F555D">
      <w:r>
        <w:br w:type="page"/>
      </w: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720"/>
        <w:gridCol w:w="2261"/>
        <w:gridCol w:w="1423"/>
        <w:gridCol w:w="951"/>
        <w:gridCol w:w="1670"/>
        <w:gridCol w:w="2642"/>
        <w:gridCol w:w="2354"/>
      </w:tblGrid>
      <w:tr w:rsidR="00E826D3" w:rsidRPr="00A77C46" w:rsidTr="005A6EFF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Уборка и санитарное содержание дорог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3300,0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3300,0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Повышение эффективности и безопасности функционирования дорог</w:t>
            </w: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3300,0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3300,0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Задача 2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Ликвидация очагов аварийности и улучшение инженерного благоустройства существующей сети автомобильных дорог муниципального образования для осуществления круглогодичного, бесперебойного и безопасного  движения автомобильного транспорта.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484C7F">
              <w:rPr>
                <w:rFonts w:ascii="Times New Roman" w:hAnsi="Times New Roman"/>
              </w:rPr>
              <w:t>23</w:t>
            </w:r>
            <w:r w:rsidR="004A10FE">
              <w:rPr>
                <w:rFonts w:ascii="Times New Roman" w:hAnsi="Times New Roman"/>
              </w:rPr>
              <w:t xml:space="preserve"> </w:t>
            </w:r>
            <w:r w:rsidRPr="00484C7F">
              <w:rPr>
                <w:rFonts w:ascii="Times New Roman" w:hAnsi="Times New Roman"/>
              </w:rPr>
              <w:t>632,6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4A10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632,6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473B2C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A10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224,5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473B2C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A10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224,5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4A10FE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826D3" w:rsidRPr="00A77C4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E826D3" w:rsidRPr="00A77C46">
              <w:rPr>
                <w:rFonts w:ascii="Times New Roman" w:hAnsi="Times New Roman"/>
              </w:rPr>
              <w:t>408,1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</w:t>
            </w:r>
            <w:r w:rsidR="004A10FE">
              <w:rPr>
                <w:rFonts w:ascii="Times New Roman" w:hAnsi="Times New Roman"/>
              </w:rPr>
              <w:t xml:space="preserve"> </w:t>
            </w:r>
            <w:r w:rsidRPr="00A77C46">
              <w:rPr>
                <w:rFonts w:ascii="Times New Roman" w:hAnsi="Times New Roman"/>
              </w:rPr>
              <w:t>408,1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</w:t>
            </w:r>
            <w:r w:rsidR="002F555D">
              <w:rPr>
                <w:rFonts w:ascii="Times New Roman" w:hAnsi="Times New Roman"/>
              </w:rPr>
              <w:t>.1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Ремонт муниципальной автомобильной дороги по ул. Школьная, д.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611,8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611,8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</w:tbl>
    <w:p w:rsidR="002F555D" w:rsidRDefault="002F555D">
      <w:r>
        <w:br w:type="page"/>
      </w: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720"/>
        <w:gridCol w:w="2261"/>
        <w:gridCol w:w="1423"/>
        <w:gridCol w:w="951"/>
        <w:gridCol w:w="1670"/>
        <w:gridCol w:w="2642"/>
        <w:gridCol w:w="2354"/>
      </w:tblGrid>
      <w:tr w:rsidR="00E826D3" w:rsidRPr="00A77C46" w:rsidTr="006F5DAC">
        <w:trPr>
          <w:cantSplit/>
          <w:trHeight w:val="416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</w:t>
            </w:r>
            <w:r w:rsidR="00A57B56">
              <w:rPr>
                <w:rFonts w:ascii="Times New Roman" w:hAnsi="Times New Roman"/>
              </w:rPr>
              <w:t>Парковая , д.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484C7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484C7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4A10FE" w:rsidRDefault="00484C7F" w:rsidP="005A6EFF">
            <w:pPr>
              <w:rPr>
                <w:rFonts w:ascii="Times New Roman" w:hAnsi="Times New Roman"/>
              </w:rPr>
            </w:pPr>
            <w:r w:rsidRPr="004A10FE">
              <w:rPr>
                <w:rFonts w:ascii="Times New Roman" w:hAnsi="Times New Roman"/>
              </w:rPr>
              <w:t>1200,0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4A10FE" w:rsidRDefault="00484C7F" w:rsidP="005A6EFF">
            <w:pPr>
              <w:rPr>
                <w:rFonts w:ascii="Times New Roman" w:hAnsi="Times New Roman"/>
              </w:rPr>
            </w:pPr>
            <w:r w:rsidRPr="004A10FE">
              <w:rPr>
                <w:rFonts w:ascii="Times New Roman" w:hAnsi="Times New Roman"/>
              </w:rPr>
              <w:t>1200,0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Ремонт муниципальной автомобильной дороги  по ул. Подгорная, д.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1474,5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1474,5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1474,5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1474,5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Ремонт муниципальной автомобильной дороги по ул. Сосновая, д.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1081,1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1081,1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1081,1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1081,1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</w:tbl>
    <w:p w:rsidR="002F555D" w:rsidRDefault="002F555D">
      <w:r>
        <w:br w:type="page"/>
      </w: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720"/>
        <w:gridCol w:w="2261"/>
        <w:gridCol w:w="1423"/>
        <w:gridCol w:w="951"/>
        <w:gridCol w:w="1670"/>
        <w:gridCol w:w="2642"/>
        <w:gridCol w:w="2354"/>
      </w:tblGrid>
      <w:tr w:rsidR="00E826D3" w:rsidRPr="00A77C46" w:rsidTr="005A6EFF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Деревенская, д. </w:t>
            </w:r>
            <w:proofErr w:type="spellStart"/>
            <w:r w:rsidRPr="00A77C46">
              <w:rPr>
                <w:rFonts w:ascii="Times New Roman" w:hAnsi="Times New Roman"/>
              </w:rPr>
              <w:t>Сарженка</w:t>
            </w:r>
            <w:proofErr w:type="spell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1299,5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1299,5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1299,5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1299,5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Ремонт муниципальной автомобильной  дороги по ул. Садовая, д.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975,1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975,1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</w:t>
            </w:r>
            <w:proofErr w:type="spellStart"/>
            <w:r w:rsidRPr="00A77C46">
              <w:rPr>
                <w:rFonts w:ascii="Times New Roman" w:hAnsi="Times New Roman"/>
              </w:rPr>
              <w:t>Юкковский</w:t>
            </w:r>
            <w:proofErr w:type="spellEnd"/>
            <w:r w:rsidRPr="00A77C46">
              <w:rPr>
                <w:rFonts w:ascii="Times New Roman" w:hAnsi="Times New Roman"/>
              </w:rPr>
              <w:t xml:space="preserve"> проспект (начало 0+62 окончание 0+462), д.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1618,5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1618,5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210,4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210,4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1408,1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1408,1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</w:tbl>
    <w:p w:rsidR="002F555D" w:rsidRDefault="002F555D">
      <w:r>
        <w:br w:type="page"/>
      </w: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584"/>
        <w:gridCol w:w="2261"/>
        <w:gridCol w:w="1423"/>
        <w:gridCol w:w="951"/>
        <w:gridCol w:w="1670"/>
        <w:gridCol w:w="2642"/>
        <w:gridCol w:w="2354"/>
      </w:tblGrid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Ремонт муниципальной автомобильной дороги по ул. Радищева, д.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500,0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Ремонт муниципальной автомобильной дороги по ул. Озерная, д. Медный завод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Разработка конкурсной документации по ремонту дорог и проведение технического надзора за ремонтом дорог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755,0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755,0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755,0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755,0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</w:tbl>
    <w:p w:rsidR="002F555D" w:rsidRDefault="002F555D">
      <w:r>
        <w:br w:type="page"/>
      </w: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584"/>
        <w:gridCol w:w="2261"/>
        <w:gridCol w:w="1423"/>
        <w:gridCol w:w="951"/>
        <w:gridCol w:w="1670"/>
        <w:gridCol w:w="2642"/>
        <w:gridCol w:w="2354"/>
      </w:tblGrid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Кадастровые работы объектов недвижимого имущества (автомобильные дороги)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Приобретение и установка искусственных неровностей на территории МО «Юкковское сельское поселение»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150,0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150,0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безопасности дорожного движения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150,0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150,0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2.13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Приобретение дорожных знаков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150,0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150,0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безопасности дорожного движения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150,0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150,0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</w:tbl>
    <w:p w:rsidR="002F555D" w:rsidRDefault="002F555D">
      <w:r>
        <w:br w:type="page"/>
      </w: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584"/>
        <w:gridCol w:w="2261"/>
        <w:gridCol w:w="1423"/>
        <w:gridCol w:w="951"/>
        <w:gridCol w:w="1670"/>
        <w:gridCol w:w="2642"/>
        <w:gridCol w:w="2354"/>
      </w:tblGrid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Внесение изменений в проект организации дорожного движения на автомобильных дорогах д.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100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безопасности дорожного движения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100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2.15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Ремонт муниципальной автомобильной дороги по ул. Еловая аллея, дер.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6F5DAC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57B56">
              <w:rPr>
                <w:rFonts w:ascii="Times New Roman" w:hAnsi="Times New Roman"/>
              </w:rPr>
              <w:t>30,1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A57B56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hideMark/>
          </w:tcPr>
          <w:p w:rsidR="00A57B56" w:rsidRDefault="00A57B56" w:rsidP="005A6EFF">
            <w:pPr>
              <w:rPr>
                <w:rFonts w:ascii="Times New Roman" w:hAnsi="Times New Roman"/>
              </w:rPr>
            </w:pPr>
          </w:p>
          <w:p w:rsidR="00A57B56" w:rsidRDefault="006F5DAC" w:rsidP="005A6EFF">
            <w:r>
              <w:rPr>
                <w:rFonts w:ascii="Times New Roman" w:hAnsi="Times New Roman"/>
              </w:rPr>
              <w:t>1</w:t>
            </w:r>
            <w:r w:rsidR="00A57B56" w:rsidRPr="00A70D5D">
              <w:rPr>
                <w:rFonts w:ascii="Times New Roman" w:hAnsi="Times New Roman"/>
              </w:rPr>
              <w:t>030,1</w:t>
            </w:r>
          </w:p>
        </w:tc>
        <w:tc>
          <w:tcPr>
            <w:tcW w:w="574" w:type="pct"/>
            <w:shd w:val="clear" w:color="auto" w:fill="auto"/>
            <w:hideMark/>
          </w:tcPr>
          <w:p w:rsidR="00A57B56" w:rsidRDefault="00A57B56" w:rsidP="005A6EFF">
            <w:pPr>
              <w:rPr>
                <w:rFonts w:ascii="Times New Roman" w:hAnsi="Times New Roman"/>
              </w:rPr>
            </w:pPr>
          </w:p>
          <w:p w:rsidR="00A57B56" w:rsidRDefault="006F5DAC" w:rsidP="005A6EFF">
            <w:r>
              <w:rPr>
                <w:rFonts w:ascii="Times New Roman" w:hAnsi="Times New Roman"/>
              </w:rPr>
              <w:t>10</w:t>
            </w:r>
            <w:r w:rsidR="00A57B56" w:rsidRPr="00A70D5D">
              <w:rPr>
                <w:rFonts w:ascii="Times New Roman" w:hAnsi="Times New Roman"/>
              </w:rPr>
              <w:t>30,1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2.16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</w:t>
            </w:r>
            <w:proofErr w:type="spellStart"/>
            <w:r w:rsidRPr="00A77C46">
              <w:rPr>
                <w:rFonts w:ascii="Times New Roman" w:hAnsi="Times New Roman"/>
              </w:rPr>
              <w:t>Юкковский</w:t>
            </w:r>
            <w:proofErr w:type="spellEnd"/>
            <w:r w:rsidRPr="00A77C46">
              <w:rPr>
                <w:rFonts w:ascii="Times New Roman" w:hAnsi="Times New Roman"/>
              </w:rPr>
              <w:t xml:space="preserve"> проспект (начало 0+462 окончание 0+735), дер.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982,3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982,3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982,3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982,3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</w:tbl>
    <w:p w:rsidR="002F555D" w:rsidRDefault="002F555D">
      <w:r>
        <w:br w:type="page"/>
      </w: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584"/>
        <w:gridCol w:w="2261"/>
        <w:gridCol w:w="1423"/>
        <w:gridCol w:w="951"/>
        <w:gridCol w:w="1670"/>
        <w:gridCol w:w="2642"/>
        <w:gridCol w:w="2354"/>
      </w:tblGrid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2.17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Садоводческая, дер. </w:t>
            </w:r>
            <w:proofErr w:type="spellStart"/>
            <w:r w:rsidRPr="00A77C46">
              <w:rPr>
                <w:rFonts w:ascii="Times New Roman" w:hAnsi="Times New Roman"/>
              </w:rPr>
              <w:t>Лупполово</w:t>
            </w:r>
            <w:proofErr w:type="spell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3432,4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3432,4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A57B56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hideMark/>
          </w:tcPr>
          <w:p w:rsidR="00A57B56" w:rsidRDefault="00A57B56" w:rsidP="005A6EFF">
            <w:pPr>
              <w:rPr>
                <w:rFonts w:ascii="Times New Roman" w:hAnsi="Times New Roman"/>
              </w:rPr>
            </w:pPr>
          </w:p>
          <w:p w:rsidR="00A57B56" w:rsidRDefault="00A57B56" w:rsidP="005A6EFF">
            <w:r w:rsidRPr="002A482E">
              <w:rPr>
                <w:rFonts w:ascii="Times New Roman" w:hAnsi="Times New Roman"/>
              </w:rPr>
              <w:t>3432,4</w:t>
            </w:r>
          </w:p>
        </w:tc>
        <w:tc>
          <w:tcPr>
            <w:tcW w:w="574" w:type="pct"/>
            <w:shd w:val="clear" w:color="auto" w:fill="auto"/>
            <w:hideMark/>
          </w:tcPr>
          <w:p w:rsidR="00A57B56" w:rsidRDefault="00A57B56" w:rsidP="005A6EFF">
            <w:pPr>
              <w:rPr>
                <w:rFonts w:ascii="Times New Roman" w:hAnsi="Times New Roman"/>
              </w:rPr>
            </w:pPr>
          </w:p>
          <w:p w:rsidR="00A57B56" w:rsidRDefault="00A57B56" w:rsidP="005A6EFF">
            <w:r w:rsidRPr="002A482E">
              <w:rPr>
                <w:rFonts w:ascii="Times New Roman" w:hAnsi="Times New Roman"/>
              </w:rPr>
              <w:t>3432,4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2.18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Ремонт муниципальной автомобильной дороги по ул. Верхняя, дер.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1773,0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1773,0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1773,0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1773,0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2.19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Садовая, дер. </w:t>
            </w:r>
            <w:proofErr w:type="spellStart"/>
            <w:r w:rsidRPr="00A77C46">
              <w:rPr>
                <w:rFonts w:ascii="Times New Roman" w:hAnsi="Times New Roman"/>
              </w:rPr>
              <w:t>Дранишники</w:t>
            </w:r>
            <w:proofErr w:type="spell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1432,5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1432,5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1432,5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1432,5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</w:tbl>
    <w:p w:rsidR="002F555D" w:rsidRDefault="002F555D">
      <w:r>
        <w:br w:type="page"/>
      </w: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584"/>
        <w:gridCol w:w="2261"/>
        <w:gridCol w:w="1423"/>
        <w:gridCol w:w="951"/>
        <w:gridCol w:w="1670"/>
        <w:gridCol w:w="2642"/>
        <w:gridCol w:w="2354"/>
      </w:tblGrid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2.20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Березовая, дер. </w:t>
            </w:r>
            <w:proofErr w:type="spellStart"/>
            <w:r w:rsidRPr="00A77C46">
              <w:rPr>
                <w:rFonts w:ascii="Times New Roman" w:hAnsi="Times New Roman"/>
              </w:rPr>
              <w:t>Дранишники</w:t>
            </w:r>
            <w:proofErr w:type="spell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580,0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580,0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580,0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580,0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2.21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пер. Ягодный, дер. </w:t>
            </w:r>
            <w:proofErr w:type="spellStart"/>
            <w:r w:rsidRPr="00A77C46">
              <w:rPr>
                <w:rFonts w:ascii="Times New Roman" w:hAnsi="Times New Roman"/>
              </w:rPr>
              <w:t>Лупполово</w:t>
            </w:r>
            <w:proofErr w:type="spell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500,0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2.22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Пригородная, дер. </w:t>
            </w:r>
            <w:proofErr w:type="spellStart"/>
            <w:r w:rsidRPr="00A77C46">
              <w:rPr>
                <w:rFonts w:ascii="Times New Roman" w:hAnsi="Times New Roman"/>
              </w:rPr>
              <w:t>Лупполово</w:t>
            </w:r>
            <w:proofErr w:type="spell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300,0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</w:tbl>
    <w:p w:rsidR="002F555D" w:rsidRDefault="002F555D">
      <w:r>
        <w:br w:type="page"/>
      </w: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584"/>
        <w:gridCol w:w="2261"/>
        <w:gridCol w:w="1423"/>
        <w:gridCol w:w="951"/>
        <w:gridCol w:w="1670"/>
        <w:gridCol w:w="2642"/>
        <w:gridCol w:w="2354"/>
      </w:tblGrid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2.23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Ямочный ремонт на территории МО «Юкковское сельское поселение»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1000,0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1000,0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1000,0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1000,0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5A6EFF" w:rsidRPr="00A77C46" w:rsidTr="002F555D">
        <w:trPr>
          <w:cantSplit/>
          <w:trHeight w:val="195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5A6EFF">
              <w:rPr>
                <w:rFonts w:ascii="Times New Roman" w:hAnsi="Times New Roman"/>
              </w:rPr>
              <w:t>24</w:t>
            </w: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</w:t>
            </w:r>
            <w:r>
              <w:rPr>
                <w:rFonts w:ascii="Times New Roman" w:hAnsi="Times New Roman"/>
              </w:rPr>
              <w:t>Пионерская</w:t>
            </w:r>
            <w:r w:rsidRPr="00A77C46">
              <w:rPr>
                <w:rFonts w:ascii="Times New Roman" w:hAnsi="Times New Roman"/>
              </w:rPr>
              <w:t xml:space="preserve">, дер. </w:t>
            </w:r>
            <w:r>
              <w:rPr>
                <w:rFonts w:ascii="Times New Roman" w:hAnsi="Times New Roman"/>
              </w:rPr>
              <w:t>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484C7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484C7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5A6EFF" w:rsidRPr="00A77C46" w:rsidTr="002F555D">
        <w:trPr>
          <w:cantSplit/>
          <w:trHeight w:val="255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484C7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484C7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</w:tr>
      <w:tr w:rsidR="005A6EFF" w:rsidRPr="00A77C46" w:rsidTr="002F555D">
        <w:trPr>
          <w:cantSplit/>
          <w:trHeight w:val="375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484C7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484C7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</w:tr>
      <w:tr w:rsidR="005A6EFF" w:rsidRPr="00A77C46" w:rsidTr="002F555D">
        <w:trPr>
          <w:cantSplit/>
          <w:trHeight w:val="525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484C7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484C7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</w:tr>
      <w:tr w:rsidR="005A6EFF" w:rsidRPr="00A77C46" w:rsidTr="002F555D">
        <w:trPr>
          <w:cantSplit/>
          <w:trHeight w:val="28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2.25</w:t>
            </w: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</w:t>
            </w:r>
            <w:r>
              <w:rPr>
                <w:rFonts w:ascii="Times New Roman" w:hAnsi="Times New Roman"/>
              </w:rPr>
              <w:t>Северный переулок</w:t>
            </w:r>
            <w:r w:rsidRPr="00A77C46">
              <w:rPr>
                <w:rFonts w:ascii="Times New Roman" w:hAnsi="Times New Roman"/>
              </w:rPr>
              <w:t xml:space="preserve">, дер. </w:t>
            </w:r>
            <w:r>
              <w:rPr>
                <w:rFonts w:ascii="Times New Roman" w:hAnsi="Times New Roman"/>
              </w:rPr>
              <w:t>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5A6EFF" w:rsidRPr="00A77C46" w:rsidTr="002F555D">
        <w:trPr>
          <w:cantSplit/>
          <w:trHeight w:val="39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</w:tr>
      <w:tr w:rsidR="005A6EFF" w:rsidRPr="00A77C46" w:rsidTr="002F555D">
        <w:trPr>
          <w:cantSplit/>
          <w:trHeight w:val="435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</w:tr>
      <w:tr w:rsidR="005A6EFF" w:rsidRPr="00A77C46" w:rsidTr="002F555D">
        <w:trPr>
          <w:cantSplit/>
          <w:trHeight w:val="705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</w:tr>
    </w:tbl>
    <w:p w:rsidR="002F555D" w:rsidRDefault="002F555D">
      <w:r>
        <w:br w:type="page"/>
      </w: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584"/>
        <w:gridCol w:w="2261"/>
        <w:gridCol w:w="1423"/>
        <w:gridCol w:w="951"/>
        <w:gridCol w:w="1670"/>
        <w:gridCol w:w="2642"/>
        <w:gridCol w:w="2354"/>
      </w:tblGrid>
      <w:tr w:rsidR="005A6EFF" w:rsidRPr="00A77C46" w:rsidTr="002F555D">
        <w:trPr>
          <w:cantSplit/>
          <w:trHeight w:val="47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Pr="002F555D" w:rsidRDefault="005A6EFF" w:rsidP="005A6EFF">
            <w:pPr>
              <w:rPr>
                <w:rFonts w:ascii="Times New Roman" w:hAnsi="Times New Roman"/>
              </w:rPr>
            </w:pPr>
            <w:r w:rsidRPr="002F555D">
              <w:rPr>
                <w:rFonts w:ascii="Times New Roman" w:hAnsi="Times New Roman"/>
              </w:rPr>
              <w:t>2.26</w:t>
            </w: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</w:t>
            </w:r>
            <w:r>
              <w:rPr>
                <w:rFonts w:ascii="Times New Roman" w:hAnsi="Times New Roman"/>
              </w:rPr>
              <w:t>Озерная, дер.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705,8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5A6EFF" w:rsidRPr="00A77C46" w:rsidTr="002F555D">
        <w:trPr>
          <w:cantSplit/>
          <w:trHeight w:val="48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705,8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</w:tr>
      <w:tr w:rsidR="005A6EFF" w:rsidRPr="00A77C46" w:rsidTr="002F555D">
        <w:trPr>
          <w:cantSplit/>
          <w:trHeight w:val="51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</w:tr>
      <w:tr w:rsidR="005A6EFF" w:rsidRPr="00A77C46" w:rsidTr="002F555D">
        <w:trPr>
          <w:cantSplit/>
          <w:trHeight w:val="81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Задача 3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Мероприятия по поддержке развития общественной  инфраструктуры муниципального значения в Ленинградской области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1 684,2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1 684,2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84,2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84,2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проездов к дворовым территориям многоквартирных домов д. </w:t>
            </w:r>
            <w:proofErr w:type="spellStart"/>
            <w:r w:rsidRPr="00A77C46">
              <w:rPr>
                <w:rFonts w:ascii="Times New Roman" w:hAnsi="Times New Roman"/>
              </w:rPr>
              <w:t>Лупполово</w:t>
            </w:r>
            <w:proofErr w:type="spellEnd"/>
            <w:r w:rsidRPr="00A77C46">
              <w:rPr>
                <w:rFonts w:ascii="Times New Roman" w:hAnsi="Times New Roman"/>
              </w:rPr>
              <w:t>, д. 4,6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1684,2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1684,2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84,2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84,2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</w:tbl>
    <w:p w:rsidR="00E826D3" w:rsidRDefault="00E826D3" w:rsidP="00E826D3">
      <w:pPr>
        <w:pStyle w:val="aa"/>
        <w:spacing w:after="0" w:line="240" w:lineRule="auto"/>
        <w:ind w:left="0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E826D3" w:rsidRPr="00D9609A" w:rsidRDefault="00E826D3" w:rsidP="00E826D3">
      <w:pPr>
        <w:pStyle w:val="aa"/>
        <w:spacing w:after="0" w:line="240" w:lineRule="auto"/>
        <w:ind w:left="0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______________</w:t>
      </w:r>
    </w:p>
    <w:p w:rsidR="00E826D3" w:rsidRPr="00E826D3" w:rsidRDefault="00E826D3" w:rsidP="00E826D3">
      <w:pPr>
        <w:tabs>
          <w:tab w:val="left" w:pos="1830"/>
        </w:tabs>
      </w:pPr>
    </w:p>
    <w:sectPr w:rsidR="00E826D3" w:rsidRPr="00E826D3" w:rsidSect="00E826D3">
      <w:pgSz w:w="16838" w:h="11906" w:orient="landscape"/>
      <w:pgMar w:top="993" w:right="1134" w:bottom="70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CBD" w:rsidRDefault="00235CBD" w:rsidP="002C3073">
      <w:pPr>
        <w:spacing w:after="0" w:line="240" w:lineRule="auto"/>
      </w:pPr>
      <w:r>
        <w:separator/>
      </w:r>
    </w:p>
  </w:endnote>
  <w:endnote w:type="continuationSeparator" w:id="0">
    <w:p w:rsidR="00235CBD" w:rsidRDefault="00235CBD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ond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CBD" w:rsidRDefault="00235CBD" w:rsidP="002C3073">
      <w:pPr>
        <w:spacing w:after="0" w:line="240" w:lineRule="auto"/>
      </w:pPr>
      <w:r>
        <w:separator/>
      </w:r>
    </w:p>
  </w:footnote>
  <w:footnote w:type="continuationSeparator" w:id="0">
    <w:p w:rsidR="00235CBD" w:rsidRDefault="00235CBD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296036623"/>
      <w:docPartObj>
        <w:docPartGallery w:val="Page Numbers (Top of Page)"/>
        <w:docPartUnique/>
      </w:docPartObj>
    </w:sdtPr>
    <w:sdtContent>
      <w:p w:rsidR="00040D7A" w:rsidRPr="001A77DA" w:rsidRDefault="00040D7A">
        <w:pPr>
          <w:pStyle w:val="a6"/>
          <w:jc w:val="center"/>
          <w:rPr>
            <w:rFonts w:ascii="Times New Roman" w:hAnsi="Times New Roman" w:cs="Times New Roman"/>
          </w:rPr>
        </w:pPr>
        <w:r w:rsidRPr="001A77DA">
          <w:rPr>
            <w:rFonts w:ascii="Times New Roman" w:hAnsi="Times New Roman" w:cs="Times New Roman"/>
          </w:rPr>
          <w:fldChar w:fldCharType="begin"/>
        </w:r>
        <w:r w:rsidRPr="001A77DA">
          <w:rPr>
            <w:rFonts w:ascii="Times New Roman" w:hAnsi="Times New Roman" w:cs="Times New Roman"/>
          </w:rPr>
          <w:instrText xml:space="preserve"> PAGE   \* MERGEFORMAT </w:instrText>
        </w:r>
        <w:r w:rsidRPr="001A77DA">
          <w:rPr>
            <w:rFonts w:ascii="Times New Roman" w:hAnsi="Times New Roman" w:cs="Times New Roman"/>
          </w:rPr>
          <w:fldChar w:fldCharType="separate"/>
        </w:r>
        <w:r w:rsidR="00EA002D">
          <w:rPr>
            <w:rFonts w:ascii="Times New Roman" w:hAnsi="Times New Roman" w:cs="Times New Roman"/>
            <w:noProof/>
          </w:rPr>
          <w:t>16</w:t>
        </w:r>
        <w:r w:rsidRPr="001A77D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40D7A" w:rsidRDefault="00040D7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7A" w:rsidRDefault="00040D7A">
    <w:pPr>
      <w:pStyle w:val="a6"/>
      <w:jc w:val="center"/>
    </w:pPr>
  </w:p>
  <w:p w:rsidR="00040D7A" w:rsidRDefault="00040D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9" w15:restartNumberingAfterBreak="0">
    <w:nsid w:val="0880584E"/>
    <w:multiLevelType w:val="hybridMultilevel"/>
    <w:tmpl w:val="9620CB24"/>
    <w:lvl w:ilvl="0" w:tplc="45F2D032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F9150C"/>
    <w:multiLevelType w:val="hybridMultilevel"/>
    <w:tmpl w:val="03EA777A"/>
    <w:lvl w:ilvl="0" w:tplc="44E44AE0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91214D"/>
    <w:multiLevelType w:val="hybridMultilevel"/>
    <w:tmpl w:val="70A048F0"/>
    <w:lvl w:ilvl="0" w:tplc="DA94DC48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0D0B62"/>
    <w:multiLevelType w:val="hybridMultilevel"/>
    <w:tmpl w:val="73ECAFD6"/>
    <w:lvl w:ilvl="0" w:tplc="A40AC672">
      <w:start w:val="4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AC06E2F8" w:tentative="1">
      <w:start w:val="1"/>
      <w:numFmt w:val="lowerLetter"/>
      <w:lvlText w:val="%2."/>
      <w:lvlJc w:val="left"/>
      <w:pPr>
        <w:ind w:left="2160" w:hanging="360"/>
      </w:pPr>
    </w:lvl>
    <w:lvl w:ilvl="2" w:tplc="F8567ED2" w:tentative="1">
      <w:start w:val="1"/>
      <w:numFmt w:val="lowerRoman"/>
      <w:lvlText w:val="%3."/>
      <w:lvlJc w:val="right"/>
      <w:pPr>
        <w:ind w:left="2880" w:hanging="180"/>
      </w:pPr>
    </w:lvl>
    <w:lvl w:ilvl="3" w:tplc="DA00BEEC" w:tentative="1">
      <w:start w:val="1"/>
      <w:numFmt w:val="decimal"/>
      <w:lvlText w:val="%4."/>
      <w:lvlJc w:val="left"/>
      <w:pPr>
        <w:ind w:left="3600" w:hanging="360"/>
      </w:pPr>
    </w:lvl>
    <w:lvl w:ilvl="4" w:tplc="028649A0" w:tentative="1">
      <w:start w:val="1"/>
      <w:numFmt w:val="lowerLetter"/>
      <w:lvlText w:val="%5."/>
      <w:lvlJc w:val="left"/>
      <w:pPr>
        <w:ind w:left="4320" w:hanging="360"/>
      </w:pPr>
    </w:lvl>
    <w:lvl w:ilvl="5" w:tplc="135AA548" w:tentative="1">
      <w:start w:val="1"/>
      <w:numFmt w:val="lowerRoman"/>
      <w:lvlText w:val="%6."/>
      <w:lvlJc w:val="right"/>
      <w:pPr>
        <w:ind w:left="5040" w:hanging="180"/>
      </w:pPr>
    </w:lvl>
    <w:lvl w:ilvl="6" w:tplc="331077D4" w:tentative="1">
      <w:start w:val="1"/>
      <w:numFmt w:val="decimal"/>
      <w:lvlText w:val="%7."/>
      <w:lvlJc w:val="left"/>
      <w:pPr>
        <w:ind w:left="5760" w:hanging="360"/>
      </w:pPr>
    </w:lvl>
    <w:lvl w:ilvl="7" w:tplc="6C5675F4" w:tentative="1">
      <w:start w:val="1"/>
      <w:numFmt w:val="lowerLetter"/>
      <w:lvlText w:val="%8."/>
      <w:lvlJc w:val="left"/>
      <w:pPr>
        <w:ind w:left="6480" w:hanging="360"/>
      </w:pPr>
    </w:lvl>
    <w:lvl w:ilvl="8" w:tplc="6BEE156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A34BD9"/>
    <w:multiLevelType w:val="hybridMultilevel"/>
    <w:tmpl w:val="40C651FC"/>
    <w:lvl w:ilvl="0" w:tplc="3D926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C2ADF"/>
    <w:multiLevelType w:val="hybridMultilevel"/>
    <w:tmpl w:val="D310BDF0"/>
    <w:lvl w:ilvl="0" w:tplc="4E1E642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A063F0"/>
    <w:multiLevelType w:val="hybridMultilevel"/>
    <w:tmpl w:val="08F4B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A20819"/>
    <w:multiLevelType w:val="hybridMultilevel"/>
    <w:tmpl w:val="278A22CE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716723"/>
    <w:multiLevelType w:val="hybridMultilevel"/>
    <w:tmpl w:val="57389C2C"/>
    <w:lvl w:ilvl="0" w:tplc="D6C02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566A09"/>
    <w:multiLevelType w:val="hybridMultilevel"/>
    <w:tmpl w:val="DD104698"/>
    <w:lvl w:ilvl="0" w:tplc="A6325E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9"/>
  </w:num>
  <w:num w:numId="5">
    <w:abstractNumId w:val="11"/>
  </w:num>
  <w:num w:numId="6">
    <w:abstractNumId w:val="1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9"/>
  </w:num>
  <w:num w:numId="1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B"/>
    <w:rsid w:val="00003D20"/>
    <w:rsid w:val="000118A9"/>
    <w:rsid w:val="00012C05"/>
    <w:rsid w:val="00020915"/>
    <w:rsid w:val="000274FC"/>
    <w:rsid w:val="00037B44"/>
    <w:rsid w:val="00040D7A"/>
    <w:rsid w:val="00041A11"/>
    <w:rsid w:val="00046985"/>
    <w:rsid w:val="000509E0"/>
    <w:rsid w:val="00052873"/>
    <w:rsid w:val="00053BCE"/>
    <w:rsid w:val="000550FC"/>
    <w:rsid w:val="00061468"/>
    <w:rsid w:val="0006526F"/>
    <w:rsid w:val="00070AFB"/>
    <w:rsid w:val="00072617"/>
    <w:rsid w:val="000756CB"/>
    <w:rsid w:val="00076B2C"/>
    <w:rsid w:val="000778E1"/>
    <w:rsid w:val="00077D9E"/>
    <w:rsid w:val="00083272"/>
    <w:rsid w:val="00092593"/>
    <w:rsid w:val="000A0B21"/>
    <w:rsid w:val="000B03DD"/>
    <w:rsid w:val="000C196D"/>
    <w:rsid w:val="000C55B1"/>
    <w:rsid w:val="000C6028"/>
    <w:rsid w:val="000C6335"/>
    <w:rsid w:val="000D16F2"/>
    <w:rsid w:val="000D3F90"/>
    <w:rsid w:val="000E0697"/>
    <w:rsid w:val="000E07A2"/>
    <w:rsid w:val="000F2481"/>
    <w:rsid w:val="000F7A2C"/>
    <w:rsid w:val="00100721"/>
    <w:rsid w:val="001014FA"/>
    <w:rsid w:val="00101FF0"/>
    <w:rsid w:val="00105121"/>
    <w:rsid w:val="001300E4"/>
    <w:rsid w:val="001312A5"/>
    <w:rsid w:val="0013190F"/>
    <w:rsid w:val="0013243F"/>
    <w:rsid w:val="00132FAA"/>
    <w:rsid w:val="001355F1"/>
    <w:rsid w:val="001421D7"/>
    <w:rsid w:val="0014639C"/>
    <w:rsid w:val="00154B63"/>
    <w:rsid w:val="00154F3E"/>
    <w:rsid w:val="0016180D"/>
    <w:rsid w:val="00166655"/>
    <w:rsid w:val="00170C18"/>
    <w:rsid w:val="00171211"/>
    <w:rsid w:val="00186280"/>
    <w:rsid w:val="0018723E"/>
    <w:rsid w:val="0019005E"/>
    <w:rsid w:val="00191454"/>
    <w:rsid w:val="001A298C"/>
    <w:rsid w:val="001A77DA"/>
    <w:rsid w:val="001B598F"/>
    <w:rsid w:val="001C6294"/>
    <w:rsid w:val="001E43FB"/>
    <w:rsid w:val="001E58EA"/>
    <w:rsid w:val="001F01F9"/>
    <w:rsid w:val="00204B94"/>
    <w:rsid w:val="002057F9"/>
    <w:rsid w:val="0021593E"/>
    <w:rsid w:val="00215BF9"/>
    <w:rsid w:val="00235CBD"/>
    <w:rsid w:val="00250800"/>
    <w:rsid w:val="00260B44"/>
    <w:rsid w:val="00260C40"/>
    <w:rsid w:val="00270E19"/>
    <w:rsid w:val="002730AD"/>
    <w:rsid w:val="00276B62"/>
    <w:rsid w:val="002773F8"/>
    <w:rsid w:val="002776EA"/>
    <w:rsid w:val="00280A48"/>
    <w:rsid w:val="00280E19"/>
    <w:rsid w:val="002812D3"/>
    <w:rsid w:val="002872D1"/>
    <w:rsid w:val="00295F31"/>
    <w:rsid w:val="00297FDF"/>
    <w:rsid w:val="002A68E5"/>
    <w:rsid w:val="002A6A5A"/>
    <w:rsid w:val="002A70AF"/>
    <w:rsid w:val="002B30FF"/>
    <w:rsid w:val="002B6595"/>
    <w:rsid w:val="002C3073"/>
    <w:rsid w:val="002D7AFC"/>
    <w:rsid w:val="002E0005"/>
    <w:rsid w:val="002E1BF8"/>
    <w:rsid w:val="002E3DD4"/>
    <w:rsid w:val="002F555D"/>
    <w:rsid w:val="002F669F"/>
    <w:rsid w:val="00302F97"/>
    <w:rsid w:val="003049A3"/>
    <w:rsid w:val="00307F15"/>
    <w:rsid w:val="003128D5"/>
    <w:rsid w:val="00316477"/>
    <w:rsid w:val="0031794E"/>
    <w:rsid w:val="003206CB"/>
    <w:rsid w:val="00342D8E"/>
    <w:rsid w:val="00345FE6"/>
    <w:rsid w:val="00352463"/>
    <w:rsid w:val="003665C9"/>
    <w:rsid w:val="00372D17"/>
    <w:rsid w:val="00373A44"/>
    <w:rsid w:val="00380D3B"/>
    <w:rsid w:val="003813BF"/>
    <w:rsid w:val="003B0FDB"/>
    <w:rsid w:val="003B1A74"/>
    <w:rsid w:val="003B26DF"/>
    <w:rsid w:val="003B4E95"/>
    <w:rsid w:val="003B6CC1"/>
    <w:rsid w:val="003C03E9"/>
    <w:rsid w:val="003C75D9"/>
    <w:rsid w:val="003D247C"/>
    <w:rsid w:val="003E7835"/>
    <w:rsid w:val="003E7C9A"/>
    <w:rsid w:val="003F3A44"/>
    <w:rsid w:val="003F4E3B"/>
    <w:rsid w:val="004009B9"/>
    <w:rsid w:val="0040436C"/>
    <w:rsid w:val="004070C3"/>
    <w:rsid w:val="00407FF6"/>
    <w:rsid w:val="0041596E"/>
    <w:rsid w:val="00415F66"/>
    <w:rsid w:val="00415FB0"/>
    <w:rsid w:val="004173C0"/>
    <w:rsid w:val="004213A5"/>
    <w:rsid w:val="00422E9D"/>
    <w:rsid w:val="004251CB"/>
    <w:rsid w:val="00433373"/>
    <w:rsid w:val="004424AD"/>
    <w:rsid w:val="00442D7A"/>
    <w:rsid w:val="00443974"/>
    <w:rsid w:val="004463F6"/>
    <w:rsid w:val="00452626"/>
    <w:rsid w:val="0046207F"/>
    <w:rsid w:val="00473B2C"/>
    <w:rsid w:val="00475369"/>
    <w:rsid w:val="00475D01"/>
    <w:rsid w:val="0048121B"/>
    <w:rsid w:val="0048233B"/>
    <w:rsid w:val="00482CFE"/>
    <w:rsid w:val="00484C7F"/>
    <w:rsid w:val="004A10FE"/>
    <w:rsid w:val="004A5705"/>
    <w:rsid w:val="004A746C"/>
    <w:rsid w:val="004A7832"/>
    <w:rsid w:val="004B26C5"/>
    <w:rsid w:val="004D7336"/>
    <w:rsid w:val="004E0E41"/>
    <w:rsid w:val="004E516E"/>
    <w:rsid w:val="004F3BC0"/>
    <w:rsid w:val="005031EB"/>
    <w:rsid w:val="00506E24"/>
    <w:rsid w:val="00507A6A"/>
    <w:rsid w:val="005107E5"/>
    <w:rsid w:val="005116C1"/>
    <w:rsid w:val="00511E45"/>
    <w:rsid w:val="005135A1"/>
    <w:rsid w:val="00514855"/>
    <w:rsid w:val="0051502E"/>
    <w:rsid w:val="00522EE0"/>
    <w:rsid w:val="0054534C"/>
    <w:rsid w:val="005473AB"/>
    <w:rsid w:val="005476D0"/>
    <w:rsid w:val="0055413E"/>
    <w:rsid w:val="00555CE2"/>
    <w:rsid w:val="005757D1"/>
    <w:rsid w:val="00577305"/>
    <w:rsid w:val="00581912"/>
    <w:rsid w:val="00585B09"/>
    <w:rsid w:val="00592804"/>
    <w:rsid w:val="005978B5"/>
    <w:rsid w:val="005A6D12"/>
    <w:rsid w:val="005A6EFF"/>
    <w:rsid w:val="005B027A"/>
    <w:rsid w:val="005B121B"/>
    <w:rsid w:val="005E7B88"/>
    <w:rsid w:val="005F419B"/>
    <w:rsid w:val="005F48B4"/>
    <w:rsid w:val="005F7DB8"/>
    <w:rsid w:val="00601E48"/>
    <w:rsid w:val="006044D1"/>
    <w:rsid w:val="00607A67"/>
    <w:rsid w:val="00610904"/>
    <w:rsid w:val="00610AB9"/>
    <w:rsid w:val="00613FBC"/>
    <w:rsid w:val="00620CD3"/>
    <w:rsid w:val="00620EC2"/>
    <w:rsid w:val="00630B0B"/>
    <w:rsid w:val="00631B4F"/>
    <w:rsid w:val="00641D07"/>
    <w:rsid w:val="00654AB3"/>
    <w:rsid w:val="006623E9"/>
    <w:rsid w:val="00681D4B"/>
    <w:rsid w:val="00682DCD"/>
    <w:rsid w:val="00687631"/>
    <w:rsid w:val="0069159A"/>
    <w:rsid w:val="006A0521"/>
    <w:rsid w:val="006B5275"/>
    <w:rsid w:val="006B6165"/>
    <w:rsid w:val="006C2B97"/>
    <w:rsid w:val="006C369C"/>
    <w:rsid w:val="006C6AE9"/>
    <w:rsid w:val="006D121E"/>
    <w:rsid w:val="006D71DA"/>
    <w:rsid w:val="006E2C1C"/>
    <w:rsid w:val="006E6AAD"/>
    <w:rsid w:val="006F0131"/>
    <w:rsid w:val="006F48E2"/>
    <w:rsid w:val="006F5DAC"/>
    <w:rsid w:val="006F7AA4"/>
    <w:rsid w:val="007201B9"/>
    <w:rsid w:val="0072663A"/>
    <w:rsid w:val="00726C6D"/>
    <w:rsid w:val="0074232B"/>
    <w:rsid w:val="0075009D"/>
    <w:rsid w:val="00751B39"/>
    <w:rsid w:val="00754825"/>
    <w:rsid w:val="007808D1"/>
    <w:rsid w:val="00794083"/>
    <w:rsid w:val="00795AF9"/>
    <w:rsid w:val="007A1BB6"/>
    <w:rsid w:val="007A3B69"/>
    <w:rsid w:val="007A56B8"/>
    <w:rsid w:val="007B5606"/>
    <w:rsid w:val="007B6036"/>
    <w:rsid w:val="007C2D45"/>
    <w:rsid w:val="007D6A7C"/>
    <w:rsid w:val="007E350C"/>
    <w:rsid w:val="007E5E0C"/>
    <w:rsid w:val="007F00DE"/>
    <w:rsid w:val="007F1C55"/>
    <w:rsid w:val="00805D6C"/>
    <w:rsid w:val="008106F3"/>
    <w:rsid w:val="00812D8E"/>
    <w:rsid w:val="00834CE9"/>
    <w:rsid w:val="0083613D"/>
    <w:rsid w:val="008363D1"/>
    <w:rsid w:val="008568BC"/>
    <w:rsid w:val="00866EC4"/>
    <w:rsid w:val="00875DB1"/>
    <w:rsid w:val="00876AB3"/>
    <w:rsid w:val="0088013E"/>
    <w:rsid w:val="008A0B13"/>
    <w:rsid w:val="008A179D"/>
    <w:rsid w:val="008A1CD2"/>
    <w:rsid w:val="008A35E5"/>
    <w:rsid w:val="008A4FE3"/>
    <w:rsid w:val="008A5340"/>
    <w:rsid w:val="008B03BB"/>
    <w:rsid w:val="008B4912"/>
    <w:rsid w:val="008D313B"/>
    <w:rsid w:val="008D3B31"/>
    <w:rsid w:val="008F4938"/>
    <w:rsid w:val="008F4EDE"/>
    <w:rsid w:val="008F6A51"/>
    <w:rsid w:val="00902552"/>
    <w:rsid w:val="009126D3"/>
    <w:rsid w:val="009313B9"/>
    <w:rsid w:val="009332DA"/>
    <w:rsid w:val="009357D1"/>
    <w:rsid w:val="00942057"/>
    <w:rsid w:val="0094498A"/>
    <w:rsid w:val="00954D04"/>
    <w:rsid w:val="00962839"/>
    <w:rsid w:val="00965637"/>
    <w:rsid w:val="00973C77"/>
    <w:rsid w:val="00974677"/>
    <w:rsid w:val="00975273"/>
    <w:rsid w:val="00983D88"/>
    <w:rsid w:val="009965AE"/>
    <w:rsid w:val="0099783D"/>
    <w:rsid w:val="0099784B"/>
    <w:rsid w:val="009A36B1"/>
    <w:rsid w:val="009B3554"/>
    <w:rsid w:val="009C11A6"/>
    <w:rsid w:val="009C56FD"/>
    <w:rsid w:val="009C65F0"/>
    <w:rsid w:val="009D5262"/>
    <w:rsid w:val="009E171C"/>
    <w:rsid w:val="009E788A"/>
    <w:rsid w:val="009F1415"/>
    <w:rsid w:val="009F4357"/>
    <w:rsid w:val="00A07214"/>
    <w:rsid w:val="00A0782C"/>
    <w:rsid w:val="00A079FD"/>
    <w:rsid w:val="00A126C9"/>
    <w:rsid w:val="00A13DE7"/>
    <w:rsid w:val="00A26C13"/>
    <w:rsid w:val="00A32FEA"/>
    <w:rsid w:val="00A4058E"/>
    <w:rsid w:val="00A424C7"/>
    <w:rsid w:val="00A56DEC"/>
    <w:rsid w:val="00A57B56"/>
    <w:rsid w:val="00A74F91"/>
    <w:rsid w:val="00A87909"/>
    <w:rsid w:val="00A917BD"/>
    <w:rsid w:val="00A92FF4"/>
    <w:rsid w:val="00A9410C"/>
    <w:rsid w:val="00AA0E01"/>
    <w:rsid w:val="00AC14E6"/>
    <w:rsid w:val="00AC726B"/>
    <w:rsid w:val="00AC78EE"/>
    <w:rsid w:val="00AD0465"/>
    <w:rsid w:val="00AD20E1"/>
    <w:rsid w:val="00AD781C"/>
    <w:rsid w:val="00AE4B9E"/>
    <w:rsid w:val="00AF4760"/>
    <w:rsid w:val="00B019C0"/>
    <w:rsid w:val="00B06993"/>
    <w:rsid w:val="00B07054"/>
    <w:rsid w:val="00B07B25"/>
    <w:rsid w:val="00B12D25"/>
    <w:rsid w:val="00B1426F"/>
    <w:rsid w:val="00B35DFA"/>
    <w:rsid w:val="00B36A59"/>
    <w:rsid w:val="00B51B13"/>
    <w:rsid w:val="00B53EA6"/>
    <w:rsid w:val="00B5440C"/>
    <w:rsid w:val="00B5547B"/>
    <w:rsid w:val="00B63F1D"/>
    <w:rsid w:val="00B737ED"/>
    <w:rsid w:val="00B75082"/>
    <w:rsid w:val="00B81C59"/>
    <w:rsid w:val="00B8498A"/>
    <w:rsid w:val="00BB10BB"/>
    <w:rsid w:val="00BB77A6"/>
    <w:rsid w:val="00BC6E8C"/>
    <w:rsid w:val="00BF1060"/>
    <w:rsid w:val="00C04E48"/>
    <w:rsid w:val="00C11728"/>
    <w:rsid w:val="00C12E8F"/>
    <w:rsid w:val="00C1495D"/>
    <w:rsid w:val="00C25A8A"/>
    <w:rsid w:val="00C274D7"/>
    <w:rsid w:val="00C40521"/>
    <w:rsid w:val="00C407C9"/>
    <w:rsid w:val="00C419C7"/>
    <w:rsid w:val="00C51A24"/>
    <w:rsid w:val="00C604AF"/>
    <w:rsid w:val="00C60BB1"/>
    <w:rsid w:val="00C61505"/>
    <w:rsid w:val="00C67EEC"/>
    <w:rsid w:val="00C71093"/>
    <w:rsid w:val="00C7262A"/>
    <w:rsid w:val="00C77342"/>
    <w:rsid w:val="00C926DE"/>
    <w:rsid w:val="00C9357B"/>
    <w:rsid w:val="00CB43EC"/>
    <w:rsid w:val="00CC226C"/>
    <w:rsid w:val="00CC3576"/>
    <w:rsid w:val="00CD6063"/>
    <w:rsid w:val="00CE1557"/>
    <w:rsid w:val="00CE1864"/>
    <w:rsid w:val="00CE6EEA"/>
    <w:rsid w:val="00CE74C0"/>
    <w:rsid w:val="00CF2E1D"/>
    <w:rsid w:val="00D113F6"/>
    <w:rsid w:val="00D251BE"/>
    <w:rsid w:val="00D275D7"/>
    <w:rsid w:val="00D30777"/>
    <w:rsid w:val="00D34EA9"/>
    <w:rsid w:val="00D51AA2"/>
    <w:rsid w:val="00D5308D"/>
    <w:rsid w:val="00D54407"/>
    <w:rsid w:val="00D557F1"/>
    <w:rsid w:val="00D57ABA"/>
    <w:rsid w:val="00D6044E"/>
    <w:rsid w:val="00D6605F"/>
    <w:rsid w:val="00D81A8D"/>
    <w:rsid w:val="00D85161"/>
    <w:rsid w:val="00D86DD5"/>
    <w:rsid w:val="00D9609A"/>
    <w:rsid w:val="00DA6738"/>
    <w:rsid w:val="00DA7A24"/>
    <w:rsid w:val="00DB3741"/>
    <w:rsid w:val="00DB6704"/>
    <w:rsid w:val="00DB6B8D"/>
    <w:rsid w:val="00DC0F39"/>
    <w:rsid w:val="00DC3839"/>
    <w:rsid w:val="00DC508A"/>
    <w:rsid w:val="00DC62E1"/>
    <w:rsid w:val="00DC7967"/>
    <w:rsid w:val="00DD6108"/>
    <w:rsid w:val="00DD63AE"/>
    <w:rsid w:val="00DD77B9"/>
    <w:rsid w:val="00DE2967"/>
    <w:rsid w:val="00DF598F"/>
    <w:rsid w:val="00E03450"/>
    <w:rsid w:val="00E058A0"/>
    <w:rsid w:val="00E114E8"/>
    <w:rsid w:val="00E161FE"/>
    <w:rsid w:val="00E21599"/>
    <w:rsid w:val="00E237B5"/>
    <w:rsid w:val="00E339C9"/>
    <w:rsid w:val="00E37AE8"/>
    <w:rsid w:val="00E4583F"/>
    <w:rsid w:val="00E555C1"/>
    <w:rsid w:val="00E56444"/>
    <w:rsid w:val="00E70EB8"/>
    <w:rsid w:val="00E73372"/>
    <w:rsid w:val="00E73DBB"/>
    <w:rsid w:val="00E74245"/>
    <w:rsid w:val="00E74659"/>
    <w:rsid w:val="00E826D3"/>
    <w:rsid w:val="00E904DC"/>
    <w:rsid w:val="00E94AEC"/>
    <w:rsid w:val="00EA002D"/>
    <w:rsid w:val="00EA7B6E"/>
    <w:rsid w:val="00EB5A79"/>
    <w:rsid w:val="00EC2D67"/>
    <w:rsid w:val="00EC6E83"/>
    <w:rsid w:val="00ED57D7"/>
    <w:rsid w:val="00ED5CB8"/>
    <w:rsid w:val="00ED760B"/>
    <w:rsid w:val="00EE0A92"/>
    <w:rsid w:val="00EE4048"/>
    <w:rsid w:val="00EE64FF"/>
    <w:rsid w:val="00EE6A46"/>
    <w:rsid w:val="00F000B8"/>
    <w:rsid w:val="00F04916"/>
    <w:rsid w:val="00F06DA3"/>
    <w:rsid w:val="00F0744B"/>
    <w:rsid w:val="00F14FDE"/>
    <w:rsid w:val="00F15E5E"/>
    <w:rsid w:val="00F208CD"/>
    <w:rsid w:val="00F209E3"/>
    <w:rsid w:val="00F20AFB"/>
    <w:rsid w:val="00F33A30"/>
    <w:rsid w:val="00F34058"/>
    <w:rsid w:val="00F40B02"/>
    <w:rsid w:val="00F40B71"/>
    <w:rsid w:val="00F40EB7"/>
    <w:rsid w:val="00F55BDE"/>
    <w:rsid w:val="00F607F9"/>
    <w:rsid w:val="00F668B5"/>
    <w:rsid w:val="00F86935"/>
    <w:rsid w:val="00F86CC6"/>
    <w:rsid w:val="00F9377D"/>
    <w:rsid w:val="00FA03DD"/>
    <w:rsid w:val="00FA0B4F"/>
    <w:rsid w:val="00FA141D"/>
    <w:rsid w:val="00FA5376"/>
    <w:rsid w:val="00FA5D91"/>
    <w:rsid w:val="00FB3D9C"/>
    <w:rsid w:val="00FB69F0"/>
    <w:rsid w:val="00FB7D8B"/>
    <w:rsid w:val="00FC0F04"/>
    <w:rsid w:val="00FC6DB6"/>
    <w:rsid w:val="00FC7761"/>
    <w:rsid w:val="00FD2694"/>
    <w:rsid w:val="00FD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6A03"/>
  <w15:docId w15:val="{6B3BFAA6-AF55-204C-B571-52554CA1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paragraph" w:styleId="1">
    <w:name w:val="heading 1"/>
    <w:basedOn w:val="a"/>
    <w:next w:val="a0"/>
    <w:link w:val="10"/>
    <w:qFormat/>
    <w:rsid w:val="002A6A5A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"/>
    <w:link w:val="20"/>
    <w:qFormat/>
    <w:rsid w:val="00012C0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12C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0"/>
    <w:link w:val="40"/>
    <w:qFormat/>
    <w:rsid w:val="002A6A5A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2A6A5A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2A6A5A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12C0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1"/>
    <w:link w:val="3"/>
    <w:uiPriority w:val="9"/>
    <w:rsid w:val="00012C0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F668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C3073"/>
  </w:style>
  <w:style w:type="paragraph" w:styleId="a8">
    <w:name w:val="footer"/>
    <w:basedOn w:val="a"/>
    <w:link w:val="a9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C3073"/>
  </w:style>
  <w:style w:type="paragraph" w:customStyle="1" w:styleId="ConsPlusTitle">
    <w:name w:val="ConsPlusTitle"/>
    <w:uiPriority w:val="99"/>
    <w:rsid w:val="007F00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a">
    <w:name w:val="List Paragraph"/>
    <w:basedOn w:val="a"/>
    <w:uiPriority w:val="34"/>
    <w:qFormat/>
    <w:rsid w:val="007F00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7F00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B81C59"/>
    <w:rPr>
      <w:rFonts w:ascii="Arial" w:eastAsia="Times New Roman" w:hAnsi="Arial" w:cs="Arial"/>
      <w:sz w:val="20"/>
      <w:szCs w:val="20"/>
    </w:rPr>
  </w:style>
  <w:style w:type="character" w:styleId="ab">
    <w:name w:val="Strong"/>
    <w:basedOn w:val="a1"/>
    <w:qFormat/>
    <w:rsid w:val="007F00DE"/>
    <w:rPr>
      <w:b/>
      <w:bCs/>
    </w:rPr>
  </w:style>
  <w:style w:type="paragraph" w:styleId="HTML">
    <w:name w:val="HTML Preformatted"/>
    <w:basedOn w:val="a"/>
    <w:link w:val="HTML0"/>
    <w:unhideWhenUsed/>
    <w:rsid w:val="00B81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81C5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81C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8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rsid w:val="00012C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12C0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тиль"/>
    <w:rsid w:val="00012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12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Знак"/>
    <w:basedOn w:val="a"/>
    <w:rsid w:val="00012C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e">
    <w:name w:val="page number"/>
    <w:basedOn w:val="a1"/>
    <w:rsid w:val="00012C05"/>
  </w:style>
  <w:style w:type="paragraph" w:styleId="af">
    <w:name w:val="Normal (Web)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012C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1"/>
    <w:qFormat/>
    <w:rsid w:val="00012C05"/>
    <w:rPr>
      <w:i/>
      <w:iCs/>
    </w:rPr>
  </w:style>
  <w:style w:type="paragraph" w:customStyle="1" w:styleId="ConsNonformat">
    <w:name w:val="ConsNonformat"/>
    <w:rsid w:val="00F40B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E6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1">
    <w:name w:val="Table Grid"/>
    <w:basedOn w:val="a2"/>
    <w:uiPriority w:val="59"/>
    <w:rsid w:val="007201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rsid w:val="002A6A5A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40">
    <w:name w:val="Заголовок 4 Знак"/>
    <w:basedOn w:val="a1"/>
    <w:link w:val="4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2A6A5A"/>
  </w:style>
  <w:style w:type="character" w:customStyle="1" w:styleId="WW8Num2z0">
    <w:name w:val="WW8Num2z0"/>
    <w:rsid w:val="002A6A5A"/>
    <w:rPr>
      <w:rFonts w:ascii="Symbol" w:hAnsi="Symbol" w:cs="Symbol"/>
    </w:rPr>
  </w:style>
  <w:style w:type="character" w:customStyle="1" w:styleId="WW8Num3z0">
    <w:name w:val="WW8Num3z0"/>
    <w:rsid w:val="002A6A5A"/>
    <w:rPr>
      <w:rFonts w:cs="Times New Roman"/>
    </w:rPr>
  </w:style>
  <w:style w:type="character" w:customStyle="1" w:styleId="WW8Num6z0">
    <w:name w:val="WW8Num6z0"/>
    <w:rsid w:val="002A6A5A"/>
    <w:rPr>
      <w:rFonts w:ascii="Symbol" w:hAnsi="Symbol" w:cs="Symbol"/>
    </w:rPr>
  </w:style>
  <w:style w:type="character" w:customStyle="1" w:styleId="WW8Num10z0">
    <w:name w:val="WW8Num10z0"/>
    <w:rsid w:val="002A6A5A"/>
    <w:rPr>
      <w:rFonts w:ascii="Symbol" w:hAnsi="Symbol" w:cs="OpenSymbol"/>
    </w:rPr>
  </w:style>
  <w:style w:type="character" w:customStyle="1" w:styleId="WW8Num11z0">
    <w:name w:val="WW8Num11z0"/>
    <w:rsid w:val="002A6A5A"/>
    <w:rPr>
      <w:rFonts w:ascii="Symbol" w:hAnsi="Symbol" w:cs="OpenSymbol"/>
    </w:rPr>
  </w:style>
  <w:style w:type="character" w:customStyle="1" w:styleId="WW8Num12z0">
    <w:name w:val="WW8Num12z0"/>
    <w:rsid w:val="002A6A5A"/>
    <w:rPr>
      <w:rFonts w:ascii="Symbol" w:hAnsi="Symbol" w:cs="OpenSymbol"/>
    </w:rPr>
  </w:style>
  <w:style w:type="character" w:customStyle="1" w:styleId="31">
    <w:name w:val="Основной шрифт абзаца3"/>
    <w:rsid w:val="002A6A5A"/>
  </w:style>
  <w:style w:type="character" w:customStyle="1" w:styleId="WW8Num1z0">
    <w:name w:val="WW8Num1z0"/>
    <w:rsid w:val="002A6A5A"/>
    <w:rPr>
      <w:rFonts w:ascii="Symbol" w:hAnsi="Symbol" w:cs="OpenSymbol"/>
    </w:rPr>
  </w:style>
  <w:style w:type="character" w:customStyle="1" w:styleId="WW8Num6z1">
    <w:name w:val="WW8Num6z1"/>
    <w:rsid w:val="002A6A5A"/>
    <w:rPr>
      <w:rFonts w:ascii="Courier New" w:hAnsi="Courier New" w:cs="Courier New"/>
    </w:rPr>
  </w:style>
  <w:style w:type="character" w:customStyle="1" w:styleId="WW8Num6z2">
    <w:name w:val="WW8Num6z2"/>
    <w:rsid w:val="002A6A5A"/>
    <w:rPr>
      <w:rFonts w:ascii="Wingdings" w:hAnsi="Wingdings" w:cs="Wingdings"/>
    </w:rPr>
  </w:style>
  <w:style w:type="character" w:customStyle="1" w:styleId="21">
    <w:name w:val="Основной шрифт абзаца2"/>
    <w:rsid w:val="002A6A5A"/>
  </w:style>
  <w:style w:type="character" w:customStyle="1" w:styleId="af2">
    <w:name w:val="Гипертекстовая ссылка"/>
    <w:rsid w:val="002A6A5A"/>
    <w:rPr>
      <w:b/>
      <w:bCs/>
      <w:color w:val="008000"/>
    </w:rPr>
  </w:style>
  <w:style w:type="character" w:styleId="af3">
    <w:name w:val="Hyperlink"/>
    <w:uiPriority w:val="99"/>
    <w:rsid w:val="002A6A5A"/>
    <w:rPr>
      <w:color w:val="0000FF"/>
      <w:u w:val="single"/>
    </w:rPr>
  </w:style>
  <w:style w:type="character" w:customStyle="1" w:styleId="af4">
    <w:name w:val="Основной текст Знак"/>
    <w:rsid w:val="002A6A5A"/>
    <w:rPr>
      <w:sz w:val="22"/>
      <w:szCs w:val="22"/>
    </w:rPr>
  </w:style>
  <w:style w:type="character" w:customStyle="1" w:styleId="af5">
    <w:name w:val="Красная строка Знак"/>
    <w:rsid w:val="002A6A5A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2A6A5A"/>
    <w:rPr>
      <w:sz w:val="16"/>
      <w:szCs w:val="16"/>
    </w:rPr>
  </w:style>
  <w:style w:type="character" w:customStyle="1" w:styleId="WW-Absatz-Standardschriftart111111111">
    <w:name w:val="WW-Absatz-Standardschriftart111111111"/>
    <w:rsid w:val="002A6A5A"/>
  </w:style>
  <w:style w:type="character" w:customStyle="1" w:styleId="apple-style-span">
    <w:name w:val="apple-style-span"/>
    <w:basedOn w:val="21"/>
    <w:rsid w:val="002A6A5A"/>
  </w:style>
  <w:style w:type="character" w:customStyle="1" w:styleId="S">
    <w:name w:val="S_Обычный Знак"/>
    <w:rsid w:val="002A6A5A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2A6A5A"/>
    <w:rPr>
      <w:sz w:val="24"/>
      <w:szCs w:val="24"/>
      <w:lang w:val="ru-RU" w:eastAsia="ar-SA" w:bidi="ar-SA"/>
    </w:rPr>
  </w:style>
  <w:style w:type="character" w:customStyle="1" w:styleId="af6">
    <w:name w:val="Символ сноски"/>
    <w:rsid w:val="002A6A5A"/>
    <w:rPr>
      <w:rFonts w:cs="Times New Roman"/>
      <w:vertAlign w:val="superscript"/>
    </w:rPr>
  </w:style>
  <w:style w:type="character" w:customStyle="1" w:styleId="af7">
    <w:name w:val="Текст сноски Знак"/>
    <w:rsid w:val="002A6A5A"/>
    <w:rPr>
      <w:lang w:val="ru-RU" w:eastAsia="ar-SA" w:bidi="ar-SA"/>
    </w:rPr>
  </w:style>
  <w:style w:type="character" w:customStyle="1" w:styleId="12">
    <w:name w:val="Номер страницы1"/>
    <w:rsid w:val="002A6A5A"/>
    <w:rPr>
      <w:rFonts w:cs="Times New Roman"/>
    </w:rPr>
  </w:style>
  <w:style w:type="character" w:customStyle="1" w:styleId="apple-converted-space">
    <w:name w:val="apple-converted-space"/>
    <w:basedOn w:val="21"/>
    <w:rsid w:val="002A6A5A"/>
  </w:style>
  <w:style w:type="character" w:customStyle="1" w:styleId="af8">
    <w:name w:val="Название Знак"/>
    <w:rsid w:val="002A6A5A"/>
    <w:rPr>
      <w:rFonts w:ascii="Times New Roman" w:eastAsia="Times New Roman" w:hAnsi="Times New Roman" w:cs="Times New Roman"/>
      <w:sz w:val="24"/>
    </w:rPr>
  </w:style>
  <w:style w:type="character" w:customStyle="1" w:styleId="af9">
    <w:name w:val="Маркеры списка"/>
    <w:rsid w:val="002A6A5A"/>
    <w:rPr>
      <w:rFonts w:ascii="OpenSymbol" w:eastAsia="OpenSymbol" w:hAnsi="OpenSymbol" w:cs="OpenSymbol"/>
    </w:rPr>
  </w:style>
  <w:style w:type="character" w:customStyle="1" w:styleId="ListLabel1">
    <w:name w:val="ListLabel 1"/>
    <w:rsid w:val="002A6A5A"/>
    <w:rPr>
      <w:rFonts w:cs="Symbol"/>
    </w:rPr>
  </w:style>
  <w:style w:type="character" w:customStyle="1" w:styleId="ListLabel2">
    <w:name w:val="ListLabel 2"/>
    <w:rsid w:val="002A6A5A"/>
    <w:rPr>
      <w:rFonts w:cs="Times New Roman"/>
    </w:rPr>
  </w:style>
  <w:style w:type="character" w:customStyle="1" w:styleId="ListLabel3">
    <w:name w:val="ListLabel 3"/>
    <w:rsid w:val="002A6A5A"/>
    <w:rPr>
      <w:rFonts w:cs="OpenSymbol"/>
    </w:rPr>
  </w:style>
  <w:style w:type="character" w:customStyle="1" w:styleId="afa">
    <w:name w:val="Символ нумерации"/>
    <w:rsid w:val="002A6A5A"/>
  </w:style>
  <w:style w:type="paragraph" w:customStyle="1" w:styleId="13">
    <w:name w:val="Заголовок1"/>
    <w:basedOn w:val="a"/>
    <w:next w:val="a0"/>
    <w:rsid w:val="002A6A5A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4"/>
    <w:rsid w:val="002A6A5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14">
    <w:name w:val="Основной текст Знак1"/>
    <w:basedOn w:val="a1"/>
    <w:link w:val="a0"/>
    <w:rsid w:val="002A6A5A"/>
    <w:rPr>
      <w:rFonts w:ascii="Calibri" w:eastAsia="Calibri" w:hAnsi="Calibri" w:cs="Times New Roman"/>
      <w:kern w:val="1"/>
      <w:lang w:eastAsia="ar-SA"/>
    </w:rPr>
  </w:style>
  <w:style w:type="paragraph" w:styleId="afb">
    <w:name w:val="List"/>
    <w:basedOn w:val="a0"/>
    <w:rsid w:val="002A6A5A"/>
    <w:rPr>
      <w:rFonts w:cs="Mangal"/>
    </w:rPr>
  </w:style>
  <w:style w:type="paragraph" w:customStyle="1" w:styleId="33">
    <w:name w:val="Название3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23">
    <w:name w:val="Название2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15">
    <w:name w:val="Название1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2A6A5A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c">
    <w:name w:val="Знак Знак Знак Знак"/>
    <w:basedOn w:val="a"/>
    <w:rsid w:val="002A6A5A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7">
    <w:name w:val="Обычный (веб)1"/>
    <w:basedOn w:val="a"/>
    <w:rsid w:val="002A6A5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">
    <w:name w:val="Красная строка1"/>
    <w:basedOn w:val="a0"/>
    <w:rsid w:val="002A6A5A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2A6A5A"/>
    <w:pPr>
      <w:suppressAutoHyphens/>
      <w:spacing w:after="120"/>
      <w:ind w:left="283"/>
    </w:pPr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customStyle="1" w:styleId="afd">
    <w:name w:val="Знак Знак Знак Знак Знак Знак Знак"/>
    <w:basedOn w:val="a"/>
    <w:rsid w:val="002A6A5A"/>
    <w:pPr>
      <w:suppressAutoHyphens/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e">
    <w:name w:val="Содержимое таблицы"/>
    <w:basedOn w:val="a"/>
    <w:rsid w:val="002A6A5A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">
    <w:name w:val="Абзац списка1"/>
    <w:basedOn w:val="a"/>
    <w:rsid w:val="002A6A5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a">
    <w:name w:val="Без интервала1"/>
    <w:rsid w:val="002A6A5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2A6A5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0">
    <w:name w:val="S_Обычный"/>
    <w:basedOn w:val="a"/>
    <w:rsid w:val="002A6A5A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2A6A5A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1b">
    <w:name w:val="Текст сноски1"/>
    <w:basedOn w:val="a"/>
    <w:rsid w:val="002A6A5A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25">
    <w:name w:val="Список_маркир.2"/>
    <w:basedOn w:val="a"/>
    <w:rsid w:val="002A6A5A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rsid w:val="002A6A5A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f">
    <w:name w:val="Title"/>
    <w:basedOn w:val="a"/>
    <w:next w:val="aff0"/>
    <w:link w:val="aff1"/>
    <w:qFormat/>
    <w:rsid w:val="002A6A5A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aff1">
    <w:name w:val="Заголовок Знак"/>
    <w:basedOn w:val="a1"/>
    <w:link w:val="aff"/>
    <w:rsid w:val="002A6A5A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f0">
    <w:name w:val="Subtitle"/>
    <w:basedOn w:val="13"/>
    <w:next w:val="a0"/>
    <w:link w:val="aff2"/>
    <w:qFormat/>
    <w:rsid w:val="002A6A5A"/>
    <w:pPr>
      <w:jc w:val="center"/>
    </w:pPr>
    <w:rPr>
      <w:i/>
      <w:iCs/>
    </w:rPr>
  </w:style>
  <w:style w:type="character" w:customStyle="1" w:styleId="aff2">
    <w:name w:val="Подзаголовок Знак"/>
    <w:basedOn w:val="a1"/>
    <w:link w:val="aff0"/>
    <w:rsid w:val="002A6A5A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2A6A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3">
    <w:name w:val="Заголовок таблицы"/>
    <w:basedOn w:val="afe"/>
    <w:rsid w:val="002A6A5A"/>
    <w:pPr>
      <w:jc w:val="center"/>
    </w:pPr>
    <w:rPr>
      <w:b/>
      <w:bCs/>
    </w:rPr>
  </w:style>
  <w:style w:type="character" w:customStyle="1" w:styleId="1d">
    <w:name w:val="Текст выноски Знак1"/>
    <w:rsid w:val="002A6A5A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f4">
    <w:name w:val="No Spacing"/>
    <w:link w:val="aff5"/>
    <w:uiPriority w:val="99"/>
    <w:qFormat/>
    <w:rsid w:val="002A6A5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2A6A5A"/>
    <w:pPr>
      <w:keepNext w:val="0"/>
      <w:spacing w:after="120" w:line="240" w:lineRule="auto"/>
      <w:ind w:left="709"/>
    </w:pPr>
    <w:rPr>
      <w:b w:val="0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2A6A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основной текст"/>
    <w:basedOn w:val="a"/>
    <w:uiPriority w:val="99"/>
    <w:rsid w:val="002A6A5A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uiPriority w:val="99"/>
    <w:rsid w:val="002A6A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e">
    <w:name w:val="Знак Знак Знак Знак Знак1 Знак"/>
    <w:basedOn w:val="a"/>
    <w:rsid w:val="002A6A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000">
    <w:name w:val="000"/>
    <w:rsid w:val="002A6A5A"/>
    <w:pPr>
      <w:autoSpaceDE w:val="0"/>
      <w:autoSpaceDN w:val="0"/>
      <w:adjustRightInd w:val="0"/>
      <w:spacing w:after="0" w:line="210" w:lineRule="atLeast"/>
      <w:ind w:firstLine="170"/>
      <w:jc w:val="both"/>
    </w:pPr>
    <w:rPr>
      <w:rFonts w:ascii="PragmaticaCondC" w:eastAsia="Times New Roman" w:hAnsi="PragmaticaCondC" w:cs="PragmaticaCondC"/>
      <w:color w:val="000000"/>
      <w:sz w:val="18"/>
      <w:szCs w:val="18"/>
      <w:lang w:eastAsia="en-US"/>
    </w:rPr>
  </w:style>
  <w:style w:type="paragraph" w:customStyle="1" w:styleId="1f">
    <w:name w:val="Стиль1"/>
    <w:basedOn w:val="1"/>
    <w:rsid w:val="002A6A5A"/>
    <w:pPr>
      <w:tabs>
        <w:tab w:val="clear" w:pos="0"/>
      </w:tabs>
      <w:spacing w:before="120" w:after="0" w:line="240" w:lineRule="auto"/>
      <w:ind w:left="0" w:firstLine="0"/>
      <w:jc w:val="center"/>
      <w:outlineLvl w:val="9"/>
    </w:pPr>
    <w:rPr>
      <w:rFonts w:ascii="Times New Roman" w:hAnsi="Times New Roman" w:cs="Arial"/>
      <w:b/>
      <w:color w:val="auto"/>
      <w:spacing w:val="-1"/>
      <w:kern w:val="2"/>
      <w:sz w:val="28"/>
      <w:szCs w:val="24"/>
    </w:rPr>
  </w:style>
  <w:style w:type="paragraph" w:customStyle="1" w:styleId="aff7">
    <w:name w:val="Таблица"/>
    <w:basedOn w:val="a"/>
    <w:rsid w:val="002A6A5A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aff5">
    <w:name w:val="Без интервала Знак"/>
    <w:link w:val="aff4"/>
    <w:uiPriority w:val="99"/>
    <w:locked/>
    <w:rsid w:val="002A6A5A"/>
    <w:rPr>
      <w:rFonts w:ascii="Calibri" w:eastAsia="Calibri" w:hAnsi="Calibri" w:cs="Times New Roman"/>
      <w:kern w:val="1"/>
      <w:lang w:eastAsia="ar-SA"/>
    </w:rPr>
  </w:style>
  <w:style w:type="paragraph" w:customStyle="1" w:styleId="western">
    <w:name w:val="western"/>
    <w:basedOn w:val="a"/>
    <w:uiPriority w:val="99"/>
    <w:rsid w:val="002A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B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f0">
    <w:name w:val="Светлая заливка1"/>
    <w:basedOn w:val="a2"/>
    <w:uiPriority w:val="60"/>
    <w:rsid w:val="00482C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kk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AED33B48B7EF1A6793BD5853ECD4AE3359D5D6589D53DE04233A8D2F7811995A2146D6C52A7B9A80FA5E60bE30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63D32-6D85-45E0-8776-B9146ECD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1655</TotalTime>
  <Pages>16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21097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Кошнякова</dc:creator>
  <cp:lastModifiedBy>Татьяна Е. Корнилова</cp:lastModifiedBy>
  <cp:revision>14</cp:revision>
  <cp:lastPrinted>2021-08-17T13:08:00Z</cp:lastPrinted>
  <dcterms:created xsi:type="dcterms:W3CDTF">2021-08-17T09:27:00Z</dcterms:created>
  <dcterms:modified xsi:type="dcterms:W3CDTF">2021-08-18T13:02:00Z</dcterms:modified>
</cp:coreProperties>
</file>