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C0" w:rsidRPr="004F3BC0" w:rsidRDefault="004F3BC0" w:rsidP="004F3BC0">
      <w:pPr>
        <w:spacing w:after="0" w:line="20" w:lineRule="atLeast"/>
        <w:ind w:left="-709" w:right="-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4F3BC0">
        <w:rPr>
          <w:rFonts w:ascii="Arial" w:eastAsiaTheme="minorHAnsi" w:hAnsi="Arial" w:cs="Arial"/>
          <w:sz w:val="24"/>
          <w:szCs w:val="24"/>
          <w:lang w:eastAsia="en-US"/>
        </w:rPr>
        <w:t>идентификатор</w:t>
      </w:r>
    </w:p>
    <w:p w:rsidR="004F3BC0" w:rsidRDefault="004F3BC0" w:rsidP="00DC3839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794083" w:rsidRDefault="004F3BC0" w:rsidP="00DC3839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ГЕРБ</w:t>
      </w:r>
    </w:p>
    <w:p w:rsidR="004F3BC0" w:rsidRDefault="004F3BC0" w:rsidP="00DC3839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DC3839" w:rsidRPr="00F668B5" w:rsidRDefault="00DC3839" w:rsidP="00DC3839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DC3839" w:rsidRPr="00F668B5" w:rsidRDefault="00DC3839" w:rsidP="00DC3839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</w:t>
      </w:r>
      <w:proofErr w:type="spellStart"/>
      <w:r w:rsidRPr="00F668B5">
        <w:rPr>
          <w:rFonts w:ascii="Arial" w:eastAsiaTheme="minorHAnsi" w:hAnsi="Arial" w:cs="Arial"/>
          <w:sz w:val="28"/>
          <w:szCs w:val="18"/>
          <w:lang w:eastAsia="en-US"/>
        </w:rPr>
        <w:t>Юкковское</w:t>
      </w:r>
      <w:proofErr w:type="spellEnd"/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сельское поселение»</w:t>
      </w:r>
    </w:p>
    <w:p w:rsidR="00DC3839" w:rsidRPr="00F668B5" w:rsidRDefault="00DC3839" w:rsidP="00DC3839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DC3839" w:rsidRPr="00F668B5" w:rsidRDefault="00DC3839" w:rsidP="00DC3839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DC3839" w:rsidRPr="00F668B5" w:rsidRDefault="00DC3839" w:rsidP="00DC3839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DC3839" w:rsidRPr="00F668B5" w:rsidRDefault="00DC3839" w:rsidP="00DC3839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DC3839" w:rsidRPr="00F668B5" w:rsidRDefault="00DC3839" w:rsidP="00DC3839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DC3839" w:rsidRPr="00F668B5" w:rsidRDefault="00DC3839" w:rsidP="00DC3839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DC3839" w:rsidRPr="00F668B5" w:rsidRDefault="00DC3839" w:rsidP="00DC3839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4D7336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973C77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4F3BC0" w:rsidRPr="004F3BC0">
        <w:rPr>
          <w:rFonts w:ascii="Arial" w:eastAsiaTheme="minorHAnsi" w:hAnsi="Arial" w:cs="Arial"/>
          <w:sz w:val="24"/>
          <w:szCs w:val="24"/>
          <w:u w:val="single"/>
          <w:lang w:eastAsia="en-US"/>
        </w:rPr>
        <w:t>12.03.2021</w:t>
      </w:r>
      <w:r w:rsidR="00973C77">
        <w:rPr>
          <w:rFonts w:ascii="Arial" w:eastAsiaTheme="minorHAnsi" w:hAnsi="Arial" w:cs="Arial"/>
          <w:sz w:val="28"/>
          <w:szCs w:val="18"/>
          <w:lang w:eastAsia="en-US"/>
        </w:rPr>
        <w:t>_____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>№___</w:t>
      </w:r>
      <w:r w:rsidR="004F3BC0" w:rsidRPr="004F3BC0">
        <w:rPr>
          <w:rFonts w:ascii="Arial" w:eastAsiaTheme="minorHAnsi" w:hAnsi="Arial" w:cs="Arial"/>
          <w:sz w:val="24"/>
          <w:szCs w:val="24"/>
          <w:u w:val="single"/>
          <w:lang w:eastAsia="en-US"/>
        </w:rPr>
        <w:t>108</w:t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4F3BC0">
        <w:rPr>
          <w:rFonts w:ascii="Arial" w:eastAsiaTheme="minorHAnsi" w:hAnsi="Arial" w:cs="Arial"/>
          <w:sz w:val="28"/>
          <w:szCs w:val="18"/>
          <w:lang w:eastAsia="en-US"/>
        </w:rPr>
        <w:t>_</w:t>
      </w:r>
      <w:bookmarkStart w:id="0" w:name="_GoBack"/>
      <w:bookmarkEnd w:id="0"/>
    </w:p>
    <w:p w:rsidR="00DC3839" w:rsidRPr="00F668B5" w:rsidRDefault="00DC3839" w:rsidP="00DC3839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DC3839" w:rsidRDefault="00DC3839" w:rsidP="00EE6A46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0DE" w:rsidRPr="00F0744B" w:rsidRDefault="00ED57D7" w:rsidP="003665C9">
      <w:pPr>
        <w:shd w:val="clear" w:color="auto" w:fill="FFFFFF"/>
        <w:tabs>
          <w:tab w:val="left" w:pos="0"/>
          <w:tab w:val="left" w:pos="142"/>
          <w:tab w:val="left" w:pos="3828"/>
        </w:tabs>
        <w:spacing w:after="0" w:line="240" w:lineRule="auto"/>
        <w:ind w:righ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от 09.11.2020 № 320 «</w:t>
      </w:r>
      <w:r w:rsidR="00A92FF4" w:rsidRPr="00A92FF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070AFB">
        <w:rPr>
          <w:rFonts w:ascii="Times New Roman" w:hAnsi="Times New Roman"/>
          <w:color w:val="000000"/>
          <w:sz w:val="28"/>
          <w:szCs w:val="28"/>
        </w:rPr>
        <w:t xml:space="preserve">Развитие сети муниципальных </w:t>
      </w:r>
      <w:r w:rsidR="00DB3741">
        <w:rPr>
          <w:rFonts w:ascii="Times New Roman" w:hAnsi="Times New Roman"/>
          <w:color w:val="000000"/>
          <w:sz w:val="28"/>
          <w:szCs w:val="28"/>
        </w:rPr>
        <w:t xml:space="preserve">дорог общего пользования </w:t>
      </w:r>
      <w:r w:rsidR="00B8498A">
        <w:rPr>
          <w:rFonts w:ascii="Times New Roman" w:hAnsi="Times New Roman"/>
          <w:color w:val="000000"/>
          <w:sz w:val="28"/>
          <w:szCs w:val="28"/>
        </w:rPr>
        <w:t>в МО «</w:t>
      </w:r>
      <w:proofErr w:type="spellStart"/>
      <w:r w:rsidR="00B8498A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B8498A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A92FF4" w:rsidRPr="00A92FF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F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415" w:rsidRDefault="009F141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3F6" w:rsidRDefault="004463F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415" w:rsidRDefault="008A4FE3" w:rsidP="00794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>Юкковское</w:t>
      </w:r>
      <w:proofErr w:type="spellEnd"/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>Юкковское</w:t>
      </w:r>
      <w:proofErr w:type="spellEnd"/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5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623E9" w:rsidRPr="009D5262"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6623E9" w:rsidRPr="009D5262">
        <w:rPr>
          <w:rFonts w:ascii="Times New Roman" w:eastAsia="Times New Roman" w:hAnsi="Times New Roman" w:cs="Times New Roman"/>
          <w:color w:val="000000"/>
          <w:sz w:val="28"/>
          <w:szCs w:val="28"/>
        </w:rPr>
        <w:t>Юкковское</w:t>
      </w:r>
      <w:proofErr w:type="spellEnd"/>
      <w:r w:rsidR="006623E9" w:rsidRPr="009D5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от 20.08.2013 № 280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73AAA"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3AAA">
        <w:rPr>
          <w:rFonts w:ascii="Times New Roman" w:hAnsi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773AAA">
        <w:rPr>
          <w:rFonts w:ascii="Times New Roman" w:hAnsi="Times New Roman"/>
          <w:bCs/>
          <w:sz w:val="28"/>
          <w:szCs w:val="28"/>
        </w:rPr>
        <w:t>разработки, реализации и оценки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3AAA">
        <w:rPr>
          <w:rFonts w:ascii="Times New Roman" w:hAnsi="Times New Roman"/>
          <w:bCs/>
          <w:sz w:val="28"/>
          <w:szCs w:val="28"/>
        </w:rPr>
        <w:t xml:space="preserve">эффективности муниципальных программ </w:t>
      </w:r>
      <w:r w:rsidR="009A36B1">
        <w:rPr>
          <w:rFonts w:ascii="Times New Roman" w:hAnsi="Times New Roman"/>
          <w:bCs/>
          <w:sz w:val="28"/>
          <w:szCs w:val="28"/>
        </w:rPr>
        <w:br/>
      </w:r>
      <w:r w:rsidRPr="00773AAA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Pr="00773AAA">
        <w:rPr>
          <w:rFonts w:ascii="Times New Roman" w:hAnsi="Times New Roman"/>
          <w:bCs/>
          <w:sz w:val="28"/>
          <w:szCs w:val="28"/>
        </w:rPr>
        <w:t>Юкковское</w:t>
      </w:r>
      <w:proofErr w:type="spellEnd"/>
      <w:r w:rsidRPr="00773AA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623E9" w:rsidRPr="009D52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613D">
        <w:rPr>
          <w:rFonts w:ascii="Times New Roman" w:hAnsi="Times New Roman"/>
          <w:sz w:val="28"/>
          <w:szCs w:val="28"/>
        </w:rPr>
        <w:t xml:space="preserve"> </w:t>
      </w:r>
      <w:r w:rsidR="009F1415">
        <w:rPr>
          <w:rFonts w:ascii="Times New Roman" w:hAnsi="Times New Roman"/>
          <w:sz w:val="28"/>
          <w:szCs w:val="28"/>
        </w:rPr>
        <w:t>администрация</w:t>
      </w:r>
      <w:r w:rsidR="00C77342">
        <w:rPr>
          <w:rFonts w:ascii="Times New Roman" w:hAnsi="Times New Roman"/>
          <w:sz w:val="28"/>
          <w:szCs w:val="28"/>
        </w:rPr>
        <w:t xml:space="preserve"> </w:t>
      </w:r>
      <w:r w:rsidR="00C77342" w:rsidRPr="00C773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141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F1415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9F1415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9F1415" w:rsidRDefault="009F1415" w:rsidP="00794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51AA2" w:rsidRDefault="00D51AA2" w:rsidP="00794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E5E" w:rsidRPr="00F15E5E" w:rsidRDefault="00ED57D7" w:rsidP="00794083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15E5E">
        <w:rPr>
          <w:rFonts w:ascii="Times New Roman" w:hAnsi="Times New Roman" w:cs="Times New Roman"/>
          <w:sz w:val="28"/>
          <w:szCs w:val="28"/>
        </w:rPr>
        <w:t>муниципальную</w:t>
      </w:r>
      <w:r w:rsidR="00F15E5E" w:rsidRPr="00F15E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F15E5E" w:rsidRPr="00F15E5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F15E5E" w:rsidRPr="00F15E5E">
        <w:rPr>
          <w:rFonts w:ascii="Times New Roman" w:hAnsi="Times New Roman" w:cs="Times New Roman"/>
          <w:sz w:val="28"/>
          <w:szCs w:val="28"/>
        </w:rPr>
        <w:t xml:space="preserve"> </w:t>
      </w:r>
      <w:r w:rsidR="00F15E5E" w:rsidRPr="00A92F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3741">
        <w:rPr>
          <w:rFonts w:ascii="Times New Roman" w:hAnsi="Times New Roman"/>
          <w:color w:val="000000"/>
          <w:sz w:val="28"/>
          <w:szCs w:val="28"/>
        </w:rPr>
        <w:t xml:space="preserve">Развитие сети муниципальных </w:t>
      </w:r>
      <w:r w:rsidR="00070AFB">
        <w:rPr>
          <w:rFonts w:ascii="Times New Roman" w:hAnsi="Times New Roman"/>
          <w:color w:val="000000"/>
          <w:sz w:val="28"/>
          <w:szCs w:val="28"/>
        </w:rPr>
        <w:t xml:space="preserve">дорог общего пользования </w:t>
      </w:r>
      <w:r w:rsidR="00DB3741">
        <w:rPr>
          <w:rFonts w:ascii="Times New Roman" w:hAnsi="Times New Roman"/>
          <w:color w:val="000000"/>
          <w:sz w:val="28"/>
          <w:szCs w:val="28"/>
        </w:rPr>
        <w:t>в МО «</w:t>
      </w:r>
      <w:proofErr w:type="spellStart"/>
      <w:r w:rsidR="00DB3741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DB3741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F15E5E" w:rsidRPr="00A92F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4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E5E" w:rsidRPr="00F15E5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15E5E">
        <w:rPr>
          <w:rFonts w:ascii="Times New Roman" w:hAnsi="Times New Roman" w:cs="Times New Roman"/>
          <w:sz w:val="28"/>
          <w:szCs w:val="28"/>
        </w:rPr>
        <w:t>муниципальная</w:t>
      </w:r>
      <w:r w:rsidR="00F15E5E" w:rsidRPr="00F15E5E">
        <w:rPr>
          <w:rFonts w:ascii="Times New Roman" w:hAnsi="Times New Roman" w:cs="Times New Roman"/>
          <w:sz w:val="28"/>
          <w:szCs w:val="28"/>
        </w:rPr>
        <w:t xml:space="preserve"> программа)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="00F15E5E" w:rsidRPr="00F1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="00280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09.11.2020 № 320, </w:t>
      </w:r>
      <w:r w:rsidR="00FA141D">
        <w:rPr>
          <w:rFonts w:ascii="Times New Roman" w:hAnsi="Times New Roman" w:cs="Times New Roman"/>
          <w:color w:val="000000"/>
          <w:sz w:val="28"/>
          <w:szCs w:val="28"/>
        </w:rPr>
        <w:t>(в редакции от 21.12.2020 № 386</w:t>
      </w:r>
      <w:r w:rsidR="00B737ED">
        <w:rPr>
          <w:rFonts w:ascii="Times New Roman" w:hAnsi="Times New Roman" w:cs="Times New Roman"/>
          <w:color w:val="000000"/>
          <w:sz w:val="28"/>
          <w:szCs w:val="28"/>
        </w:rPr>
        <w:t>, от 12.02.2021 №</w:t>
      </w:r>
      <w:r w:rsidR="00935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E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FA14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E5E" w:rsidRPr="00F15E5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4938" w:rsidRPr="004463F6" w:rsidRDefault="00A917BD" w:rsidP="007940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1312A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8F4938" w:rsidRDefault="00B51B13" w:rsidP="0079408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438">
        <w:rPr>
          <w:rFonts w:ascii="Times New Roman" w:hAnsi="Times New Roman"/>
          <w:sz w:val="28"/>
          <w:szCs w:val="28"/>
        </w:rPr>
        <w:t xml:space="preserve">Контроль </w:t>
      </w:r>
      <w:r w:rsidR="00A917BD">
        <w:rPr>
          <w:rFonts w:ascii="Times New Roman" w:hAnsi="Times New Roman"/>
          <w:sz w:val="28"/>
          <w:szCs w:val="28"/>
        </w:rPr>
        <w:t xml:space="preserve">за исполнением настоящего </w:t>
      </w:r>
      <w:r w:rsidR="00250800">
        <w:rPr>
          <w:rFonts w:ascii="Times New Roman" w:hAnsi="Times New Roman"/>
          <w:sz w:val="28"/>
          <w:szCs w:val="28"/>
        </w:rPr>
        <w:t xml:space="preserve">Постановления </w:t>
      </w:r>
      <w:r w:rsidR="00A917BD">
        <w:rPr>
          <w:rFonts w:ascii="Times New Roman" w:hAnsi="Times New Roman"/>
          <w:sz w:val="28"/>
          <w:szCs w:val="28"/>
        </w:rPr>
        <w:t>возложить на заместителя главы администрации муниципального образования «</w:t>
      </w:r>
      <w:proofErr w:type="spellStart"/>
      <w:r w:rsidR="00A917BD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A917BD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– </w:t>
      </w:r>
      <w:r w:rsidR="00ED57D7">
        <w:rPr>
          <w:rFonts w:ascii="Times New Roman" w:hAnsi="Times New Roman"/>
          <w:sz w:val="28"/>
          <w:szCs w:val="28"/>
        </w:rPr>
        <w:t>Мартьянова Павла Викторовича</w:t>
      </w:r>
      <w:r w:rsidR="00A917BD">
        <w:rPr>
          <w:rFonts w:ascii="Times New Roman" w:hAnsi="Times New Roman"/>
          <w:sz w:val="28"/>
          <w:szCs w:val="28"/>
        </w:rPr>
        <w:t>.</w:t>
      </w:r>
    </w:p>
    <w:p w:rsidR="00250800" w:rsidRDefault="00250800" w:rsidP="0079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800" w:rsidRPr="00250800" w:rsidRDefault="00250800" w:rsidP="00794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938" w:rsidRDefault="00ED57D7" w:rsidP="007940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51B13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51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 </w:t>
      </w:r>
      <w:r w:rsidR="00250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B51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A9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794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A917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9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Туркин</w:t>
      </w:r>
    </w:p>
    <w:p w:rsidR="00E37AE8" w:rsidRDefault="00E37AE8" w:rsidP="0079408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AE8" w:rsidRDefault="00E37AE8" w:rsidP="0079408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839" w:rsidRDefault="00DC3839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873" w:rsidRDefault="00052873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41D" w:rsidRDefault="00FA141D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873" w:rsidRDefault="00052873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5C9" w:rsidRDefault="003665C9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5C9" w:rsidRDefault="003665C9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5C9" w:rsidRDefault="003665C9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3741" w:rsidRDefault="009A36B1" w:rsidP="00F000B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9A36B1" w:rsidRPr="009A36B1" w:rsidRDefault="009A36B1" w:rsidP="00F000B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A36B1" w:rsidRPr="009A36B1" w:rsidRDefault="009A36B1" w:rsidP="00F000B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МО «</w:t>
      </w:r>
      <w:proofErr w:type="spellStart"/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Юкковское</w:t>
      </w:r>
      <w:proofErr w:type="spellEnd"/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</w:p>
    <w:p w:rsidR="00B51B13" w:rsidRDefault="004213A5" w:rsidP="00F000B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35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12.03.2021   </w:t>
      </w:r>
      <w:r w:rsidR="00B7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7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5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108 </w:t>
      </w:r>
    </w:p>
    <w:p w:rsidR="009A36B1" w:rsidRDefault="009A36B1" w:rsidP="00F000B8">
      <w:pPr>
        <w:spacing w:after="0" w:line="240" w:lineRule="auto"/>
        <w:ind w:right="84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13A5" w:rsidRDefault="004213A5" w:rsidP="00F000B8">
      <w:pPr>
        <w:spacing w:after="0" w:line="240" w:lineRule="auto"/>
        <w:ind w:right="84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ИЗМЕНЕНИЯ </w:t>
      </w:r>
    </w:p>
    <w:p w:rsidR="009A36B1" w:rsidRDefault="00ED57D7" w:rsidP="00973C77">
      <w:pPr>
        <w:spacing w:after="0" w:line="240" w:lineRule="auto"/>
        <w:ind w:right="8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r w:rsidRPr="00A079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ую</w:t>
      </w:r>
      <w:r w:rsidRPr="00A079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</w:p>
    <w:p w:rsidR="009A36B1" w:rsidRDefault="008F4938" w:rsidP="00973C77">
      <w:pPr>
        <w:spacing w:after="0" w:line="240" w:lineRule="auto"/>
        <w:ind w:right="84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6B1" w:rsidRPr="00EE0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E0A92" w:rsidRPr="00EE0A92">
        <w:rPr>
          <w:rFonts w:ascii="Times New Roman" w:hAnsi="Times New Roman"/>
          <w:b/>
          <w:color w:val="000000"/>
          <w:sz w:val="24"/>
          <w:szCs w:val="24"/>
        </w:rPr>
        <w:t>Развитие сети муниципальных дорог общего пользования в МО «</w:t>
      </w:r>
      <w:proofErr w:type="spellStart"/>
      <w:r w:rsidR="00EE0A92" w:rsidRPr="00EE0A92">
        <w:rPr>
          <w:rFonts w:ascii="Times New Roman" w:hAnsi="Times New Roman"/>
          <w:b/>
          <w:color w:val="000000"/>
          <w:sz w:val="24"/>
          <w:szCs w:val="24"/>
        </w:rPr>
        <w:t>Юкковское</w:t>
      </w:r>
      <w:proofErr w:type="spellEnd"/>
      <w:r w:rsidR="00EE0A92" w:rsidRPr="00EE0A92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</w:t>
      </w:r>
      <w:r w:rsidR="009A36B1" w:rsidRPr="00EE0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D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утвержденную постановлением администрации МО «</w:t>
      </w:r>
      <w:proofErr w:type="spellStart"/>
      <w:r w:rsidR="00ED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Юкковское</w:t>
      </w:r>
      <w:proofErr w:type="spellEnd"/>
      <w:r w:rsidR="00ED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 Всеволожского</w:t>
      </w:r>
      <w:r w:rsidR="00DC3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Ленинградской области от 09.11.2020 № 320</w:t>
      </w:r>
    </w:p>
    <w:p w:rsidR="00601E48" w:rsidRPr="00EE0A92" w:rsidRDefault="00601E48" w:rsidP="00973C77">
      <w:pPr>
        <w:spacing w:after="0" w:line="240" w:lineRule="auto"/>
        <w:ind w:right="8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37ED" w:rsidRDefault="00601E48" w:rsidP="00E826D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B737ED">
        <w:rPr>
          <w:rFonts w:ascii="Times New Roman" w:hAnsi="Times New Roman"/>
          <w:sz w:val="24"/>
          <w:szCs w:val="24"/>
        </w:rPr>
        <w:t>1. Паспорта муниципальной программы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737ED">
        <w:rPr>
          <w:rFonts w:ascii="Times New Roman" w:hAnsi="Times New Roman"/>
          <w:sz w:val="24"/>
          <w:szCs w:val="24"/>
        </w:rPr>
        <w:t>:</w:t>
      </w:r>
    </w:p>
    <w:p w:rsidR="00B737ED" w:rsidRDefault="00B737ED" w:rsidP="00B737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079F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737ED" w:rsidRPr="00EE0A92" w:rsidRDefault="00B737ED" w:rsidP="00B737ED">
      <w:pPr>
        <w:spacing w:after="0" w:line="240" w:lineRule="auto"/>
        <w:ind w:left="-709" w:right="848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EE0A92">
        <w:rPr>
          <w:rFonts w:ascii="Times New Roman" w:hAnsi="Times New Roman"/>
          <w:b/>
          <w:color w:val="000000"/>
          <w:sz w:val="24"/>
          <w:szCs w:val="24"/>
        </w:rPr>
        <w:t>Развитие сети муниципальных дорог общего пользования в МО «</w:t>
      </w:r>
      <w:proofErr w:type="spellStart"/>
      <w:r w:rsidRPr="00EE0A92">
        <w:rPr>
          <w:rFonts w:ascii="Times New Roman" w:hAnsi="Times New Roman"/>
          <w:b/>
          <w:color w:val="000000"/>
          <w:sz w:val="24"/>
          <w:szCs w:val="24"/>
        </w:rPr>
        <w:t>Юкковское</w:t>
      </w:r>
      <w:proofErr w:type="spellEnd"/>
      <w:r w:rsidRPr="00EE0A92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737ED" w:rsidRPr="00A079FD" w:rsidRDefault="00B737ED" w:rsidP="00B737ED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1"/>
        <w:tblW w:w="4891" w:type="pct"/>
        <w:tblInd w:w="-34" w:type="dxa"/>
        <w:tblLook w:val="04A0"/>
      </w:tblPr>
      <w:tblGrid>
        <w:gridCol w:w="3466"/>
        <w:gridCol w:w="3652"/>
        <w:gridCol w:w="2522"/>
      </w:tblGrid>
      <w:tr w:rsidR="00B737ED" w:rsidRPr="008F0819" w:rsidTr="00E826D3">
        <w:tc>
          <w:tcPr>
            <w:tcW w:w="1798" w:type="pc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202" w:type="pct"/>
            <w:gridSpan w:val="2"/>
          </w:tcPr>
          <w:p w:rsidR="00B737ED" w:rsidRPr="008F0819" w:rsidRDefault="00B737ED" w:rsidP="00900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819">
              <w:rPr>
                <w:rFonts w:ascii="Times New Roman" w:hAnsi="Times New Roman"/>
                <w:sz w:val="24"/>
                <w:szCs w:val="24"/>
              </w:rPr>
              <w:t xml:space="preserve">«Развитие сети муниципальных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F0819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F0819">
              <w:rPr>
                <w:rFonts w:ascii="Times New Roman" w:hAnsi="Times New Roman"/>
                <w:sz w:val="24"/>
                <w:szCs w:val="24"/>
              </w:rPr>
              <w:t>Юкковское</w:t>
            </w:r>
            <w:proofErr w:type="spellEnd"/>
            <w:r w:rsidRPr="008F0819">
              <w:rPr>
                <w:rFonts w:ascii="Times New Roman" w:hAnsi="Times New Roman"/>
                <w:sz w:val="24"/>
                <w:szCs w:val="24"/>
              </w:rPr>
              <w:t xml:space="preserve"> сельское поселение»   (далее – Программа)</w:t>
            </w:r>
          </w:p>
        </w:tc>
      </w:tr>
      <w:tr w:rsidR="00B737ED" w:rsidRPr="008F0819" w:rsidTr="00E826D3">
        <w:tc>
          <w:tcPr>
            <w:tcW w:w="1798" w:type="pc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202" w:type="pct"/>
            <w:gridSpan w:val="2"/>
          </w:tcPr>
          <w:p w:rsidR="00B737ED" w:rsidRDefault="00B737ED" w:rsidP="00900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 безопасности функционирования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местных автомобильных дорог;</w:t>
            </w:r>
          </w:p>
          <w:p w:rsidR="00B737ED" w:rsidRPr="008F0819" w:rsidRDefault="00B737ED" w:rsidP="009003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наиболее благоприятных условий проживания населения и обеспечение устойчивого развития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</w:t>
            </w: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пределение стратегии развития дорожного комплекса, приоритетных задач дорожной политики и инструментов её реализации.</w:t>
            </w:r>
          </w:p>
        </w:tc>
      </w:tr>
      <w:tr w:rsidR="00B737ED" w:rsidRPr="008F0819" w:rsidTr="00E826D3">
        <w:trPr>
          <w:trHeight w:val="3326"/>
        </w:trPr>
        <w:tc>
          <w:tcPr>
            <w:tcW w:w="1798" w:type="pc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02" w:type="pct"/>
            <w:gridSpan w:val="2"/>
          </w:tcPr>
          <w:p w:rsidR="00B737ED" w:rsidRPr="008F0819" w:rsidRDefault="00B737ED" w:rsidP="00900324">
            <w:pPr>
              <w:pStyle w:val="ConsPlusNonformat"/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лучшение транспортно-эксплуатационного состояния автомобильных дорог общего пользования местного значения;</w:t>
            </w:r>
          </w:p>
          <w:p w:rsidR="00B737ED" w:rsidRDefault="00B737ED" w:rsidP="00900324">
            <w:pPr>
              <w:pStyle w:val="ConsPlusNonformat"/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транспорта.</w:t>
            </w:r>
          </w:p>
          <w:p w:rsidR="00B737ED" w:rsidRDefault="00B737ED" w:rsidP="009003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поддержка развития общественной инфраструктуры муниципального значения в Ленинградской области по вопросу улучшения качества проездов к дворовым территориям</w:t>
            </w:r>
          </w:p>
          <w:p w:rsidR="00B737ED" w:rsidRPr="008F0819" w:rsidRDefault="00B737ED" w:rsidP="00900324">
            <w:pPr>
              <w:pStyle w:val="ConsPlusNonformat"/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ED" w:rsidRPr="008F0819" w:rsidTr="00E826D3">
        <w:tc>
          <w:tcPr>
            <w:tcW w:w="1798" w:type="pc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202" w:type="pct"/>
            <w:gridSpan w:val="2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8F08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ED" w:rsidRPr="008F0819" w:rsidTr="00E826D3">
        <w:tc>
          <w:tcPr>
            <w:tcW w:w="1798" w:type="pc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02" w:type="pct"/>
            <w:gridSpan w:val="2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8F08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ED" w:rsidRPr="008F0819" w:rsidTr="00E826D3">
        <w:tc>
          <w:tcPr>
            <w:tcW w:w="1798" w:type="pc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202" w:type="pct"/>
            <w:gridSpan w:val="2"/>
          </w:tcPr>
          <w:p w:rsidR="00B737ED" w:rsidRPr="008F0819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B737ED" w:rsidRPr="008F0819" w:rsidTr="00E826D3">
        <w:tc>
          <w:tcPr>
            <w:tcW w:w="1798" w:type="pct"/>
            <w:vMerge w:val="restar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202" w:type="pct"/>
            <w:gridSpan w:val="2"/>
          </w:tcPr>
          <w:p w:rsidR="00B737ED" w:rsidRPr="008F0819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737ED" w:rsidRPr="008F0819" w:rsidTr="00E826D3">
        <w:trPr>
          <w:trHeight w:val="567"/>
        </w:trPr>
        <w:tc>
          <w:tcPr>
            <w:tcW w:w="1798" w:type="pct"/>
            <w:vMerge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vAlign w:val="center"/>
          </w:tcPr>
          <w:p w:rsidR="00B737ED" w:rsidRPr="008F0819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8" w:type="pct"/>
            <w:vAlign w:val="center"/>
          </w:tcPr>
          <w:p w:rsidR="00B737ED" w:rsidRPr="008F0819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737ED" w:rsidRPr="008F0819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ED" w:rsidRPr="008F0819" w:rsidTr="00E826D3">
        <w:tc>
          <w:tcPr>
            <w:tcW w:w="1798" w:type="pc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 «</w:t>
            </w:r>
            <w:proofErr w:type="spellStart"/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8F08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94" w:type="pct"/>
            <w:vAlign w:val="center"/>
          </w:tcPr>
          <w:p w:rsidR="00B737ED" w:rsidRPr="008F0819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608,7</w:t>
            </w:r>
          </w:p>
        </w:tc>
        <w:tc>
          <w:tcPr>
            <w:tcW w:w="1308" w:type="pct"/>
            <w:vAlign w:val="center"/>
          </w:tcPr>
          <w:p w:rsidR="00B737ED" w:rsidRPr="008F0819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608,7</w:t>
            </w:r>
          </w:p>
        </w:tc>
      </w:tr>
      <w:tr w:rsidR="00B737ED" w:rsidRPr="008F0819" w:rsidTr="00E826D3">
        <w:tc>
          <w:tcPr>
            <w:tcW w:w="1798" w:type="pc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94" w:type="pct"/>
            <w:vAlign w:val="center"/>
          </w:tcPr>
          <w:p w:rsidR="00B737ED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008,1</w:t>
            </w:r>
          </w:p>
        </w:tc>
        <w:tc>
          <w:tcPr>
            <w:tcW w:w="1308" w:type="pct"/>
            <w:vAlign w:val="center"/>
          </w:tcPr>
          <w:p w:rsidR="00B737ED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008,1</w:t>
            </w:r>
          </w:p>
        </w:tc>
      </w:tr>
      <w:tr w:rsidR="00B737ED" w:rsidRPr="008F0819" w:rsidTr="00E826D3">
        <w:tc>
          <w:tcPr>
            <w:tcW w:w="1798" w:type="pct"/>
          </w:tcPr>
          <w:p w:rsidR="00B737ED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06">
              <w:rPr>
                <w:rFonts w:ascii="Times New Roman" w:hAnsi="Times New Roman"/>
                <w:sz w:val="24"/>
                <w:szCs w:val="24"/>
              </w:rPr>
              <w:t>Другие источники – материально-техническое участие юридических лиц, трудовое участие граждан    </w:t>
            </w:r>
          </w:p>
        </w:tc>
        <w:tc>
          <w:tcPr>
            <w:tcW w:w="1894" w:type="pct"/>
            <w:vAlign w:val="center"/>
          </w:tcPr>
          <w:p w:rsidR="00B737ED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pct"/>
            <w:vAlign w:val="center"/>
          </w:tcPr>
          <w:p w:rsidR="00B737ED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7ED" w:rsidRPr="008F0819" w:rsidTr="00E826D3">
        <w:trPr>
          <w:trHeight w:val="451"/>
        </w:trPr>
        <w:tc>
          <w:tcPr>
            <w:tcW w:w="1798" w:type="pct"/>
          </w:tcPr>
          <w:p w:rsidR="00B737ED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4" w:type="pct"/>
            <w:vAlign w:val="center"/>
          </w:tcPr>
          <w:p w:rsidR="00B737ED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616,8</w:t>
            </w:r>
          </w:p>
        </w:tc>
        <w:tc>
          <w:tcPr>
            <w:tcW w:w="1308" w:type="pct"/>
            <w:vAlign w:val="center"/>
          </w:tcPr>
          <w:p w:rsidR="00B737ED" w:rsidRDefault="00B737ED" w:rsidP="009003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616,8</w:t>
            </w:r>
          </w:p>
        </w:tc>
      </w:tr>
      <w:tr w:rsidR="00B737ED" w:rsidRPr="008F0819" w:rsidTr="00E826D3">
        <w:tc>
          <w:tcPr>
            <w:tcW w:w="1798" w:type="pct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3202" w:type="pct"/>
            <w:gridSpan w:val="2"/>
          </w:tcPr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должна обеспечить:</w:t>
            </w:r>
          </w:p>
          <w:p w:rsidR="00B737ED" w:rsidRPr="008F0819" w:rsidRDefault="00B737ED" w:rsidP="009003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19">
              <w:rPr>
                <w:rFonts w:ascii="Times New Roman" w:hAnsi="Times New Roman" w:cs="Times New Roman"/>
                <w:sz w:val="24"/>
                <w:szCs w:val="24"/>
              </w:rPr>
              <w:t>Наиболее значимые социально-экономические результаты развития сети автомобильных дорог: </w:t>
            </w:r>
            <w:r w:rsidRPr="008F0819">
              <w:rPr>
                <w:rFonts w:ascii="Times New Roman" w:hAnsi="Times New Roman" w:cs="Times New Roman"/>
                <w:sz w:val="24"/>
                <w:szCs w:val="24"/>
              </w:rPr>
              <w:br/>
              <w:t>- снижение общей аварийности; </w:t>
            </w:r>
            <w:r w:rsidRPr="008F08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737ED" w:rsidRDefault="00B737ED" w:rsidP="00B737ED"/>
    <w:p w:rsidR="00B737ED" w:rsidRDefault="00B737ED" w:rsidP="00B737ED">
      <w:pPr>
        <w:pStyle w:val="aa"/>
        <w:spacing w:after="0" w:line="240" w:lineRule="auto"/>
        <w:ind w:left="1069" w:right="848"/>
        <w:jc w:val="both"/>
        <w:rPr>
          <w:rFonts w:ascii="Times New Roman" w:hAnsi="Times New Roman"/>
          <w:sz w:val="24"/>
          <w:szCs w:val="24"/>
        </w:rPr>
      </w:pPr>
    </w:p>
    <w:p w:rsidR="00601E48" w:rsidRDefault="00DC508A" w:rsidP="00E826D3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5 </w:t>
      </w:r>
      <w:r w:rsidR="00601E48">
        <w:rPr>
          <w:rFonts w:ascii="Times New Roman" w:hAnsi="Times New Roman"/>
          <w:sz w:val="24"/>
          <w:szCs w:val="24"/>
        </w:rPr>
        <w:t>«Целевые показатели муниципальной программы, индикаторы мероприятий муниципальной программы»</w:t>
      </w:r>
      <w:r w:rsidR="00601E48" w:rsidRPr="00601E48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01E48" w:rsidRPr="00601E48" w:rsidRDefault="00601E48" w:rsidP="00E826D3">
      <w:pPr>
        <w:pStyle w:val="aa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42D7A" w:rsidRPr="002773F8" w:rsidRDefault="00F000B8" w:rsidP="00E826D3">
      <w:pPr>
        <w:pStyle w:val="ConsPlusNormal"/>
        <w:ind w:left="720"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42D7A" w:rsidRPr="002773F8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307F15" w:rsidRPr="002773F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42D7A" w:rsidRPr="002773F8">
        <w:rPr>
          <w:rFonts w:ascii="Times New Roman" w:hAnsi="Times New Roman" w:cs="Times New Roman"/>
          <w:b/>
          <w:sz w:val="24"/>
          <w:szCs w:val="24"/>
        </w:rPr>
        <w:t>программы, индикаторы</w:t>
      </w:r>
      <w:r w:rsidR="00307F15" w:rsidRPr="002773F8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муниципальной </w:t>
      </w:r>
      <w:r w:rsidR="00442D7A" w:rsidRPr="002773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42D7A" w:rsidRDefault="00442D7A" w:rsidP="00E826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825">
        <w:rPr>
          <w:rFonts w:ascii="Times New Roman" w:hAnsi="Times New Roman" w:cs="Times New Roman"/>
          <w:sz w:val="24"/>
          <w:szCs w:val="24"/>
        </w:rPr>
        <w:t xml:space="preserve">Состав и значение конечных и непосредственных целевых показателей </w:t>
      </w:r>
      <w:r w:rsidR="00307F15" w:rsidRPr="00754825">
        <w:rPr>
          <w:rFonts w:ascii="Times New Roman" w:hAnsi="Times New Roman" w:cs="Times New Roman"/>
          <w:sz w:val="24"/>
          <w:szCs w:val="24"/>
        </w:rPr>
        <w:t>муниципальной</w:t>
      </w:r>
      <w:r w:rsidRPr="00754825">
        <w:rPr>
          <w:rFonts w:ascii="Times New Roman" w:hAnsi="Times New Roman" w:cs="Times New Roman"/>
          <w:sz w:val="24"/>
          <w:szCs w:val="24"/>
        </w:rPr>
        <w:t xml:space="preserve"> программы и индикаторов </w:t>
      </w:r>
      <w:r w:rsidR="00307F15" w:rsidRPr="00754825"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754825">
        <w:rPr>
          <w:rFonts w:ascii="Times New Roman" w:hAnsi="Times New Roman" w:cs="Times New Roman"/>
          <w:sz w:val="24"/>
          <w:szCs w:val="24"/>
        </w:rPr>
        <w:t xml:space="preserve"> программы представлены в таблицах 1 и 2.</w:t>
      </w:r>
    </w:p>
    <w:p w:rsidR="00F000B8" w:rsidRPr="00754825" w:rsidRDefault="00F000B8" w:rsidP="00E826D3">
      <w:pPr>
        <w:pStyle w:val="ConsPlusNormal"/>
        <w:ind w:firstLine="0"/>
        <w:contextualSpacing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54825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F000B8" w:rsidRPr="00754825" w:rsidRDefault="00F000B8" w:rsidP="00F000B8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F000B8" w:rsidRPr="00754825" w:rsidRDefault="00F000B8" w:rsidP="00F000B8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084"/>
        <w:gridCol w:w="2019"/>
        <w:gridCol w:w="3827"/>
      </w:tblGrid>
      <w:tr w:rsidR="00F000B8" w:rsidTr="00F000B8">
        <w:trPr>
          <w:trHeight w:val="597"/>
        </w:trPr>
        <w:tc>
          <w:tcPr>
            <w:tcW w:w="488" w:type="dxa"/>
          </w:tcPr>
          <w:p w:rsidR="00F000B8" w:rsidRPr="00307F15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4" w:type="dxa"/>
          </w:tcPr>
          <w:p w:rsidR="00F000B8" w:rsidRPr="00307F15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</w:tc>
        <w:tc>
          <w:tcPr>
            <w:tcW w:w="2019" w:type="dxa"/>
          </w:tcPr>
          <w:p w:rsidR="00F000B8" w:rsidRPr="00307F15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</w:tcPr>
          <w:p w:rsidR="00F000B8" w:rsidRPr="00307F15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Конечное значение целевого показателя</w:t>
            </w:r>
          </w:p>
        </w:tc>
      </w:tr>
      <w:tr w:rsidR="00F000B8" w:rsidTr="00F000B8">
        <w:tc>
          <w:tcPr>
            <w:tcW w:w="488" w:type="dxa"/>
          </w:tcPr>
          <w:p w:rsidR="00F000B8" w:rsidRPr="00307F15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F000B8" w:rsidRPr="00307F15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F000B8" w:rsidRPr="00307F15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00B8" w:rsidRPr="00307F15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0B8" w:rsidTr="00F000B8">
        <w:tc>
          <w:tcPr>
            <w:tcW w:w="488" w:type="dxa"/>
          </w:tcPr>
          <w:p w:rsidR="00F000B8" w:rsidRPr="00307F15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F000B8" w:rsidRPr="00C926DE" w:rsidRDefault="00F000B8" w:rsidP="00E826D3">
            <w:pPr>
              <w:pStyle w:val="ConsPlusNormal"/>
              <w:tabs>
                <w:tab w:val="left" w:pos="2914"/>
              </w:tabs>
              <w:ind w:right="4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DE">
              <w:rPr>
                <w:rFonts w:ascii="Times New Roman" w:hAnsi="Times New Roman"/>
                <w:sz w:val="24"/>
                <w:szCs w:val="24"/>
              </w:rPr>
              <w:t>Уборка и санитарное содержание дорог</w:t>
            </w:r>
            <w:r w:rsidRPr="00C9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F000B8" w:rsidRPr="00307F15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132373</w:t>
            </w:r>
          </w:p>
        </w:tc>
      </w:tr>
      <w:tr w:rsidR="00F000B8" w:rsidTr="00F000B8">
        <w:tc>
          <w:tcPr>
            <w:tcW w:w="488" w:type="dxa"/>
          </w:tcPr>
          <w:p w:rsidR="00F000B8" w:rsidRPr="00307F15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F000B8" w:rsidRPr="00307F15" w:rsidRDefault="00F000B8" w:rsidP="00E826D3">
            <w:pPr>
              <w:pStyle w:val="ConsPlusNormal"/>
              <w:tabs>
                <w:tab w:val="left" w:pos="2914"/>
              </w:tabs>
              <w:ind w:right="4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070AFB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70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477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</w:t>
            </w:r>
          </w:p>
        </w:tc>
        <w:tc>
          <w:tcPr>
            <w:tcW w:w="2019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Pr="00C821FF" w:rsidRDefault="00E826D3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19455</w:t>
            </w:r>
          </w:p>
        </w:tc>
      </w:tr>
      <w:tr w:rsidR="00F000B8" w:rsidTr="00F000B8">
        <w:tc>
          <w:tcPr>
            <w:tcW w:w="488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F000B8" w:rsidRDefault="00F000B8" w:rsidP="00E826D3">
            <w:pPr>
              <w:pStyle w:val="ConsPlusNormal"/>
              <w:tabs>
                <w:tab w:val="left" w:pos="2914"/>
              </w:tabs>
              <w:ind w:right="4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1">
              <w:rPr>
                <w:rFonts w:ascii="Times New Roman" w:hAnsi="Times New Roman"/>
                <w:sz w:val="24"/>
                <w:szCs w:val="24"/>
              </w:rPr>
              <w:t>Разработка конкурсной документации по ремонту дорог и проведение технического надзора</w:t>
            </w:r>
            <w:r w:rsidR="00E826D3">
              <w:rPr>
                <w:rFonts w:ascii="Times New Roman" w:hAnsi="Times New Roman"/>
                <w:sz w:val="24"/>
                <w:szCs w:val="24"/>
              </w:rPr>
              <w:t xml:space="preserve"> и строительного контроля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 за ремонтом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автомобильных</w:t>
            </w:r>
            <w:r w:rsidRPr="00070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2019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00B8" w:rsidTr="00F000B8">
        <w:tc>
          <w:tcPr>
            <w:tcW w:w="488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F000B8" w:rsidRPr="00D557F1" w:rsidRDefault="00F000B8" w:rsidP="00E826D3">
            <w:pPr>
              <w:pStyle w:val="ConsPlusNormal"/>
              <w:tabs>
                <w:tab w:val="left" w:pos="2914"/>
              </w:tabs>
              <w:ind w:right="4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2019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00B8" w:rsidTr="00F000B8">
        <w:tc>
          <w:tcPr>
            <w:tcW w:w="488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4" w:type="dxa"/>
          </w:tcPr>
          <w:p w:rsidR="00F000B8" w:rsidRPr="0055413E" w:rsidRDefault="00F000B8" w:rsidP="00E826D3">
            <w:pPr>
              <w:pStyle w:val="ConsPlusNormal"/>
              <w:tabs>
                <w:tab w:val="left" w:pos="2914"/>
              </w:tabs>
              <w:ind w:right="4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проект организации дорожного движения на автомобильных дорогах в д. Юкки</w:t>
            </w:r>
          </w:p>
        </w:tc>
        <w:tc>
          <w:tcPr>
            <w:tcW w:w="2019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0B8" w:rsidTr="00F000B8">
        <w:tc>
          <w:tcPr>
            <w:tcW w:w="488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F000B8" w:rsidRDefault="00F000B8" w:rsidP="00E826D3">
            <w:pPr>
              <w:tabs>
                <w:tab w:val="left" w:pos="2914"/>
              </w:tabs>
              <w:spacing w:after="0" w:line="240" w:lineRule="auto"/>
              <w:ind w:right="46"/>
              <w:jc w:val="center"/>
              <w:rPr>
                <w:rFonts w:ascii="Times New Roman" w:eastAsia="Times New Roman" w:hAnsi="Times New Roman"/>
              </w:rPr>
            </w:pPr>
            <w:r w:rsidRPr="003773C6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искусственных неровностей </w:t>
            </w:r>
            <w:r w:rsidRPr="003773C6">
              <w:rPr>
                <w:rFonts w:ascii="Times New Roman" w:hAnsi="Times New Roman"/>
                <w:sz w:val="24"/>
                <w:szCs w:val="24"/>
              </w:rPr>
              <w:t>на территории МО «</w:t>
            </w:r>
            <w:proofErr w:type="spellStart"/>
            <w:r w:rsidRPr="003773C6">
              <w:rPr>
                <w:rFonts w:ascii="Times New Roman" w:hAnsi="Times New Roman"/>
                <w:sz w:val="24"/>
                <w:szCs w:val="24"/>
              </w:rPr>
              <w:t>Юкковское</w:t>
            </w:r>
            <w:proofErr w:type="spellEnd"/>
            <w:r w:rsidRPr="003773C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19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0B8" w:rsidTr="00F000B8">
        <w:tc>
          <w:tcPr>
            <w:tcW w:w="488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F000B8" w:rsidRDefault="00F000B8" w:rsidP="00E826D3">
            <w:pPr>
              <w:tabs>
                <w:tab w:val="left" w:pos="2914"/>
              </w:tabs>
              <w:spacing w:after="0" w:line="240" w:lineRule="auto"/>
              <w:ind w:right="4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2019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00B8" w:rsidTr="00F000B8">
        <w:tc>
          <w:tcPr>
            <w:tcW w:w="488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F000B8" w:rsidRDefault="00F000B8" w:rsidP="00E826D3">
            <w:pPr>
              <w:tabs>
                <w:tab w:val="left" w:pos="2914"/>
              </w:tabs>
              <w:spacing w:after="0" w:line="240" w:lineRule="auto"/>
              <w:ind w:right="4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развития общественной инфраструктуры муниципального значения в Ленинградской области</w:t>
            </w:r>
          </w:p>
        </w:tc>
        <w:tc>
          <w:tcPr>
            <w:tcW w:w="2019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1/1531</w:t>
            </w:r>
          </w:p>
        </w:tc>
      </w:tr>
    </w:tbl>
    <w:p w:rsidR="00F000B8" w:rsidRDefault="00F000B8" w:rsidP="00F000B8">
      <w:pPr>
        <w:pStyle w:val="ConsPlusNormal"/>
        <w:ind w:right="84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000B8" w:rsidRPr="00D9609A" w:rsidRDefault="00F000B8" w:rsidP="00F000B8">
      <w:pPr>
        <w:pStyle w:val="ConsPlusNormal"/>
        <w:ind w:right="848"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609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F000B8" w:rsidRPr="00754825" w:rsidRDefault="00F000B8" w:rsidP="00F000B8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F000B8" w:rsidRPr="00754825" w:rsidRDefault="00F000B8" w:rsidP="00F000B8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000B8" w:rsidRPr="00754825" w:rsidRDefault="00F000B8" w:rsidP="00F000B8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3449"/>
        <w:gridCol w:w="1418"/>
        <w:gridCol w:w="3827"/>
      </w:tblGrid>
      <w:tr w:rsidR="00F000B8" w:rsidRPr="005F7DB8" w:rsidTr="00900324">
        <w:tc>
          <w:tcPr>
            <w:tcW w:w="724" w:type="dxa"/>
            <w:vMerge w:val="restart"/>
          </w:tcPr>
          <w:p w:rsidR="00F000B8" w:rsidRPr="005F7D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9" w:type="dxa"/>
            <w:vMerge w:val="restart"/>
          </w:tcPr>
          <w:p w:rsidR="00F000B8" w:rsidRPr="005F7D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</w:tcPr>
          <w:p w:rsidR="00F000B8" w:rsidRPr="005F7DB8" w:rsidRDefault="00F000B8" w:rsidP="00F000B8">
            <w:pPr>
              <w:pStyle w:val="ConsPlusNormal"/>
              <w:tabs>
                <w:tab w:val="left" w:pos="1214"/>
              </w:tabs>
              <w:ind w:right="8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</w:tcPr>
          <w:p w:rsidR="00F000B8" w:rsidRPr="005F7D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индикатора </w:t>
            </w:r>
          </w:p>
        </w:tc>
      </w:tr>
      <w:tr w:rsidR="00F000B8" w:rsidRPr="005F7DB8" w:rsidTr="00900324">
        <w:tc>
          <w:tcPr>
            <w:tcW w:w="724" w:type="dxa"/>
            <w:vMerge/>
          </w:tcPr>
          <w:p w:rsidR="00F000B8" w:rsidRPr="005F7DB8" w:rsidRDefault="00F000B8" w:rsidP="00900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F000B8" w:rsidRPr="005F7DB8" w:rsidRDefault="00F000B8" w:rsidP="00900324">
            <w:pPr>
              <w:spacing w:after="0" w:line="240" w:lineRule="auto"/>
              <w:ind w:right="8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00B8" w:rsidRPr="005F7DB8" w:rsidRDefault="00F000B8" w:rsidP="00900324">
            <w:pPr>
              <w:spacing w:after="0" w:line="240" w:lineRule="auto"/>
              <w:ind w:right="8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00B8" w:rsidRPr="00307F15" w:rsidRDefault="00F000B8" w:rsidP="00F000B8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00B8" w:rsidRPr="005F7DB8" w:rsidTr="00900324">
        <w:tc>
          <w:tcPr>
            <w:tcW w:w="724" w:type="dxa"/>
          </w:tcPr>
          <w:p w:rsidR="00F000B8" w:rsidRPr="005F7D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F000B8" w:rsidRPr="005F7D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000B8" w:rsidRPr="005F7D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00B8" w:rsidRPr="005F7D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0B8" w:rsidRPr="005F7DB8" w:rsidTr="00900324">
        <w:tc>
          <w:tcPr>
            <w:tcW w:w="724" w:type="dxa"/>
          </w:tcPr>
          <w:p w:rsidR="00F000B8" w:rsidRPr="005F7D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gridSpan w:val="3"/>
          </w:tcPr>
          <w:p w:rsidR="00F000B8" w:rsidRPr="005F7DB8" w:rsidRDefault="00F000B8" w:rsidP="0090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46">
              <w:rPr>
                <w:rFonts w:ascii="Times New Roman" w:hAnsi="Times New Roman"/>
              </w:rPr>
              <w:t>Задача 1</w:t>
            </w:r>
            <w:r>
              <w:rPr>
                <w:rFonts w:ascii="Times New Roman" w:hAnsi="Times New Roman"/>
              </w:rPr>
              <w:t xml:space="preserve">. </w:t>
            </w:r>
            <w:r w:rsidRPr="006526D6"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местного значения</w:t>
            </w:r>
          </w:p>
        </w:tc>
      </w:tr>
      <w:tr w:rsidR="00F000B8" w:rsidRPr="005F7DB8" w:rsidTr="00900324">
        <w:trPr>
          <w:trHeight w:val="603"/>
        </w:trPr>
        <w:tc>
          <w:tcPr>
            <w:tcW w:w="724" w:type="dxa"/>
          </w:tcPr>
          <w:p w:rsidR="00F000B8" w:rsidRPr="005F7D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49" w:type="dxa"/>
          </w:tcPr>
          <w:p w:rsidR="00F000B8" w:rsidRPr="003E7835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eastAsia="Times New Roman" w:hAnsi="Times New Roman"/>
              </w:rPr>
            </w:pPr>
            <w:r w:rsidRPr="005C5F13">
              <w:rPr>
                <w:rFonts w:ascii="Times New Roman" w:hAnsi="Times New Roman"/>
              </w:rPr>
              <w:t>Уборка и санитарное содержание доро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418" w:type="dxa"/>
          </w:tcPr>
          <w:p w:rsidR="00F000B8" w:rsidRPr="005F7D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Pr="003E7835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35">
              <w:rPr>
                <w:rFonts w:ascii="Times New Roman" w:hAnsi="Times New Roman" w:cs="Times New Roman"/>
                <w:sz w:val="24"/>
                <w:szCs w:val="24"/>
              </w:rPr>
              <w:t>132373</w:t>
            </w:r>
          </w:p>
        </w:tc>
      </w:tr>
      <w:tr w:rsidR="00F000B8" w:rsidRPr="005F7DB8" w:rsidTr="00900324">
        <w:trPr>
          <w:trHeight w:val="603"/>
        </w:trPr>
        <w:tc>
          <w:tcPr>
            <w:tcW w:w="724" w:type="dxa"/>
          </w:tcPr>
          <w:p w:rsidR="00F000B8" w:rsidRPr="005F7D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gridSpan w:val="3"/>
          </w:tcPr>
          <w:p w:rsidR="00F000B8" w:rsidRPr="006526D6" w:rsidRDefault="00F000B8" w:rsidP="0090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D6">
              <w:rPr>
                <w:rFonts w:ascii="Times New Roman" w:hAnsi="Times New Roman"/>
                <w:sz w:val="24"/>
                <w:szCs w:val="24"/>
              </w:rPr>
              <w:t>Задача 2. 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 движения автомобильного транспорта.</w:t>
            </w:r>
          </w:p>
        </w:tc>
      </w:tr>
      <w:tr w:rsidR="00F000B8" w:rsidRPr="005F7DB8" w:rsidTr="00900324">
        <w:tc>
          <w:tcPr>
            <w:tcW w:w="724" w:type="dxa"/>
          </w:tcPr>
          <w:p w:rsidR="00F000B8" w:rsidRPr="005F7D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49" w:type="dxa"/>
          </w:tcPr>
          <w:p w:rsidR="00F000B8" w:rsidRPr="003E7835" w:rsidRDefault="00F000B8" w:rsidP="00E826D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35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070AF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E7835">
              <w:rPr>
                <w:rFonts w:ascii="Times New Roman" w:hAnsi="Times New Roman"/>
                <w:sz w:val="24"/>
                <w:szCs w:val="24"/>
              </w:rPr>
              <w:t>автомобильной  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7835">
              <w:rPr>
                <w:rFonts w:ascii="Times New Roman" w:hAnsi="Times New Roman"/>
                <w:sz w:val="24"/>
                <w:szCs w:val="24"/>
              </w:rPr>
              <w:t xml:space="preserve"> по  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3E7835">
              <w:rPr>
                <w:rFonts w:ascii="Times New Roman" w:hAnsi="Times New Roman"/>
                <w:sz w:val="24"/>
                <w:szCs w:val="24"/>
              </w:rPr>
              <w:t xml:space="preserve">, дер. </w:t>
            </w:r>
            <w:r>
              <w:rPr>
                <w:rFonts w:ascii="Times New Roman" w:hAnsi="Times New Roman"/>
                <w:sz w:val="24"/>
                <w:szCs w:val="24"/>
              </w:rPr>
              <w:t>Юкки</w:t>
            </w:r>
            <w:r w:rsidRPr="003E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000B8" w:rsidRPr="005F7D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Pr="00D557F1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F000B8" w:rsidRPr="005F7DB8" w:rsidTr="00900324"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49" w:type="dxa"/>
          </w:tcPr>
          <w:p w:rsidR="00F000B8" w:rsidRPr="00D557F1" w:rsidRDefault="00F000B8" w:rsidP="002F669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F1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070AF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автомобильной  дороги  по   ул. </w:t>
            </w:r>
            <w:r>
              <w:rPr>
                <w:rFonts w:ascii="Times New Roman" w:hAnsi="Times New Roman"/>
                <w:sz w:val="24"/>
                <w:szCs w:val="24"/>
              </w:rPr>
              <w:t>Еловая аллея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, дер. </w:t>
            </w:r>
            <w:proofErr w:type="spellStart"/>
            <w:r w:rsidR="002F669F">
              <w:rPr>
                <w:rFonts w:ascii="Times New Roman" w:hAnsi="Times New Roman"/>
                <w:sz w:val="24"/>
                <w:szCs w:val="24"/>
              </w:rPr>
              <w:t>Дранишники</w:t>
            </w:r>
            <w:proofErr w:type="spellEnd"/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Pr="00D557F1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F000B8" w:rsidRPr="005F7DB8" w:rsidTr="00900324">
        <w:tc>
          <w:tcPr>
            <w:tcW w:w="724" w:type="dxa"/>
          </w:tcPr>
          <w:p w:rsidR="00F000B8" w:rsidRPr="005F7D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49" w:type="dxa"/>
          </w:tcPr>
          <w:p w:rsidR="00F000B8" w:rsidRDefault="00F000B8" w:rsidP="00E826D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F1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070AFB">
              <w:rPr>
                <w:rFonts w:ascii="Times New Roman" w:hAnsi="Times New Roman"/>
                <w:sz w:val="24"/>
                <w:szCs w:val="24"/>
              </w:rPr>
              <w:t>муниципальной автомобильной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 дороги по ул. </w:t>
            </w:r>
            <w:r>
              <w:rPr>
                <w:rFonts w:ascii="Times New Roman" w:hAnsi="Times New Roman"/>
                <w:sz w:val="24"/>
                <w:szCs w:val="24"/>
              </w:rPr>
              <w:t>Подгорная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00B8" w:rsidRPr="00D557F1" w:rsidRDefault="00F000B8" w:rsidP="00E826D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Юкки</w:t>
            </w:r>
          </w:p>
        </w:tc>
        <w:tc>
          <w:tcPr>
            <w:tcW w:w="1418" w:type="dxa"/>
          </w:tcPr>
          <w:p w:rsidR="00F000B8" w:rsidRPr="005F7D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Pr="00D557F1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</w:tr>
      <w:tr w:rsidR="00F000B8" w:rsidRPr="005F7DB8" w:rsidTr="00900324"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49" w:type="dxa"/>
          </w:tcPr>
          <w:p w:rsidR="00F000B8" w:rsidRPr="00D557F1" w:rsidRDefault="00F000B8" w:rsidP="00E826D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070AFB">
              <w:rPr>
                <w:rFonts w:ascii="Times New Roman" w:hAnsi="Times New Roman"/>
                <w:sz w:val="24"/>
                <w:szCs w:val="24"/>
              </w:rPr>
              <w:t xml:space="preserve">муниципальной 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автомобильной дороги по ул. Сосновая, д. Юкки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Pr="00D557F1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</w:tr>
      <w:tr w:rsidR="00F000B8" w:rsidRPr="005F7DB8" w:rsidTr="00900324">
        <w:tc>
          <w:tcPr>
            <w:tcW w:w="724" w:type="dxa"/>
          </w:tcPr>
          <w:p w:rsidR="00F000B8" w:rsidRPr="005F7D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49" w:type="dxa"/>
          </w:tcPr>
          <w:p w:rsidR="00F000B8" w:rsidRPr="00D557F1" w:rsidRDefault="00F000B8" w:rsidP="00E826D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Деревенская,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Сарженка</w:t>
            </w:r>
            <w:proofErr w:type="spellEnd"/>
          </w:p>
        </w:tc>
        <w:tc>
          <w:tcPr>
            <w:tcW w:w="1418" w:type="dxa"/>
          </w:tcPr>
          <w:p w:rsidR="00F000B8" w:rsidRPr="005F7D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Pr="00D85161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F000B8" w:rsidRPr="005F7DB8" w:rsidTr="00900324">
        <w:trPr>
          <w:trHeight w:val="91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49" w:type="dxa"/>
          </w:tcPr>
          <w:p w:rsidR="00F000B8" w:rsidRPr="00D557F1" w:rsidRDefault="00F000B8" w:rsidP="00E826D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муниципальной автомобильной дороги по ул. Садовая, д. Юкки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Pr="00D85161" w:rsidRDefault="00F000B8" w:rsidP="00E826D3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A1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F000B8" w:rsidRPr="005F7DB8" w:rsidTr="00900324">
        <w:trPr>
          <w:trHeight w:val="919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49" w:type="dxa"/>
          </w:tcPr>
          <w:p w:rsidR="00F000B8" w:rsidRDefault="00F000B8" w:rsidP="00E826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Юкковский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проспект, д. Юкки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2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м2/км</w:t>
            </w:r>
          </w:p>
        </w:tc>
        <w:tc>
          <w:tcPr>
            <w:tcW w:w="3827" w:type="dxa"/>
          </w:tcPr>
          <w:p w:rsidR="00F000B8" w:rsidRPr="00D85161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A1">
              <w:rPr>
                <w:rFonts w:ascii="Times New Roman" w:hAnsi="Times New Roman" w:cs="Times New Roman"/>
                <w:sz w:val="24"/>
                <w:szCs w:val="24"/>
              </w:rPr>
              <w:t>1400/ 0,4</w:t>
            </w:r>
          </w:p>
        </w:tc>
      </w:tr>
      <w:tr w:rsidR="00F000B8" w:rsidRPr="005F7DB8" w:rsidTr="00900324">
        <w:trPr>
          <w:trHeight w:val="86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49" w:type="dxa"/>
          </w:tcPr>
          <w:p w:rsidR="00F000B8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муниципальной автомобильной дороги по ул. Радищева, д. Юкки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00B8" w:rsidRPr="005F7DB8" w:rsidTr="00900324">
        <w:trPr>
          <w:trHeight w:val="936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49" w:type="dxa"/>
          </w:tcPr>
          <w:p w:rsidR="00F000B8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муниципальной автомобильной дороги по ул. Озерная д. Медный завод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F000B8" w:rsidRPr="005F7DB8" w:rsidTr="00900324">
        <w:trPr>
          <w:trHeight w:val="936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449" w:type="dxa"/>
          </w:tcPr>
          <w:p w:rsidR="00F000B8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конкурсной документации по ремонту дорог и проведение технического надзора</w:t>
            </w:r>
            <w:r w:rsidR="00E826D3">
              <w:rPr>
                <w:rFonts w:ascii="Times New Roman" w:hAnsi="Times New Roman"/>
                <w:sz w:val="24"/>
                <w:szCs w:val="24"/>
              </w:rPr>
              <w:t xml:space="preserve"> и строительного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ремонт дорог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827" w:type="dxa"/>
          </w:tcPr>
          <w:p w:rsidR="00F000B8" w:rsidRDefault="00E826D3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00B8" w:rsidRPr="005F7DB8" w:rsidTr="00900324">
        <w:trPr>
          <w:trHeight w:val="936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449" w:type="dxa"/>
          </w:tcPr>
          <w:p w:rsidR="00F000B8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00B8" w:rsidRPr="005F7DB8" w:rsidTr="00900324">
        <w:trPr>
          <w:trHeight w:val="936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449" w:type="dxa"/>
          </w:tcPr>
          <w:p w:rsidR="00F000B8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искусственных неровностей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0B8" w:rsidRPr="005F7DB8" w:rsidTr="00E826D3">
        <w:trPr>
          <w:trHeight w:val="455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449" w:type="dxa"/>
          </w:tcPr>
          <w:p w:rsidR="00F000B8" w:rsidRDefault="00F000B8" w:rsidP="00E8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00B8" w:rsidRPr="005F7DB8" w:rsidTr="00900324">
        <w:trPr>
          <w:trHeight w:val="936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449" w:type="dxa"/>
          </w:tcPr>
          <w:p w:rsidR="00F000B8" w:rsidRDefault="00F000B8" w:rsidP="00E8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проект организации дорожного движения на автомобильных дорогах в д. Юкки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0B8" w:rsidRPr="005F7DB8" w:rsidTr="00900324">
        <w:trPr>
          <w:trHeight w:val="75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449" w:type="dxa"/>
          </w:tcPr>
          <w:p w:rsidR="00F000B8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муниципальной автомобильной дороги по ул. Еловая аллея, дер. Юкки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F000B8" w:rsidRPr="005F7DB8" w:rsidTr="00900324">
        <w:trPr>
          <w:trHeight w:val="75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449" w:type="dxa"/>
          </w:tcPr>
          <w:p w:rsidR="00F000B8" w:rsidRPr="006526D6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D6"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</w:t>
            </w:r>
            <w:proofErr w:type="spellStart"/>
            <w:r w:rsidRPr="006526D6">
              <w:rPr>
                <w:rFonts w:ascii="Times New Roman" w:hAnsi="Times New Roman"/>
                <w:sz w:val="24"/>
                <w:szCs w:val="24"/>
              </w:rPr>
              <w:t>Юкковский</w:t>
            </w:r>
            <w:proofErr w:type="spellEnd"/>
            <w:r w:rsidRPr="006526D6">
              <w:rPr>
                <w:rFonts w:ascii="Times New Roman" w:hAnsi="Times New Roman"/>
                <w:sz w:val="24"/>
                <w:szCs w:val="24"/>
              </w:rPr>
              <w:t xml:space="preserve"> проспект (начало 0+462 окончание 0+735), дер. Юкки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F000B8" w:rsidRPr="005F7DB8" w:rsidTr="00900324">
        <w:trPr>
          <w:trHeight w:val="75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449" w:type="dxa"/>
          </w:tcPr>
          <w:p w:rsidR="00F000B8" w:rsidRPr="006526D6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D6"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Садоводческая, дер. </w:t>
            </w:r>
            <w:proofErr w:type="spellStart"/>
            <w:r w:rsidRPr="006526D6">
              <w:rPr>
                <w:rFonts w:ascii="Times New Roman" w:hAnsi="Times New Roman"/>
                <w:sz w:val="24"/>
                <w:szCs w:val="24"/>
              </w:rPr>
              <w:t>Лупполово</w:t>
            </w:r>
            <w:proofErr w:type="spellEnd"/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</w:tr>
      <w:tr w:rsidR="00F000B8" w:rsidRPr="005F7DB8" w:rsidTr="00900324">
        <w:trPr>
          <w:trHeight w:val="75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449" w:type="dxa"/>
          </w:tcPr>
          <w:p w:rsidR="00F000B8" w:rsidRPr="006526D6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D6">
              <w:rPr>
                <w:rFonts w:ascii="Times New Roman" w:hAnsi="Times New Roman"/>
                <w:sz w:val="24"/>
                <w:szCs w:val="24"/>
              </w:rPr>
              <w:t>Ремонт муниципальной автомобильной дороги по ул. Верхняя, дер. Юкки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F000B8" w:rsidRPr="005F7DB8" w:rsidTr="00900324">
        <w:trPr>
          <w:trHeight w:val="75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449" w:type="dxa"/>
          </w:tcPr>
          <w:p w:rsidR="00F000B8" w:rsidRPr="006526D6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D6"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Садовая, дер. </w:t>
            </w:r>
            <w:proofErr w:type="spellStart"/>
            <w:r w:rsidRPr="006526D6">
              <w:rPr>
                <w:rFonts w:ascii="Times New Roman" w:hAnsi="Times New Roman"/>
                <w:sz w:val="24"/>
                <w:szCs w:val="24"/>
              </w:rPr>
              <w:t>Дранишники</w:t>
            </w:r>
            <w:proofErr w:type="spellEnd"/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F000B8" w:rsidRPr="005F7DB8" w:rsidTr="00900324">
        <w:trPr>
          <w:trHeight w:val="75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449" w:type="dxa"/>
          </w:tcPr>
          <w:p w:rsidR="00F000B8" w:rsidRPr="006526D6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D6"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Березовая, дер. </w:t>
            </w:r>
            <w:proofErr w:type="spellStart"/>
            <w:r w:rsidRPr="006526D6">
              <w:rPr>
                <w:rFonts w:ascii="Times New Roman" w:hAnsi="Times New Roman"/>
                <w:sz w:val="24"/>
                <w:szCs w:val="24"/>
              </w:rPr>
              <w:t>Дранишники</w:t>
            </w:r>
            <w:proofErr w:type="spellEnd"/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000B8" w:rsidRPr="005F7DB8" w:rsidTr="00900324">
        <w:trPr>
          <w:trHeight w:val="75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449" w:type="dxa"/>
          </w:tcPr>
          <w:p w:rsidR="00F000B8" w:rsidRPr="006526D6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D6"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пер. Ягодный, дер. </w:t>
            </w:r>
            <w:proofErr w:type="spellStart"/>
            <w:r w:rsidRPr="006526D6">
              <w:rPr>
                <w:rFonts w:ascii="Times New Roman" w:hAnsi="Times New Roman"/>
                <w:sz w:val="24"/>
                <w:szCs w:val="24"/>
              </w:rPr>
              <w:t>Лупполово</w:t>
            </w:r>
            <w:proofErr w:type="spellEnd"/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00B8" w:rsidRPr="005F7DB8" w:rsidTr="00900324">
        <w:trPr>
          <w:trHeight w:val="75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449" w:type="dxa"/>
          </w:tcPr>
          <w:p w:rsidR="00F000B8" w:rsidRPr="006526D6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Пригородная,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000B8" w:rsidRPr="005F7DB8" w:rsidTr="00900324">
        <w:trPr>
          <w:trHeight w:val="750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449" w:type="dxa"/>
          </w:tcPr>
          <w:p w:rsidR="00F000B8" w:rsidRPr="006526D6" w:rsidRDefault="00F000B8" w:rsidP="00E8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D6">
              <w:rPr>
                <w:rFonts w:ascii="Times New Roman" w:hAnsi="Times New Roman"/>
                <w:sz w:val="24"/>
                <w:szCs w:val="24"/>
              </w:rPr>
              <w:t>Ямочный ремонт на территории МО «</w:t>
            </w:r>
            <w:proofErr w:type="spellStart"/>
            <w:r w:rsidRPr="006526D6">
              <w:rPr>
                <w:rFonts w:ascii="Times New Roman" w:hAnsi="Times New Roman"/>
                <w:sz w:val="24"/>
                <w:szCs w:val="24"/>
              </w:rPr>
              <w:t>Юкковское</w:t>
            </w:r>
            <w:proofErr w:type="spellEnd"/>
            <w:r w:rsidRPr="006526D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000B8" w:rsidRDefault="00F000B8" w:rsidP="00900324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000B8" w:rsidRPr="005F7DB8" w:rsidTr="00900324">
        <w:trPr>
          <w:trHeight w:val="936"/>
        </w:trPr>
        <w:tc>
          <w:tcPr>
            <w:tcW w:w="9418" w:type="dxa"/>
            <w:gridSpan w:val="4"/>
          </w:tcPr>
          <w:p w:rsidR="00F000B8" w:rsidRDefault="00F000B8" w:rsidP="0090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Мероприятия по поддержке развития общественной инфраструктуры муниципального значения в Ленинградской области</w:t>
            </w:r>
          </w:p>
        </w:tc>
      </w:tr>
      <w:tr w:rsidR="00F000B8" w:rsidRPr="005F7DB8" w:rsidTr="00E826D3">
        <w:trPr>
          <w:trHeight w:val="1519"/>
        </w:trPr>
        <w:tc>
          <w:tcPr>
            <w:tcW w:w="724" w:type="dxa"/>
          </w:tcPr>
          <w:p w:rsidR="00F000B8" w:rsidRDefault="00F000B8" w:rsidP="0090032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49" w:type="dxa"/>
          </w:tcPr>
          <w:p w:rsidR="00F000B8" w:rsidRDefault="00F000B8" w:rsidP="00E826D3">
            <w:pPr>
              <w:tabs>
                <w:tab w:val="left" w:pos="3104"/>
                <w:tab w:val="left" w:pos="3325"/>
              </w:tabs>
              <w:spacing w:after="0" w:line="240" w:lineRule="auto"/>
              <w:ind w:right="8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проездов к дворовым территориям многоквартирных домов 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4,6</w:t>
            </w:r>
          </w:p>
        </w:tc>
        <w:tc>
          <w:tcPr>
            <w:tcW w:w="1418" w:type="dxa"/>
          </w:tcPr>
          <w:p w:rsidR="00F000B8" w:rsidRDefault="00F000B8" w:rsidP="00902552">
            <w:pPr>
              <w:pStyle w:val="ConsPlusNormal"/>
              <w:tabs>
                <w:tab w:val="left" w:pos="647"/>
              </w:tabs>
              <w:ind w:right="8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827" w:type="dxa"/>
          </w:tcPr>
          <w:p w:rsidR="00F000B8" w:rsidRDefault="00F000B8" w:rsidP="00900324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1/1531</w:t>
            </w:r>
          </w:p>
        </w:tc>
      </w:tr>
    </w:tbl>
    <w:p w:rsidR="00F000B8" w:rsidRPr="00754825" w:rsidRDefault="00F000B8" w:rsidP="00973C77">
      <w:pPr>
        <w:pStyle w:val="ConsPlusNormal"/>
        <w:ind w:right="8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0B8" w:rsidRDefault="00F000B8" w:rsidP="00F000B8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0B8" w:rsidRDefault="00F000B8" w:rsidP="00F000B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0B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программных мероприятий</w:t>
      </w:r>
      <w:r w:rsidRPr="00F00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B8">
        <w:rPr>
          <w:rFonts w:ascii="Times New Roman" w:hAnsi="Times New Roman" w:cs="Times New Roman"/>
          <w:sz w:val="24"/>
          <w:szCs w:val="24"/>
        </w:rPr>
        <w:t>м</w:t>
      </w:r>
      <w:r w:rsidRPr="00F000B8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Pr="00F000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000B8">
        <w:rPr>
          <w:rFonts w:ascii="Times New Roman" w:hAnsi="Times New Roman"/>
          <w:color w:val="000000"/>
          <w:sz w:val="24"/>
          <w:szCs w:val="24"/>
        </w:rPr>
        <w:t>Развитие сети муниципальных дорог общего пользования  в МО «</w:t>
      </w:r>
      <w:proofErr w:type="spellStart"/>
      <w:r w:rsidRPr="00F000B8">
        <w:rPr>
          <w:rFonts w:ascii="Times New Roman" w:hAnsi="Times New Roman"/>
          <w:color w:val="000000"/>
          <w:sz w:val="24"/>
          <w:szCs w:val="24"/>
        </w:rPr>
        <w:t>Юкковское</w:t>
      </w:r>
      <w:proofErr w:type="spellEnd"/>
      <w:r w:rsidRPr="00F000B8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F000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редакции:</w:t>
      </w:r>
    </w:p>
    <w:p w:rsidR="00E826D3" w:rsidRDefault="00E826D3" w:rsidP="00E826D3">
      <w:pPr>
        <w:tabs>
          <w:tab w:val="left" w:pos="1830"/>
        </w:tabs>
        <w:sectPr w:rsidR="00E826D3" w:rsidSect="00F000B8">
          <w:headerReference w:type="default" r:id="rId8"/>
          <w:headerReference w:type="first" r:id="rId9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  <w:r>
        <w:tab/>
      </w:r>
    </w:p>
    <w:p w:rsidR="00E826D3" w:rsidRPr="00D9609A" w:rsidRDefault="00E826D3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D9609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lastRenderedPageBreak/>
        <w:t>Таблица 3</w:t>
      </w:r>
    </w:p>
    <w:p w:rsidR="00E826D3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D3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D3" w:rsidRPr="006E6AAD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AD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E826D3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6AAD">
        <w:rPr>
          <w:rFonts w:ascii="Times New Roman" w:hAnsi="Times New Roman" w:cs="Times New Roman"/>
          <w:b/>
          <w:sz w:val="24"/>
          <w:szCs w:val="24"/>
        </w:rPr>
        <w:t>м</w:t>
      </w:r>
      <w:r w:rsidRPr="006E6AAD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сети муниципальных дорог общего пользования  </w:t>
      </w:r>
    </w:p>
    <w:p w:rsidR="00E826D3" w:rsidRDefault="00E826D3" w:rsidP="00E826D3">
      <w:pPr>
        <w:pStyle w:val="ConsNormal"/>
        <w:widowControl/>
        <w:ind w:left="720" w:firstLine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МО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Юкковское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826D3" w:rsidRPr="00D9609A" w:rsidRDefault="00E826D3" w:rsidP="00E826D3">
      <w:pPr>
        <w:pStyle w:val="aa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763"/>
        <w:gridCol w:w="2296"/>
        <w:gridCol w:w="1445"/>
        <w:gridCol w:w="966"/>
        <w:gridCol w:w="1696"/>
        <w:gridCol w:w="2683"/>
        <w:gridCol w:w="2390"/>
      </w:tblGrid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№ </w:t>
            </w:r>
            <w:proofErr w:type="spellStart"/>
            <w:r w:rsidRPr="00A77C46">
              <w:rPr>
                <w:rFonts w:ascii="Times New Roman" w:hAnsi="Times New Roman"/>
              </w:rPr>
              <w:t>п</w:t>
            </w:r>
            <w:proofErr w:type="spellEnd"/>
            <w:r w:rsidRPr="00A77C46">
              <w:rPr>
                <w:rFonts w:ascii="Times New Roman" w:hAnsi="Times New Roman"/>
              </w:rPr>
              <w:t>/</w:t>
            </w:r>
            <w:proofErr w:type="spellStart"/>
            <w:r w:rsidRPr="00A77C4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Результаты выполнения мероприятий программы (подпрограммы)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Задача 1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транспортно-эксплуатационного состояния автомобильных дорог общего пользования местного значения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Повышение эффективности и безопасности функционирования дорог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1.1.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Уборка и санитарное содержание дорог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Повышение эффективности и безопасности функционирования дорог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Задача 2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Ликвидация очагов аварийности и улучшение инженерного </w:t>
            </w:r>
            <w:r w:rsidRPr="00A77C46">
              <w:rPr>
                <w:rFonts w:ascii="Times New Roman" w:hAnsi="Times New Roman"/>
              </w:rPr>
              <w:lastRenderedPageBreak/>
              <w:t>благоустройства существующей сети автомобильных дорог муниципального образования для осуществления круглогодичного, бесперебойного и безопасного  движения автомобильного транспорта.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23632,6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23632,6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73B2C" w:rsidP="0090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473B2C" w:rsidP="00900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22224,5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Школьная,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644,0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644,0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644,0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644,0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2F669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Еловая аллея, дер. </w:t>
            </w:r>
            <w:r w:rsidR="002F669F">
              <w:rPr>
                <w:rFonts w:ascii="Times New Roman" w:hAnsi="Times New Roman"/>
              </w:rPr>
              <w:t>Дранишники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191,1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191,1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191,1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191,1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2.3.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 по ул. Подгорная,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1705,0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1705,0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1705,0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1705,0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2.4.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Сосновая,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1382,0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1382,0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1382,0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1382,0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2.5.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Деревенская, д. </w:t>
            </w:r>
            <w:proofErr w:type="spellStart"/>
            <w:r w:rsidRPr="00A77C46">
              <w:rPr>
                <w:rFonts w:ascii="Times New Roman" w:hAnsi="Times New Roman"/>
              </w:rPr>
              <w:t>Сарженка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1428,0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1428,0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1428,0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1428,0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2.6.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 дороги по ул. Садовая,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1239,0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1239,0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1239,0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1239,0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proofErr w:type="spellStart"/>
            <w:r w:rsidRPr="00A77C46">
              <w:rPr>
                <w:rFonts w:ascii="Times New Roman" w:hAnsi="Times New Roman"/>
              </w:rPr>
              <w:t>Юкковский</w:t>
            </w:r>
            <w:proofErr w:type="spellEnd"/>
            <w:r w:rsidRPr="00A77C46">
              <w:rPr>
                <w:rFonts w:ascii="Times New Roman" w:hAnsi="Times New Roman"/>
              </w:rPr>
              <w:t xml:space="preserve"> проспект (начало 0+62 окончание 0+462),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1618,5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1618,5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210,4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210,4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2.8.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Радищева,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2.9.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Озерная, д. Медный завод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600,0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600,0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2.10.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Разработка конкурсной документации по ремонту дорог и проведение технического надзора за ремонтом дорог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2.11.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2.12.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Приобретение и установка искусственных неровностей на территории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2.13.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Приобретение дорожных знаков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2.14.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Внесение изменений в проект организации дорожного движения на автомобильных дорогах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2.15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Еловая аллея,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2.16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proofErr w:type="spellStart"/>
            <w:r w:rsidRPr="00A77C46">
              <w:rPr>
                <w:rFonts w:ascii="Times New Roman" w:hAnsi="Times New Roman"/>
              </w:rPr>
              <w:t>Юкковский</w:t>
            </w:r>
            <w:proofErr w:type="spellEnd"/>
            <w:r w:rsidRPr="00A77C46">
              <w:rPr>
                <w:rFonts w:ascii="Times New Roman" w:hAnsi="Times New Roman"/>
              </w:rPr>
              <w:t xml:space="preserve"> проспект (начало 0+462 окончание 0+735),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1270,0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1270,0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1270,0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1270,0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2.17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Садоводческая,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4150,0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4150,0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4150,0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4150,0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2.18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Верхняя,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2320,0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2320,0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2320,0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2320,0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2.19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Садовая, дер. </w:t>
            </w:r>
            <w:proofErr w:type="spellStart"/>
            <w:r w:rsidRPr="00A77C46">
              <w:rPr>
                <w:rFonts w:ascii="Times New Roman" w:hAnsi="Times New Roman"/>
              </w:rPr>
              <w:t>Дранишники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1740,0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1740,0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1740,0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1740,0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2.20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Березовая, дер. </w:t>
            </w:r>
            <w:proofErr w:type="spellStart"/>
            <w:r w:rsidRPr="00A77C46">
              <w:rPr>
                <w:rFonts w:ascii="Times New Roman" w:hAnsi="Times New Roman"/>
              </w:rPr>
              <w:t>Дранишники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2.21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пер. Ягодный,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2.22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Пригородная,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2.23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Ямочный ремонт на территории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Задача 3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Мероприятия по поддержке развития общественной  инфраструктуры муниципального значения в Ленинградской области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1 684,2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1 684,2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3.1.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проездов к дворовым территориям многоквартирных домов д.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  <w:r w:rsidRPr="00A77C46">
              <w:rPr>
                <w:rFonts w:ascii="Times New Roman" w:hAnsi="Times New Roman"/>
              </w:rPr>
              <w:t>, д. 4,6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1684,2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</w:t>
            </w:r>
            <w:proofErr w:type="spellStart"/>
            <w:r w:rsidRPr="00A77C46">
              <w:rPr>
                <w:rFonts w:ascii="Times New Roman" w:hAnsi="Times New Roman"/>
              </w:rPr>
              <w:t>Юкковское</w:t>
            </w:r>
            <w:proofErr w:type="spellEnd"/>
            <w:r w:rsidRPr="00A77C4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473B2C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900324">
            <w:pPr>
              <w:rPr>
                <w:rFonts w:ascii="Times New Roman" w:hAnsi="Times New Roman"/>
              </w:rPr>
            </w:pPr>
          </w:p>
        </w:tc>
      </w:tr>
    </w:tbl>
    <w:p w:rsidR="00E826D3" w:rsidRDefault="00E826D3" w:rsidP="00E826D3">
      <w:pPr>
        <w:pStyle w:val="aa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E826D3" w:rsidRPr="00D9609A" w:rsidRDefault="00E826D3" w:rsidP="00E826D3">
      <w:pPr>
        <w:pStyle w:val="aa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</w:t>
      </w:r>
    </w:p>
    <w:p w:rsidR="00E826D3" w:rsidRPr="00E826D3" w:rsidRDefault="00E826D3" w:rsidP="00E826D3">
      <w:pPr>
        <w:tabs>
          <w:tab w:val="left" w:pos="1830"/>
        </w:tabs>
      </w:pPr>
    </w:p>
    <w:sectPr w:rsidR="00E826D3" w:rsidRPr="00E826D3" w:rsidSect="00E826D3">
      <w:pgSz w:w="16838" w:h="11906" w:orient="landscape"/>
      <w:pgMar w:top="993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67" w:rsidRDefault="00EC2D67" w:rsidP="002C3073">
      <w:pPr>
        <w:spacing w:after="0" w:line="240" w:lineRule="auto"/>
      </w:pPr>
      <w:r>
        <w:separator/>
      </w:r>
    </w:p>
  </w:endnote>
  <w:endnote w:type="continuationSeparator" w:id="0">
    <w:p w:rsidR="00EC2D67" w:rsidRDefault="00EC2D67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67" w:rsidRDefault="00EC2D67" w:rsidP="002C3073">
      <w:pPr>
        <w:spacing w:after="0" w:line="240" w:lineRule="auto"/>
      </w:pPr>
      <w:r>
        <w:separator/>
      </w:r>
    </w:p>
  </w:footnote>
  <w:footnote w:type="continuationSeparator" w:id="0">
    <w:p w:rsidR="00EC2D67" w:rsidRDefault="00EC2D67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36623"/>
      <w:docPartObj>
        <w:docPartGallery w:val="Page Numbers (Top of Page)"/>
        <w:docPartUnique/>
      </w:docPartObj>
    </w:sdtPr>
    <w:sdtContent>
      <w:p w:rsidR="00ED57D7" w:rsidRDefault="00C604AF">
        <w:pPr>
          <w:pStyle w:val="a6"/>
          <w:jc w:val="center"/>
        </w:pPr>
        <w:r>
          <w:fldChar w:fldCharType="begin"/>
        </w:r>
        <w:r w:rsidR="00DC3839">
          <w:instrText xml:space="preserve"> PAGE   \* MERGEFORMAT </w:instrText>
        </w:r>
        <w:r>
          <w:fldChar w:fldCharType="separate"/>
        </w:r>
        <w:r w:rsidR="002F669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D57D7" w:rsidRDefault="00ED57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7" w:rsidRDefault="00ED57D7">
    <w:pPr>
      <w:pStyle w:val="a6"/>
      <w:jc w:val="center"/>
    </w:pPr>
  </w:p>
  <w:p w:rsidR="00ED57D7" w:rsidRDefault="00ED57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716723"/>
    <w:multiLevelType w:val="hybridMultilevel"/>
    <w:tmpl w:val="57389C2C"/>
    <w:lvl w:ilvl="0" w:tplc="D6C02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6CB"/>
    <w:rsid w:val="00003D20"/>
    <w:rsid w:val="000118A9"/>
    <w:rsid w:val="00012C05"/>
    <w:rsid w:val="00020915"/>
    <w:rsid w:val="000274FC"/>
    <w:rsid w:val="00037B44"/>
    <w:rsid w:val="00041A11"/>
    <w:rsid w:val="00046985"/>
    <w:rsid w:val="000509E0"/>
    <w:rsid w:val="00052873"/>
    <w:rsid w:val="000550FC"/>
    <w:rsid w:val="00061468"/>
    <w:rsid w:val="0006526F"/>
    <w:rsid w:val="00070AFB"/>
    <w:rsid w:val="00072617"/>
    <w:rsid w:val="000778E1"/>
    <w:rsid w:val="00077D9E"/>
    <w:rsid w:val="00083272"/>
    <w:rsid w:val="00092593"/>
    <w:rsid w:val="000A0B21"/>
    <w:rsid w:val="000B03DD"/>
    <w:rsid w:val="000C196D"/>
    <w:rsid w:val="000C55B1"/>
    <w:rsid w:val="000C6028"/>
    <w:rsid w:val="000C6335"/>
    <w:rsid w:val="000D16F2"/>
    <w:rsid w:val="000D3F90"/>
    <w:rsid w:val="000E0697"/>
    <w:rsid w:val="000E07A2"/>
    <w:rsid w:val="000F2481"/>
    <w:rsid w:val="000F7A2C"/>
    <w:rsid w:val="00100721"/>
    <w:rsid w:val="001014FA"/>
    <w:rsid w:val="00101FF0"/>
    <w:rsid w:val="00105121"/>
    <w:rsid w:val="001300E4"/>
    <w:rsid w:val="001312A5"/>
    <w:rsid w:val="0013190F"/>
    <w:rsid w:val="0013243F"/>
    <w:rsid w:val="00132FAA"/>
    <w:rsid w:val="001355F1"/>
    <w:rsid w:val="001421D7"/>
    <w:rsid w:val="0014639C"/>
    <w:rsid w:val="00154B63"/>
    <w:rsid w:val="00154F3E"/>
    <w:rsid w:val="0016180D"/>
    <w:rsid w:val="00166655"/>
    <w:rsid w:val="00170C18"/>
    <w:rsid w:val="00171211"/>
    <w:rsid w:val="00186280"/>
    <w:rsid w:val="0018723E"/>
    <w:rsid w:val="0019005E"/>
    <w:rsid w:val="00191454"/>
    <w:rsid w:val="001A298C"/>
    <w:rsid w:val="001B598F"/>
    <w:rsid w:val="001C6294"/>
    <w:rsid w:val="001E43FB"/>
    <w:rsid w:val="001E58EA"/>
    <w:rsid w:val="001F01F9"/>
    <w:rsid w:val="00204B94"/>
    <w:rsid w:val="002057F9"/>
    <w:rsid w:val="0021593E"/>
    <w:rsid w:val="00215BF9"/>
    <w:rsid w:val="00250800"/>
    <w:rsid w:val="00260B44"/>
    <w:rsid w:val="00260C40"/>
    <w:rsid w:val="00270E19"/>
    <w:rsid w:val="002730AD"/>
    <w:rsid w:val="00276B62"/>
    <w:rsid w:val="002773F8"/>
    <w:rsid w:val="002776EA"/>
    <w:rsid w:val="00280A48"/>
    <w:rsid w:val="00280E19"/>
    <w:rsid w:val="002812D3"/>
    <w:rsid w:val="002872D1"/>
    <w:rsid w:val="00295F31"/>
    <w:rsid w:val="00297FDF"/>
    <w:rsid w:val="002A68E5"/>
    <w:rsid w:val="002A6A5A"/>
    <w:rsid w:val="002A70AF"/>
    <w:rsid w:val="002B30FF"/>
    <w:rsid w:val="002B6595"/>
    <w:rsid w:val="002C3073"/>
    <w:rsid w:val="002D7AFC"/>
    <w:rsid w:val="002E0005"/>
    <w:rsid w:val="002E1BF8"/>
    <w:rsid w:val="002E3DD4"/>
    <w:rsid w:val="002F669F"/>
    <w:rsid w:val="00302F97"/>
    <w:rsid w:val="003049A3"/>
    <w:rsid w:val="00307F15"/>
    <w:rsid w:val="003128D5"/>
    <w:rsid w:val="00316477"/>
    <w:rsid w:val="0031794E"/>
    <w:rsid w:val="003206CB"/>
    <w:rsid w:val="00342D8E"/>
    <w:rsid w:val="00345FE6"/>
    <w:rsid w:val="00352463"/>
    <w:rsid w:val="003665C9"/>
    <w:rsid w:val="00372D17"/>
    <w:rsid w:val="00373A44"/>
    <w:rsid w:val="00380D3B"/>
    <w:rsid w:val="003813BF"/>
    <w:rsid w:val="003B1A74"/>
    <w:rsid w:val="003B26DF"/>
    <w:rsid w:val="003B4E95"/>
    <w:rsid w:val="003B6CC1"/>
    <w:rsid w:val="003C03E9"/>
    <w:rsid w:val="003C75D9"/>
    <w:rsid w:val="003D247C"/>
    <w:rsid w:val="003E7835"/>
    <w:rsid w:val="003E7C9A"/>
    <w:rsid w:val="003F3A44"/>
    <w:rsid w:val="003F4E3B"/>
    <w:rsid w:val="004009B9"/>
    <w:rsid w:val="0040436C"/>
    <w:rsid w:val="004070C3"/>
    <w:rsid w:val="00407FF6"/>
    <w:rsid w:val="0041596E"/>
    <w:rsid w:val="00415F66"/>
    <w:rsid w:val="00415FB0"/>
    <w:rsid w:val="004173C0"/>
    <w:rsid w:val="004213A5"/>
    <w:rsid w:val="00422E9D"/>
    <w:rsid w:val="004251CB"/>
    <w:rsid w:val="00433373"/>
    <w:rsid w:val="004424AD"/>
    <w:rsid w:val="00442D7A"/>
    <w:rsid w:val="00443974"/>
    <w:rsid w:val="004463F6"/>
    <w:rsid w:val="00452626"/>
    <w:rsid w:val="0046207F"/>
    <w:rsid w:val="00473B2C"/>
    <w:rsid w:val="00475369"/>
    <w:rsid w:val="00475D01"/>
    <w:rsid w:val="0048121B"/>
    <w:rsid w:val="0048233B"/>
    <w:rsid w:val="00482CFE"/>
    <w:rsid w:val="004A5705"/>
    <w:rsid w:val="004A746C"/>
    <w:rsid w:val="004A7832"/>
    <w:rsid w:val="004B26C5"/>
    <w:rsid w:val="004D7336"/>
    <w:rsid w:val="004E0E41"/>
    <w:rsid w:val="004E516E"/>
    <w:rsid w:val="004F3BC0"/>
    <w:rsid w:val="005031EB"/>
    <w:rsid w:val="00506E24"/>
    <w:rsid w:val="00507A6A"/>
    <w:rsid w:val="005107E5"/>
    <w:rsid w:val="00511E45"/>
    <w:rsid w:val="005135A1"/>
    <w:rsid w:val="00514855"/>
    <w:rsid w:val="0051502E"/>
    <w:rsid w:val="00522EE0"/>
    <w:rsid w:val="0054534C"/>
    <w:rsid w:val="005473AB"/>
    <w:rsid w:val="005476D0"/>
    <w:rsid w:val="0055413E"/>
    <w:rsid w:val="00555CE2"/>
    <w:rsid w:val="005757D1"/>
    <w:rsid w:val="00577305"/>
    <w:rsid w:val="00581912"/>
    <w:rsid w:val="00585B09"/>
    <w:rsid w:val="00592804"/>
    <w:rsid w:val="005978B5"/>
    <w:rsid w:val="005A6D12"/>
    <w:rsid w:val="005B027A"/>
    <w:rsid w:val="005B121B"/>
    <w:rsid w:val="005E7B88"/>
    <w:rsid w:val="005F419B"/>
    <w:rsid w:val="005F48B4"/>
    <w:rsid w:val="005F7DB8"/>
    <w:rsid w:val="00601E48"/>
    <w:rsid w:val="006044D1"/>
    <w:rsid w:val="00607A67"/>
    <w:rsid w:val="00610904"/>
    <w:rsid w:val="00610AB9"/>
    <w:rsid w:val="00613FBC"/>
    <w:rsid w:val="00620CD3"/>
    <w:rsid w:val="00620EC2"/>
    <w:rsid w:val="00631B4F"/>
    <w:rsid w:val="00641D07"/>
    <w:rsid w:val="00654AB3"/>
    <w:rsid w:val="006623E9"/>
    <w:rsid w:val="00681D4B"/>
    <w:rsid w:val="00682DCD"/>
    <w:rsid w:val="00687631"/>
    <w:rsid w:val="0069159A"/>
    <w:rsid w:val="006A0521"/>
    <w:rsid w:val="006B5275"/>
    <w:rsid w:val="006B6165"/>
    <w:rsid w:val="006C2B97"/>
    <w:rsid w:val="006C369C"/>
    <w:rsid w:val="006C6AE9"/>
    <w:rsid w:val="006D121E"/>
    <w:rsid w:val="006D71DA"/>
    <w:rsid w:val="006E2C1C"/>
    <w:rsid w:val="006E6AAD"/>
    <w:rsid w:val="006F0131"/>
    <w:rsid w:val="006F7AA4"/>
    <w:rsid w:val="007201B9"/>
    <w:rsid w:val="0072663A"/>
    <w:rsid w:val="0074232B"/>
    <w:rsid w:val="0075009D"/>
    <w:rsid w:val="00751B39"/>
    <w:rsid w:val="00754825"/>
    <w:rsid w:val="007808D1"/>
    <w:rsid w:val="00794083"/>
    <w:rsid w:val="00795AF9"/>
    <w:rsid w:val="007A1BB6"/>
    <w:rsid w:val="007A3B69"/>
    <w:rsid w:val="007A56B8"/>
    <w:rsid w:val="007B5606"/>
    <w:rsid w:val="007B6036"/>
    <w:rsid w:val="007C2D45"/>
    <w:rsid w:val="007D6A7C"/>
    <w:rsid w:val="007E350C"/>
    <w:rsid w:val="007E5E0C"/>
    <w:rsid w:val="007F00DE"/>
    <w:rsid w:val="007F1C55"/>
    <w:rsid w:val="00805D6C"/>
    <w:rsid w:val="008106F3"/>
    <w:rsid w:val="00812D8E"/>
    <w:rsid w:val="00834CE9"/>
    <w:rsid w:val="0083613D"/>
    <w:rsid w:val="008363D1"/>
    <w:rsid w:val="008568BC"/>
    <w:rsid w:val="00866EC4"/>
    <w:rsid w:val="00875DB1"/>
    <w:rsid w:val="00876AB3"/>
    <w:rsid w:val="0088013E"/>
    <w:rsid w:val="008A0B13"/>
    <w:rsid w:val="008A179D"/>
    <w:rsid w:val="008A1CD2"/>
    <w:rsid w:val="008A35E5"/>
    <w:rsid w:val="008A4FE3"/>
    <w:rsid w:val="008A5340"/>
    <w:rsid w:val="008B03BB"/>
    <w:rsid w:val="008B4912"/>
    <w:rsid w:val="008D313B"/>
    <w:rsid w:val="008D3B31"/>
    <w:rsid w:val="008F4938"/>
    <w:rsid w:val="008F4EDE"/>
    <w:rsid w:val="008F6A51"/>
    <w:rsid w:val="00902552"/>
    <w:rsid w:val="009126D3"/>
    <w:rsid w:val="009313B9"/>
    <w:rsid w:val="009357D1"/>
    <w:rsid w:val="00942057"/>
    <w:rsid w:val="0094498A"/>
    <w:rsid w:val="00954D04"/>
    <w:rsid w:val="00962839"/>
    <w:rsid w:val="00965637"/>
    <w:rsid w:val="00973C77"/>
    <w:rsid w:val="00974677"/>
    <w:rsid w:val="00975273"/>
    <w:rsid w:val="00983D88"/>
    <w:rsid w:val="009965AE"/>
    <w:rsid w:val="0099783D"/>
    <w:rsid w:val="0099784B"/>
    <w:rsid w:val="009A36B1"/>
    <w:rsid w:val="009C11A6"/>
    <w:rsid w:val="009C65F0"/>
    <w:rsid w:val="009D5262"/>
    <w:rsid w:val="009E171C"/>
    <w:rsid w:val="009E788A"/>
    <w:rsid w:val="009F1415"/>
    <w:rsid w:val="009F4357"/>
    <w:rsid w:val="00A07214"/>
    <w:rsid w:val="00A0782C"/>
    <w:rsid w:val="00A079FD"/>
    <w:rsid w:val="00A126C9"/>
    <w:rsid w:val="00A13DE7"/>
    <w:rsid w:val="00A26C13"/>
    <w:rsid w:val="00A424C7"/>
    <w:rsid w:val="00A56DEC"/>
    <w:rsid w:val="00A87909"/>
    <w:rsid w:val="00A917BD"/>
    <w:rsid w:val="00A92FF4"/>
    <w:rsid w:val="00A9410C"/>
    <w:rsid w:val="00AA0E01"/>
    <w:rsid w:val="00AC14E6"/>
    <w:rsid w:val="00AC726B"/>
    <w:rsid w:val="00AC78EE"/>
    <w:rsid w:val="00AD0465"/>
    <w:rsid w:val="00AD20E1"/>
    <w:rsid w:val="00AE4B9E"/>
    <w:rsid w:val="00B019C0"/>
    <w:rsid w:val="00B06993"/>
    <w:rsid w:val="00B07054"/>
    <w:rsid w:val="00B07B25"/>
    <w:rsid w:val="00B12D25"/>
    <w:rsid w:val="00B35DFA"/>
    <w:rsid w:val="00B51B13"/>
    <w:rsid w:val="00B53EA6"/>
    <w:rsid w:val="00B5440C"/>
    <w:rsid w:val="00B5547B"/>
    <w:rsid w:val="00B63F1D"/>
    <w:rsid w:val="00B737ED"/>
    <w:rsid w:val="00B75082"/>
    <w:rsid w:val="00B81C59"/>
    <w:rsid w:val="00B8498A"/>
    <w:rsid w:val="00BB10BB"/>
    <w:rsid w:val="00BB77A6"/>
    <w:rsid w:val="00BC6E8C"/>
    <w:rsid w:val="00BF1060"/>
    <w:rsid w:val="00C04E48"/>
    <w:rsid w:val="00C11728"/>
    <w:rsid w:val="00C12E8F"/>
    <w:rsid w:val="00C1495D"/>
    <w:rsid w:val="00C25A8A"/>
    <w:rsid w:val="00C274D7"/>
    <w:rsid w:val="00C40521"/>
    <w:rsid w:val="00C407C9"/>
    <w:rsid w:val="00C419C7"/>
    <w:rsid w:val="00C51A24"/>
    <w:rsid w:val="00C604AF"/>
    <w:rsid w:val="00C60BB1"/>
    <w:rsid w:val="00C61505"/>
    <w:rsid w:val="00C67EEC"/>
    <w:rsid w:val="00C71093"/>
    <w:rsid w:val="00C7262A"/>
    <w:rsid w:val="00C77342"/>
    <w:rsid w:val="00C926DE"/>
    <w:rsid w:val="00C9357B"/>
    <w:rsid w:val="00CB43EC"/>
    <w:rsid w:val="00CC226C"/>
    <w:rsid w:val="00CC3576"/>
    <w:rsid w:val="00CD6063"/>
    <w:rsid w:val="00CE1557"/>
    <w:rsid w:val="00CE1864"/>
    <w:rsid w:val="00CE6EEA"/>
    <w:rsid w:val="00CE74C0"/>
    <w:rsid w:val="00CF2E1D"/>
    <w:rsid w:val="00D113F6"/>
    <w:rsid w:val="00D275D7"/>
    <w:rsid w:val="00D30777"/>
    <w:rsid w:val="00D34EA9"/>
    <w:rsid w:val="00D51AA2"/>
    <w:rsid w:val="00D5308D"/>
    <w:rsid w:val="00D54407"/>
    <w:rsid w:val="00D557F1"/>
    <w:rsid w:val="00D57ABA"/>
    <w:rsid w:val="00D6044E"/>
    <w:rsid w:val="00D6605F"/>
    <w:rsid w:val="00D81A8D"/>
    <w:rsid w:val="00D85161"/>
    <w:rsid w:val="00D86DD5"/>
    <w:rsid w:val="00D9609A"/>
    <w:rsid w:val="00DA6738"/>
    <w:rsid w:val="00DB3741"/>
    <w:rsid w:val="00DB6704"/>
    <w:rsid w:val="00DB6B8D"/>
    <w:rsid w:val="00DC0F39"/>
    <w:rsid w:val="00DC3839"/>
    <w:rsid w:val="00DC508A"/>
    <w:rsid w:val="00DC62E1"/>
    <w:rsid w:val="00DC7967"/>
    <w:rsid w:val="00DD6108"/>
    <w:rsid w:val="00DD63AE"/>
    <w:rsid w:val="00DD77B9"/>
    <w:rsid w:val="00DE2967"/>
    <w:rsid w:val="00DF598F"/>
    <w:rsid w:val="00E03450"/>
    <w:rsid w:val="00E058A0"/>
    <w:rsid w:val="00E114E8"/>
    <w:rsid w:val="00E161FE"/>
    <w:rsid w:val="00E21599"/>
    <w:rsid w:val="00E237B5"/>
    <w:rsid w:val="00E339C9"/>
    <w:rsid w:val="00E37AE8"/>
    <w:rsid w:val="00E4583F"/>
    <w:rsid w:val="00E56444"/>
    <w:rsid w:val="00E70EB8"/>
    <w:rsid w:val="00E73372"/>
    <w:rsid w:val="00E73DBB"/>
    <w:rsid w:val="00E74245"/>
    <w:rsid w:val="00E74659"/>
    <w:rsid w:val="00E826D3"/>
    <w:rsid w:val="00E904DC"/>
    <w:rsid w:val="00E94AEC"/>
    <w:rsid w:val="00EA7B6E"/>
    <w:rsid w:val="00EB5A79"/>
    <w:rsid w:val="00EC2D67"/>
    <w:rsid w:val="00EC6E83"/>
    <w:rsid w:val="00ED57D7"/>
    <w:rsid w:val="00ED5CB8"/>
    <w:rsid w:val="00ED760B"/>
    <w:rsid w:val="00EE0A92"/>
    <w:rsid w:val="00EE4048"/>
    <w:rsid w:val="00EE64FF"/>
    <w:rsid w:val="00EE6A46"/>
    <w:rsid w:val="00F000B8"/>
    <w:rsid w:val="00F04916"/>
    <w:rsid w:val="00F06DA3"/>
    <w:rsid w:val="00F0744B"/>
    <w:rsid w:val="00F14FDE"/>
    <w:rsid w:val="00F15E5E"/>
    <w:rsid w:val="00F208CD"/>
    <w:rsid w:val="00F209E3"/>
    <w:rsid w:val="00F20AFB"/>
    <w:rsid w:val="00F33A30"/>
    <w:rsid w:val="00F34058"/>
    <w:rsid w:val="00F40B02"/>
    <w:rsid w:val="00F40B71"/>
    <w:rsid w:val="00F40EB7"/>
    <w:rsid w:val="00F55BDE"/>
    <w:rsid w:val="00F607F9"/>
    <w:rsid w:val="00F668B5"/>
    <w:rsid w:val="00F86935"/>
    <w:rsid w:val="00F86CC6"/>
    <w:rsid w:val="00F9377D"/>
    <w:rsid w:val="00FA03DD"/>
    <w:rsid w:val="00FA141D"/>
    <w:rsid w:val="00FA5D91"/>
    <w:rsid w:val="00FB3D9C"/>
    <w:rsid w:val="00FB69F0"/>
    <w:rsid w:val="00FB7D8B"/>
    <w:rsid w:val="00FC0F04"/>
    <w:rsid w:val="00FC6DB6"/>
    <w:rsid w:val="00FC7761"/>
    <w:rsid w:val="00FD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9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1d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d">
    <w:name w:val="Название Знак1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1"/>
    <w:qFormat/>
    <w:rsid w:val="002A6A5A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e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3">
    <w:name w:val="No Spacing"/>
    <w:link w:val="aff4"/>
    <w:uiPriority w:val="99"/>
    <w:qFormat/>
    <w:rsid w:val="002A6A5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основной текст"/>
    <w:basedOn w:val="a"/>
    <w:uiPriority w:val="99"/>
    <w:rsid w:val="002A6A5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f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0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6">
    <w:name w:val="Таблица"/>
    <w:basedOn w:val="a"/>
    <w:rsid w:val="002A6A5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4">
    <w:name w:val="Без интервала Знак"/>
    <w:link w:val="aff3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1">
    <w:name w:val="Светлая заливка1"/>
    <w:basedOn w:val="a2"/>
    <w:uiPriority w:val="60"/>
    <w:rsid w:val="00482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E943F-4E6B-4ECD-BB21-6D728F24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81</TotalTime>
  <Pages>16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pavel</cp:lastModifiedBy>
  <cp:revision>11</cp:revision>
  <cp:lastPrinted>2021-03-24T06:50:00Z</cp:lastPrinted>
  <dcterms:created xsi:type="dcterms:W3CDTF">2021-03-22T14:29:00Z</dcterms:created>
  <dcterms:modified xsi:type="dcterms:W3CDTF">2021-03-24T11:16:00Z</dcterms:modified>
</cp:coreProperties>
</file>