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3B" w:rsidRDefault="00973C77" w:rsidP="00973C77">
      <w:pPr>
        <w:spacing w:after="0" w:line="20" w:lineRule="atLeast"/>
        <w:ind w:right="990"/>
        <w:jc w:val="right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973C77" w:rsidRDefault="00973C77" w:rsidP="00DC3839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973C77" w:rsidRDefault="00973C77" w:rsidP="00DC3839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ГЕРБ</w:t>
      </w:r>
    </w:p>
    <w:p w:rsidR="00DC3839" w:rsidRPr="00F668B5" w:rsidRDefault="00DC3839" w:rsidP="00DC3839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DC3839" w:rsidRPr="00F668B5" w:rsidRDefault="00DC3839" w:rsidP="00DC3839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</w:t>
      </w:r>
      <w:proofErr w:type="spellStart"/>
      <w:r w:rsidRPr="00F668B5">
        <w:rPr>
          <w:rFonts w:ascii="Arial" w:eastAsiaTheme="minorHAnsi" w:hAnsi="Arial" w:cs="Arial"/>
          <w:sz w:val="28"/>
          <w:szCs w:val="18"/>
          <w:lang w:eastAsia="en-US"/>
        </w:rPr>
        <w:t>Юкковское</w:t>
      </w:r>
      <w:proofErr w:type="spellEnd"/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сельское поселение»</w:t>
      </w:r>
    </w:p>
    <w:p w:rsidR="00DC3839" w:rsidRPr="00F668B5" w:rsidRDefault="00DC3839" w:rsidP="00DC3839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DC3839" w:rsidRPr="00F668B5" w:rsidRDefault="00DC3839" w:rsidP="00DC3839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DC3839" w:rsidRPr="00F668B5" w:rsidRDefault="00DC3839" w:rsidP="00DC3839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DC3839" w:rsidRPr="00F668B5" w:rsidRDefault="00DC3839" w:rsidP="00DC3839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DC3839" w:rsidRPr="00F668B5" w:rsidRDefault="00DC3839" w:rsidP="00DC3839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DC3839" w:rsidRPr="00F668B5" w:rsidRDefault="00DC3839" w:rsidP="00DC3839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DC3839" w:rsidRPr="00F668B5" w:rsidRDefault="00DC3839" w:rsidP="00DC3839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4D7336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8D313B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973C77" w:rsidRPr="00973C77">
        <w:rPr>
          <w:rFonts w:ascii="Arial" w:eastAsiaTheme="minorHAnsi" w:hAnsi="Arial" w:cs="Arial"/>
          <w:sz w:val="24"/>
          <w:szCs w:val="24"/>
          <w:u w:val="single"/>
          <w:lang w:eastAsia="en-US"/>
        </w:rPr>
        <w:t>12.02.2021</w:t>
      </w:r>
      <w:r w:rsidR="00973C77">
        <w:rPr>
          <w:rFonts w:ascii="Arial" w:eastAsiaTheme="minorHAnsi" w:hAnsi="Arial" w:cs="Arial"/>
          <w:sz w:val="28"/>
          <w:szCs w:val="18"/>
          <w:lang w:eastAsia="en-US"/>
        </w:rPr>
        <w:t>______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D313B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D313B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D313B">
        <w:rPr>
          <w:rFonts w:ascii="Arial" w:eastAsiaTheme="minorHAnsi" w:hAnsi="Arial" w:cs="Arial"/>
          <w:sz w:val="28"/>
          <w:szCs w:val="18"/>
          <w:lang w:eastAsia="en-US"/>
        </w:rPr>
        <w:t>№___</w:t>
      </w:r>
      <w:r w:rsidR="00973C77" w:rsidRPr="00973C77">
        <w:rPr>
          <w:rFonts w:ascii="Arial" w:eastAsiaTheme="minorHAnsi" w:hAnsi="Arial" w:cs="Arial"/>
          <w:sz w:val="24"/>
          <w:szCs w:val="24"/>
          <w:u w:val="single"/>
          <w:lang w:eastAsia="en-US"/>
        </w:rPr>
        <w:t>70</w:t>
      </w:r>
      <w:r w:rsidR="008D313B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4D7336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DC3839" w:rsidRPr="00F668B5" w:rsidRDefault="00DC3839" w:rsidP="00DC3839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DC3839" w:rsidRDefault="00DC3839" w:rsidP="00EE6A46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5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0DE" w:rsidRPr="00F0744B" w:rsidRDefault="00ED57D7" w:rsidP="00973C77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58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 от 09.11.2020 № 320 «</w:t>
      </w:r>
      <w:r w:rsidR="00A92FF4" w:rsidRPr="00A92FF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муниципальной программы «</w:t>
      </w:r>
      <w:r w:rsidR="00070AFB">
        <w:rPr>
          <w:rFonts w:ascii="Times New Roman" w:hAnsi="Times New Roman"/>
          <w:color w:val="000000"/>
          <w:sz w:val="28"/>
          <w:szCs w:val="28"/>
        </w:rPr>
        <w:t xml:space="preserve">Развитие сети муниципальных </w:t>
      </w:r>
      <w:r w:rsidR="00DB3741">
        <w:rPr>
          <w:rFonts w:ascii="Times New Roman" w:hAnsi="Times New Roman"/>
          <w:color w:val="000000"/>
          <w:sz w:val="28"/>
          <w:szCs w:val="28"/>
        </w:rPr>
        <w:t xml:space="preserve">дорог общего пользования </w:t>
      </w:r>
      <w:r w:rsidR="00B8498A">
        <w:rPr>
          <w:rFonts w:ascii="Times New Roman" w:hAnsi="Times New Roman"/>
          <w:color w:val="000000"/>
          <w:sz w:val="28"/>
          <w:szCs w:val="28"/>
        </w:rPr>
        <w:t>в МО «</w:t>
      </w:r>
      <w:proofErr w:type="spellStart"/>
      <w:r w:rsidR="00B8498A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B8498A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A92FF4" w:rsidRPr="00A92FF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F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1415" w:rsidRDefault="009F141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3F6" w:rsidRDefault="004463F6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415" w:rsidRDefault="008A4FE3" w:rsidP="00973C77">
      <w:pPr>
        <w:widowControl w:val="0"/>
        <w:autoSpaceDE w:val="0"/>
        <w:autoSpaceDN w:val="0"/>
        <w:adjustRightInd w:val="0"/>
        <w:spacing w:after="0" w:line="240" w:lineRule="auto"/>
        <w:ind w:right="848" w:firstLine="709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совета депутатов МО</w:t>
      </w:r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>Юкковское</w:t>
      </w:r>
      <w:proofErr w:type="spellEnd"/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24.11.2014 № 17 «</w:t>
      </w:r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</w:t>
      </w:r>
      <w:proofErr w:type="spellStart"/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>Юкковское</w:t>
      </w:r>
      <w:proofErr w:type="spellEnd"/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5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8A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623E9" w:rsidRPr="009D5262"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6623E9" w:rsidRPr="009D5262">
        <w:rPr>
          <w:rFonts w:ascii="Times New Roman" w:eastAsia="Times New Roman" w:hAnsi="Times New Roman" w:cs="Times New Roman"/>
          <w:color w:val="000000"/>
          <w:sz w:val="28"/>
          <w:szCs w:val="28"/>
        </w:rPr>
        <w:t>Юкковское</w:t>
      </w:r>
      <w:proofErr w:type="spellEnd"/>
      <w:r w:rsidR="006623E9" w:rsidRPr="009D5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от 20.08.2013 № 280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73AAA"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3AAA">
        <w:rPr>
          <w:rFonts w:ascii="Times New Roman" w:hAnsi="Times New Roman"/>
          <w:bCs/>
          <w:sz w:val="28"/>
          <w:szCs w:val="28"/>
        </w:rPr>
        <w:t xml:space="preserve">утверждении </w:t>
      </w:r>
      <w:r>
        <w:rPr>
          <w:rFonts w:ascii="Times New Roman" w:hAnsi="Times New Roman"/>
          <w:bCs/>
          <w:sz w:val="28"/>
          <w:szCs w:val="28"/>
        </w:rPr>
        <w:t xml:space="preserve">порядка </w:t>
      </w:r>
      <w:r w:rsidRPr="00773AAA">
        <w:rPr>
          <w:rFonts w:ascii="Times New Roman" w:hAnsi="Times New Roman"/>
          <w:bCs/>
          <w:sz w:val="28"/>
          <w:szCs w:val="28"/>
        </w:rPr>
        <w:t>разработки, реализации и оценки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3AAA">
        <w:rPr>
          <w:rFonts w:ascii="Times New Roman" w:hAnsi="Times New Roman"/>
          <w:bCs/>
          <w:sz w:val="28"/>
          <w:szCs w:val="28"/>
        </w:rPr>
        <w:t xml:space="preserve">эффективности муниципальных программ </w:t>
      </w:r>
      <w:r w:rsidR="009A36B1">
        <w:rPr>
          <w:rFonts w:ascii="Times New Roman" w:hAnsi="Times New Roman"/>
          <w:bCs/>
          <w:sz w:val="28"/>
          <w:szCs w:val="28"/>
        </w:rPr>
        <w:br/>
      </w:r>
      <w:r w:rsidRPr="00773AAA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Pr="00773AAA">
        <w:rPr>
          <w:rFonts w:ascii="Times New Roman" w:hAnsi="Times New Roman"/>
          <w:bCs/>
          <w:sz w:val="28"/>
          <w:szCs w:val="28"/>
        </w:rPr>
        <w:t>Юкковское</w:t>
      </w:r>
      <w:proofErr w:type="spellEnd"/>
      <w:r w:rsidRPr="00773AA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623E9" w:rsidRPr="009D52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613D">
        <w:rPr>
          <w:rFonts w:ascii="Times New Roman" w:hAnsi="Times New Roman"/>
          <w:sz w:val="28"/>
          <w:szCs w:val="28"/>
        </w:rPr>
        <w:t xml:space="preserve"> </w:t>
      </w:r>
      <w:r w:rsidR="009F1415">
        <w:rPr>
          <w:rFonts w:ascii="Times New Roman" w:hAnsi="Times New Roman"/>
          <w:sz w:val="28"/>
          <w:szCs w:val="28"/>
        </w:rPr>
        <w:t>администрация</w:t>
      </w:r>
      <w:r w:rsidR="00C77342">
        <w:rPr>
          <w:rFonts w:ascii="Times New Roman" w:hAnsi="Times New Roman"/>
          <w:sz w:val="28"/>
          <w:szCs w:val="28"/>
        </w:rPr>
        <w:t xml:space="preserve"> </w:t>
      </w:r>
      <w:r w:rsidR="00C77342" w:rsidRPr="00C773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F141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F1415">
        <w:rPr>
          <w:rFonts w:ascii="Times New Roman" w:hAnsi="Times New Roman"/>
          <w:sz w:val="28"/>
          <w:szCs w:val="28"/>
        </w:rPr>
        <w:t>Юкковское</w:t>
      </w:r>
      <w:proofErr w:type="spellEnd"/>
      <w:r w:rsidR="009F1415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9F1415" w:rsidRDefault="009F1415" w:rsidP="00973C77">
      <w:pPr>
        <w:spacing w:after="0" w:line="240" w:lineRule="auto"/>
        <w:ind w:right="84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51AA2" w:rsidRDefault="00D51AA2" w:rsidP="00973C77">
      <w:pPr>
        <w:spacing w:after="0" w:line="240" w:lineRule="auto"/>
        <w:ind w:right="848" w:firstLine="709"/>
        <w:jc w:val="both"/>
        <w:rPr>
          <w:rFonts w:ascii="Times New Roman" w:hAnsi="Times New Roman"/>
          <w:sz w:val="28"/>
          <w:szCs w:val="28"/>
        </w:rPr>
      </w:pPr>
    </w:p>
    <w:p w:rsidR="00F15E5E" w:rsidRPr="00F15E5E" w:rsidRDefault="00ED57D7" w:rsidP="00973C77">
      <w:pPr>
        <w:pStyle w:val="ConsPlusNormal"/>
        <w:numPr>
          <w:ilvl w:val="0"/>
          <w:numId w:val="2"/>
        </w:numPr>
        <w:ind w:left="0" w:right="84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15E5E">
        <w:rPr>
          <w:rFonts w:ascii="Times New Roman" w:hAnsi="Times New Roman" w:cs="Times New Roman"/>
          <w:sz w:val="28"/>
          <w:szCs w:val="28"/>
        </w:rPr>
        <w:t>муниципальную</w:t>
      </w:r>
      <w:r w:rsidR="00F15E5E" w:rsidRPr="00F15E5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F15E5E" w:rsidRPr="00F15E5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F15E5E" w:rsidRPr="00F15E5E">
        <w:rPr>
          <w:rFonts w:ascii="Times New Roman" w:hAnsi="Times New Roman" w:cs="Times New Roman"/>
          <w:sz w:val="28"/>
          <w:szCs w:val="28"/>
        </w:rPr>
        <w:t xml:space="preserve"> </w:t>
      </w:r>
      <w:r w:rsidR="00F15E5E" w:rsidRPr="00A92F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3741">
        <w:rPr>
          <w:rFonts w:ascii="Times New Roman" w:hAnsi="Times New Roman"/>
          <w:color w:val="000000"/>
          <w:sz w:val="28"/>
          <w:szCs w:val="28"/>
        </w:rPr>
        <w:t xml:space="preserve">Развитие сети муниципальных </w:t>
      </w:r>
      <w:r w:rsidR="00070AFB">
        <w:rPr>
          <w:rFonts w:ascii="Times New Roman" w:hAnsi="Times New Roman"/>
          <w:color w:val="000000"/>
          <w:sz w:val="28"/>
          <w:szCs w:val="28"/>
        </w:rPr>
        <w:t xml:space="preserve">дорог общего пользования </w:t>
      </w:r>
      <w:r w:rsidR="00DB3741">
        <w:rPr>
          <w:rFonts w:ascii="Times New Roman" w:hAnsi="Times New Roman"/>
          <w:color w:val="000000"/>
          <w:sz w:val="28"/>
          <w:szCs w:val="28"/>
        </w:rPr>
        <w:t>в МО «</w:t>
      </w:r>
      <w:proofErr w:type="spellStart"/>
      <w:r w:rsidR="00DB3741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DB3741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F15E5E" w:rsidRPr="00A92F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F4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E5E" w:rsidRPr="00F15E5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15E5E">
        <w:rPr>
          <w:rFonts w:ascii="Times New Roman" w:hAnsi="Times New Roman" w:cs="Times New Roman"/>
          <w:sz w:val="28"/>
          <w:szCs w:val="28"/>
        </w:rPr>
        <w:t>муниципальная</w:t>
      </w:r>
      <w:r w:rsidR="00F15E5E" w:rsidRPr="00F15E5E">
        <w:rPr>
          <w:rFonts w:ascii="Times New Roman" w:hAnsi="Times New Roman" w:cs="Times New Roman"/>
          <w:sz w:val="28"/>
          <w:szCs w:val="28"/>
        </w:rPr>
        <w:t xml:space="preserve"> программа)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r w:rsidR="00F15E5E" w:rsidRPr="00F15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 w:rsidR="00280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09.11.2020 № 320, </w:t>
      </w:r>
      <w:r w:rsidR="00FA141D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от 21.12.2020 № 386)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E5E" w:rsidRPr="00F15E5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4938" w:rsidRPr="004463F6" w:rsidRDefault="00A917BD" w:rsidP="00973C77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right="848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1312A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8F4938" w:rsidRDefault="00B51B13" w:rsidP="00973C77">
      <w:pPr>
        <w:numPr>
          <w:ilvl w:val="0"/>
          <w:numId w:val="2"/>
        </w:numPr>
        <w:spacing w:after="0" w:line="240" w:lineRule="auto"/>
        <w:ind w:left="0" w:right="848" w:firstLine="720"/>
        <w:jc w:val="both"/>
        <w:rPr>
          <w:rFonts w:ascii="Times New Roman" w:hAnsi="Times New Roman"/>
          <w:sz w:val="28"/>
          <w:szCs w:val="28"/>
        </w:rPr>
      </w:pPr>
      <w:r w:rsidRPr="00B76438">
        <w:rPr>
          <w:rFonts w:ascii="Times New Roman" w:hAnsi="Times New Roman"/>
          <w:sz w:val="28"/>
          <w:szCs w:val="28"/>
        </w:rPr>
        <w:t xml:space="preserve">Контроль </w:t>
      </w:r>
      <w:r w:rsidR="00A917BD">
        <w:rPr>
          <w:rFonts w:ascii="Times New Roman" w:hAnsi="Times New Roman"/>
          <w:sz w:val="28"/>
          <w:szCs w:val="28"/>
        </w:rPr>
        <w:t xml:space="preserve">за исполнением настоящего </w:t>
      </w:r>
      <w:r w:rsidR="00250800">
        <w:rPr>
          <w:rFonts w:ascii="Times New Roman" w:hAnsi="Times New Roman"/>
          <w:sz w:val="28"/>
          <w:szCs w:val="28"/>
        </w:rPr>
        <w:t xml:space="preserve">Постановления </w:t>
      </w:r>
      <w:r w:rsidR="00A917BD">
        <w:rPr>
          <w:rFonts w:ascii="Times New Roman" w:hAnsi="Times New Roman"/>
          <w:sz w:val="28"/>
          <w:szCs w:val="28"/>
        </w:rPr>
        <w:t>возложить на заместителя главы администрации муниципального образования «</w:t>
      </w:r>
      <w:proofErr w:type="spellStart"/>
      <w:r w:rsidR="00A917BD">
        <w:rPr>
          <w:rFonts w:ascii="Times New Roman" w:hAnsi="Times New Roman"/>
          <w:sz w:val="28"/>
          <w:szCs w:val="28"/>
        </w:rPr>
        <w:t>Юкковское</w:t>
      </w:r>
      <w:proofErr w:type="spellEnd"/>
      <w:r w:rsidR="00A917BD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– </w:t>
      </w:r>
      <w:r w:rsidR="00ED57D7">
        <w:rPr>
          <w:rFonts w:ascii="Times New Roman" w:hAnsi="Times New Roman"/>
          <w:sz w:val="28"/>
          <w:szCs w:val="28"/>
        </w:rPr>
        <w:t>Мартьянова Павла Викторовича</w:t>
      </w:r>
      <w:r w:rsidR="00A917BD">
        <w:rPr>
          <w:rFonts w:ascii="Times New Roman" w:hAnsi="Times New Roman"/>
          <w:sz w:val="28"/>
          <w:szCs w:val="28"/>
        </w:rPr>
        <w:t>.</w:t>
      </w:r>
    </w:p>
    <w:p w:rsidR="00250800" w:rsidRDefault="00250800" w:rsidP="00973C77">
      <w:pPr>
        <w:spacing w:after="0" w:line="240" w:lineRule="auto"/>
        <w:ind w:left="720" w:right="848"/>
        <w:jc w:val="both"/>
        <w:rPr>
          <w:rFonts w:ascii="Times New Roman" w:hAnsi="Times New Roman"/>
          <w:sz w:val="28"/>
          <w:szCs w:val="28"/>
        </w:rPr>
      </w:pPr>
    </w:p>
    <w:p w:rsidR="00250800" w:rsidRPr="00250800" w:rsidRDefault="00250800" w:rsidP="00973C77">
      <w:pPr>
        <w:spacing w:after="0" w:line="240" w:lineRule="auto"/>
        <w:ind w:left="720" w:right="848"/>
        <w:jc w:val="both"/>
        <w:rPr>
          <w:rFonts w:ascii="Times New Roman" w:hAnsi="Times New Roman"/>
          <w:sz w:val="28"/>
          <w:szCs w:val="28"/>
        </w:rPr>
      </w:pPr>
    </w:p>
    <w:p w:rsidR="008F4938" w:rsidRDefault="00ED57D7" w:rsidP="00973C77">
      <w:pPr>
        <w:spacing w:after="0" w:line="240" w:lineRule="auto"/>
        <w:ind w:right="8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51B13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51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 </w:t>
      </w:r>
      <w:r w:rsidR="002508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B51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A91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A91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A917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91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Туркин</w:t>
      </w:r>
    </w:p>
    <w:p w:rsidR="00E37AE8" w:rsidRDefault="00E37AE8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7AE8" w:rsidRDefault="00E37AE8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0521" w:rsidRDefault="006A0521" w:rsidP="00973C77">
      <w:pPr>
        <w:spacing w:after="0" w:line="240" w:lineRule="auto"/>
        <w:ind w:right="84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0521" w:rsidRDefault="006A0521" w:rsidP="00973C77">
      <w:pPr>
        <w:spacing w:after="0" w:line="240" w:lineRule="auto"/>
        <w:ind w:right="84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0521" w:rsidRDefault="006A0521" w:rsidP="00973C77">
      <w:pPr>
        <w:spacing w:after="0" w:line="240" w:lineRule="auto"/>
        <w:ind w:right="84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3839" w:rsidRDefault="00DC3839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873" w:rsidRDefault="00052873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41D" w:rsidRDefault="00FA141D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873" w:rsidRDefault="00052873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3741" w:rsidRDefault="009A36B1" w:rsidP="00973C77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9A36B1" w:rsidRPr="009A36B1" w:rsidRDefault="009A36B1" w:rsidP="00973C77">
      <w:pPr>
        <w:spacing w:after="0" w:line="240" w:lineRule="auto"/>
        <w:ind w:right="848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9A36B1" w:rsidRPr="009A36B1" w:rsidRDefault="009A36B1" w:rsidP="00973C77">
      <w:pPr>
        <w:spacing w:after="0" w:line="240" w:lineRule="auto"/>
        <w:ind w:right="848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МО «</w:t>
      </w:r>
      <w:proofErr w:type="spellStart"/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Юкковское</w:t>
      </w:r>
      <w:proofErr w:type="spellEnd"/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</w:p>
    <w:p w:rsidR="00B51B13" w:rsidRDefault="004213A5" w:rsidP="00973C77">
      <w:pPr>
        <w:spacing w:after="0" w:line="240" w:lineRule="auto"/>
        <w:ind w:right="848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7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12.02.2021 </w:t>
      </w:r>
      <w:bookmarkStart w:id="0" w:name="_GoBack"/>
      <w:bookmarkEnd w:id="0"/>
      <w:r w:rsidR="00304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73C77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</w:p>
    <w:p w:rsidR="009A36B1" w:rsidRDefault="009A36B1" w:rsidP="00973C77">
      <w:pPr>
        <w:spacing w:after="0" w:line="240" w:lineRule="auto"/>
        <w:ind w:right="84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13A5" w:rsidRDefault="004213A5" w:rsidP="00973C77">
      <w:pPr>
        <w:spacing w:after="0" w:line="240" w:lineRule="auto"/>
        <w:ind w:right="84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Default="00ED57D7" w:rsidP="00973C77">
      <w:pPr>
        <w:spacing w:after="0" w:line="240" w:lineRule="auto"/>
        <w:ind w:right="8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ИЗМЕНЕНИЯ </w:t>
      </w:r>
    </w:p>
    <w:p w:rsidR="009A36B1" w:rsidRDefault="00ED57D7" w:rsidP="00973C77">
      <w:pPr>
        <w:spacing w:after="0" w:line="240" w:lineRule="auto"/>
        <w:ind w:right="8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</w:t>
      </w:r>
      <w:r w:rsidRPr="00A079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ую</w:t>
      </w:r>
      <w:r w:rsidRPr="00A079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</w:p>
    <w:p w:rsidR="009A36B1" w:rsidRDefault="008F4938" w:rsidP="00973C77">
      <w:pPr>
        <w:spacing w:after="0" w:line="240" w:lineRule="auto"/>
        <w:ind w:right="84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6B1" w:rsidRPr="00EE0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EE0A92" w:rsidRPr="00EE0A92">
        <w:rPr>
          <w:rFonts w:ascii="Times New Roman" w:hAnsi="Times New Roman"/>
          <w:b/>
          <w:color w:val="000000"/>
          <w:sz w:val="24"/>
          <w:szCs w:val="24"/>
        </w:rPr>
        <w:t>Развитие сети муниципальных дорог общего пользования в МО «</w:t>
      </w:r>
      <w:proofErr w:type="spellStart"/>
      <w:r w:rsidR="00EE0A92" w:rsidRPr="00EE0A92">
        <w:rPr>
          <w:rFonts w:ascii="Times New Roman" w:hAnsi="Times New Roman"/>
          <w:b/>
          <w:color w:val="000000"/>
          <w:sz w:val="24"/>
          <w:szCs w:val="24"/>
        </w:rPr>
        <w:t>Юкковское</w:t>
      </w:r>
      <w:proofErr w:type="spellEnd"/>
      <w:r w:rsidR="00EE0A92" w:rsidRPr="00EE0A92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</w:t>
      </w:r>
      <w:r w:rsidR="009A36B1" w:rsidRPr="00EE0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D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утвержденную постановлением администрации МО «</w:t>
      </w:r>
      <w:proofErr w:type="spellStart"/>
      <w:r w:rsidR="00ED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Юкковское</w:t>
      </w:r>
      <w:proofErr w:type="spellEnd"/>
      <w:r w:rsidR="00ED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поселение» Всеволожского</w:t>
      </w:r>
      <w:r w:rsidR="00DC3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D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Ленинградской области от 09.11.2020 № 320</w:t>
      </w:r>
    </w:p>
    <w:p w:rsidR="00601E48" w:rsidRPr="00EE0A92" w:rsidRDefault="00601E48" w:rsidP="00973C77">
      <w:pPr>
        <w:spacing w:after="0" w:line="240" w:lineRule="auto"/>
        <w:ind w:right="8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1E48" w:rsidRPr="00601E48" w:rsidRDefault="00601E48" w:rsidP="00601E48">
      <w:pPr>
        <w:pStyle w:val="aa"/>
        <w:numPr>
          <w:ilvl w:val="0"/>
          <w:numId w:val="11"/>
        </w:numPr>
        <w:spacing w:after="0" w:line="240" w:lineRule="auto"/>
        <w:ind w:right="8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«Целевые показатели муниципальной программы, индикаторы мероприятий муниципальной программы»</w:t>
      </w:r>
      <w:r w:rsidRPr="00601E48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601E48" w:rsidRPr="00601E48" w:rsidRDefault="00601E48" w:rsidP="00601E48">
      <w:pPr>
        <w:pStyle w:val="aa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42D7A" w:rsidRPr="002773F8" w:rsidRDefault="00442D7A" w:rsidP="00973C77">
      <w:pPr>
        <w:pStyle w:val="ConsPlusNormal"/>
        <w:numPr>
          <w:ilvl w:val="0"/>
          <w:numId w:val="2"/>
        </w:numPr>
        <w:ind w:right="848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73F8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307F15" w:rsidRPr="002773F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773F8">
        <w:rPr>
          <w:rFonts w:ascii="Times New Roman" w:hAnsi="Times New Roman" w:cs="Times New Roman"/>
          <w:b/>
          <w:sz w:val="24"/>
          <w:szCs w:val="24"/>
        </w:rPr>
        <w:t>программы, индикаторы</w:t>
      </w:r>
      <w:r w:rsidR="00307F15" w:rsidRPr="002773F8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муниципальной </w:t>
      </w:r>
      <w:r w:rsidRPr="002773F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42D7A" w:rsidRPr="00754825" w:rsidRDefault="00442D7A" w:rsidP="00973C77">
      <w:pPr>
        <w:pStyle w:val="ConsPlusNormal"/>
        <w:ind w:right="8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D7A" w:rsidRPr="00754825" w:rsidRDefault="00442D7A" w:rsidP="00973C77">
      <w:pPr>
        <w:pStyle w:val="ConsPlusNormal"/>
        <w:ind w:right="8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825">
        <w:rPr>
          <w:rFonts w:ascii="Times New Roman" w:hAnsi="Times New Roman" w:cs="Times New Roman"/>
          <w:sz w:val="24"/>
          <w:szCs w:val="24"/>
        </w:rPr>
        <w:t xml:space="preserve">Состав и значение конечных и непосредственных целевых показателей </w:t>
      </w:r>
      <w:r w:rsidR="00307F15" w:rsidRPr="00754825">
        <w:rPr>
          <w:rFonts w:ascii="Times New Roman" w:hAnsi="Times New Roman" w:cs="Times New Roman"/>
          <w:sz w:val="24"/>
          <w:szCs w:val="24"/>
        </w:rPr>
        <w:t>муниципальной</w:t>
      </w:r>
      <w:r w:rsidRPr="00754825">
        <w:rPr>
          <w:rFonts w:ascii="Times New Roman" w:hAnsi="Times New Roman" w:cs="Times New Roman"/>
          <w:sz w:val="24"/>
          <w:szCs w:val="24"/>
        </w:rPr>
        <w:t xml:space="preserve"> программы и индикаторов </w:t>
      </w:r>
      <w:r w:rsidR="00307F15" w:rsidRPr="00754825"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Pr="00754825">
        <w:rPr>
          <w:rFonts w:ascii="Times New Roman" w:hAnsi="Times New Roman" w:cs="Times New Roman"/>
          <w:sz w:val="24"/>
          <w:szCs w:val="24"/>
        </w:rPr>
        <w:t xml:space="preserve"> программы представлены в таблицах 1 и 2.</w:t>
      </w:r>
    </w:p>
    <w:p w:rsidR="00442D7A" w:rsidRPr="00754825" w:rsidRDefault="00442D7A" w:rsidP="00973C77">
      <w:pPr>
        <w:pStyle w:val="ConsPlusNormal"/>
        <w:ind w:right="8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D7A" w:rsidRPr="00754825" w:rsidRDefault="00442D7A" w:rsidP="00973C77">
      <w:pPr>
        <w:pStyle w:val="ConsPlusNormal"/>
        <w:ind w:right="848" w:firstLine="0"/>
        <w:contextualSpacing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54825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442D7A" w:rsidRPr="00754825" w:rsidRDefault="00442D7A" w:rsidP="00973C77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442D7A" w:rsidRPr="00754825" w:rsidRDefault="00307F15" w:rsidP="00973C77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2D7A" w:rsidRPr="0075482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084"/>
        <w:gridCol w:w="2019"/>
        <w:gridCol w:w="3260"/>
      </w:tblGrid>
      <w:tr w:rsidR="00046985" w:rsidTr="00601E48">
        <w:trPr>
          <w:trHeight w:val="597"/>
        </w:trPr>
        <w:tc>
          <w:tcPr>
            <w:tcW w:w="488" w:type="dxa"/>
          </w:tcPr>
          <w:p w:rsidR="00046985" w:rsidRPr="00307F15" w:rsidRDefault="00046985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4" w:type="dxa"/>
          </w:tcPr>
          <w:p w:rsidR="00046985" w:rsidRPr="00307F1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</w:tc>
        <w:tc>
          <w:tcPr>
            <w:tcW w:w="2019" w:type="dxa"/>
          </w:tcPr>
          <w:p w:rsidR="00046985" w:rsidRPr="00307F1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</w:tcPr>
          <w:p w:rsidR="00046985" w:rsidRPr="00307F1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Конечное значение целевого показателя</w:t>
            </w:r>
          </w:p>
        </w:tc>
      </w:tr>
      <w:tr w:rsidR="00046985" w:rsidTr="00601E48">
        <w:tc>
          <w:tcPr>
            <w:tcW w:w="488" w:type="dxa"/>
          </w:tcPr>
          <w:p w:rsidR="00046985" w:rsidRPr="00307F15" w:rsidRDefault="00046985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046985" w:rsidRPr="00307F1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046985" w:rsidRPr="00307F1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46985" w:rsidRPr="00307F1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985" w:rsidTr="00601E48">
        <w:tc>
          <w:tcPr>
            <w:tcW w:w="488" w:type="dxa"/>
          </w:tcPr>
          <w:p w:rsidR="00046985" w:rsidRPr="00307F15" w:rsidRDefault="00046985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046985" w:rsidRPr="00C926DE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DE">
              <w:rPr>
                <w:rFonts w:ascii="Times New Roman" w:hAnsi="Times New Roman"/>
                <w:sz w:val="24"/>
                <w:szCs w:val="24"/>
              </w:rPr>
              <w:t>Уборка и санитарное содержание дорог</w:t>
            </w:r>
            <w:r w:rsidRPr="00C92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046985" w:rsidRPr="00307F1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260" w:type="dxa"/>
          </w:tcPr>
          <w:p w:rsidR="00046985" w:rsidRDefault="00046985" w:rsidP="00973C77">
            <w:pPr>
              <w:spacing w:after="0" w:line="240" w:lineRule="auto"/>
              <w:ind w:right="84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132373</w:t>
            </w:r>
          </w:p>
        </w:tc>
      </w:tr>
      <w:tr w:rsidR="00046985" w:rsidTr="00601E48">
        <w:tc>
          <w:tcPr>
            <w:tcW w:w="488" w:type="dxa"/>
          </w:tcPr>
          <w:p w:rsidR="00046985" w:rsidRPr="00307F15" w:rsidRDefault="0019005E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046985" w:rsidRPr="00307F1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0E07A2" w:rsidRPr="00070AFB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316477">
              <w:rPr>
                <w:rFonts w:ascii="Times New Roman" w:hAnsi="Times New Roman"/>
                <w:sz w:val="24"/>
                <w:szCs w:val="24"/>
              </w:rPr>
              <w:t>ых</w:t>
            </w:r>
            <w:r w:rsidR="000E07A2" w:rsidRPr="00070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7A2" w:rsidRPr="00316477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070AFB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2019" w:type="dxa"/>
          </w:tcPr>
          <w:p w:rsidR="0004698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260" w:type="dxa"/>
          </w:tcPr>
          <w:p w:rsidR="00046985" w:rsidRPr="00C821FF" w:rsidRDefault="00316477" w:rsidP="00601E48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01E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46985" w:rsidTr="00601E48">
        <w:tc>
          <w:tcPr>
            <w:tcW w:w="488" w:type="dxa"/>
          </w:tcPr>
          <w:p w:rsidR="00046985" w:rsidRDefault="0019005E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04698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1">
              <w:rPr>
                <w:rFonts w:ascii="Times New Roman" w:hAnsi="Times New Roman"/>
                <w:sz w:val="24"/>
                <w:szCs w:val="24"/>
              </w:rPr>
              <w:t xml:space="preserve">Разработка конкурсной документации по ремонту дорог и проведение технического надзора за ремонтом </w:t>
            </w:r>
            <w:r w:rsidR="00070A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автомобильных</w:t>
            </w:r>
            <w:r w:rsidR="00070AFB" w:rsidRPr="00070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070AFB">
              <w:rPr>
                <w:rFonts w:ascii="Times New Roman" w:hAnsi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2019" w:type="dxa"/>
          </w:tcPr>
          <w:p w:rsidR="0004698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260" w:type="dxa"/>
          </w:tcPr>
          <w:p w:rsidR="00046985" w:rsidRDefault="002776EA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70C3" w:rsidTr="00601E48">
        <w:tc>
          <w:tcPr>
            <w:tcW w:w="488" w:type="dxa"/>
          </w:tcPr>
          <w:p w:rsidR="004070C3" w:rsidRDefault="0019005E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4" w:type="dxa"/>
          </w:tcPr>
          <w:p w:rsidR="004070C3" w:rsidRPr="00D557F1" w:rsidRDefault="004070C3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2019" w:type="dxa"/>
          </w:tcPr>
          <w:p w:rsidR="004070C3" w:rsidRDefault="004070C3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4070C3" w:rsidRDefault="004070C3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413E" w:rsidTr="00601E48">
        <w:tc>
          <w:tcPr>
            <w:tcW w:w="488" w:type="dxa"/>
          </w:tcPr>
          <w:p w:rsidR="0055413E" w:rsidRDefault="0019005E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55413E" w:rsidRPr="0055413E" w:rsidRDefault="0019005E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проект организации дорожного движения на автомобильных дорогах в д. Юкки</w:t>
            </w:r>
          </w:p>
        </w:tc>
        <w:tc>
          <w:tcPr>
            <w:tcW w:w="2019" w:type="dxa"/>
          </w:tcPr>
          <w:p w:rsidR="0055413E" w:rsidRDefault="0055413E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55413E" w:rsidRDefault="007E350C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13E" w:rsidTr="00601E48">
        <w:tc>
          <w:tcPr>
            <w:tcW w:w="488" w:type="dxa"/>
          </w:tcPr>
          <w:p w:rsidR="0055413E" w:rsidRDefault="0019005E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55413E" w:rsidRDefault="0055413E" w:rsidP="00973C77">
            <w:pPr>
              <w:spacing w:after="0" w:line="240" w:lineRule="auto"/>
              <w:ind w:right="848"/>
              <w:jc w:val="center"/>
              <w:rPr>
                <w:rFonts w:ascii="Times New Roman" w:eastAsia="Times New Roman" w:hAnsi="Times New Roman"/>
              </w:rPr>
            </w:pPr>
            <w:r w:rsidRPr="003773C6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</w:t>
            </w:r>
            <w:r w:rsidR="001C6294">
              <w:rPr>
                <w:rFonts w:ascii="Times New Roman" w:hAnsi="Times New Roman"/>
                <w:sz w:val="24"/>
                <w:szCs w:val="24"/>
              </w:rPr>
              <w:t xml:space="preserve">искусственных неровностей </w:t>
            </w:r>
            <w:r w:rsidRPr="003773C6">
              <w:rPr>
                <w:rFonts w:ascii="Times New Roman" w:hAnsi="Times New Roman"/>
                <w:sz w:val="24"/>
                <w:szCs w:val="24"/>
              </w:rPr>
              <w:t>на территории МО «</w:t>
            </w:r>
            <w:proofErr w:type="spellStart"/>
            <w:r w:rsidRPr="003773C6">
              <w:rPr>
                <w:rFonts w:ascii="Times New Roman" w:hAnsi="Times New Roman"/>
                <w:sz w:val="24"/>
                <w:szCs w:val="24"/>
              </w:rPr>
              <w:t>Юкковское</w:t>
            </w:r>
            <w:proofErr w:type="spellEnd"/>
            <w:r w:rsidRPr="003773C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019" w:type="dxa"/>
          </w:tcPr>
          <w:p w:rsidR="0055413E" w:rsidRDefault="0055413E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55413E" w:rsidRDefault="004070C3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985" w:rsidTr="00601E48">
        <w:tc>
          <w:tcPr>
            <w:tcW w:w="488" w:type="dxa"/>
          </w:tcPr>
          <w:p w:rsidR="00046985" w:rsidRDefault="0019005E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046985" w:rsidRDefault="00046985" w:rsidP="00973C77">
            <w:pPr>
              <w:spacing w:after="0" w:line="240" w:lineRule="auto"/>
              <w:ind w:right="84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2019" w:type="dxa"/>
          </w:tcPr>
          <w:p w:rsidR="0004698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046985" w:rsidRDefault="007E350C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0C3" w:rsidTr="00601E48">
        <w:tc>
          <w:tcPr>
            <w:tcW w:w="488" w:type="dxa"/>
          </w:tcPr>
          <w:p w:rsidR="004070C3" w:rsidRDefault="0019005E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4070C3" w:rsidRDefault="004070C3" w:rsidP="00973C77">
            <w:pPr>
              <w:spacing w:after="0" w:line="240" w:lineRule="auto"/>
              <w:ind w:right="84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развития общественной инфраструктуры муниципального значения в Ленинградской области</w:t>
            </w:r>
          </w:p>
        </w:tc>
        <w:tc>
          <w:tcPr>
            <w:tcW w:w="2019" w:type="dxa"/>
          </w:tcPr>
          <w:p w:rsidR="004070C3" w:rsidRDefault="0019005E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812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4812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70C3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260" w:type="dxa"/>
          </w:tcPr>
          <w:p w:rsidR="004070C3" w:rsidRDefault="0048121B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070C3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</w:tr>
    </w:tbl>
    <w:p w:rsidR="00812D8E" w:rsidRPr="00754825" w:rsidRDefault="00812D8E" w:rsidP="00973C77">
      <w:pPr>
        <w:pStyle w:val="ConsPlusNormal"/>
        <w:ind w:right="84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42D7A" w:rsidRPr="00D9609A" w:rsidRDefault="00442D7A" w:rsidP="00973C77">
      <w:pPr>
        <w:pStyle w:val="ConsPlusNormal"/>
        <w:ind w:right="848"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609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442D7A" w:rsidRPr="00754825" w:rsidRDefault="00442D7A" w:rsidP="00973C77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ИНДИКАТОРЫ</w:t>
      </w:r>
    </w:p>
    <w:p w:rsidR="00442D7A" w:rsidRPr="00754825" w:rsidRDefault="00307F15" w:rsidP="00973C77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мероприятий муниципальной</w:t>
      </w:r>
      <w:r w:rsidR="00442D7A" w:rsidRPr="0075482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42D7A" w:rsidRPr="00754825" w:rsidRDefault="00442D7A" w:rsidP="00973C77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3449"/>
        <w:gridCol w:w="1418"/>
        <w:gridCol w:w="3827"/>
      </w:tblGrid>
      <w:tr w:rsidR="00442D7A" w:rsidRPr="005F7DB8" w:rsidTr="00046985">
        <w:tc>
          <w:tcPr>
            <w:tcW w:w="724" w:type="dxa"/>
            <w:vMerge w:val="restart"/>
          </w:tcPr>
          <w:p w:rsidR="00442D7A" w:rsidRPr="005F7DB8" w:rsidRDefault="00442D7A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9" w:type="dxa"/>
            <w:vMerge w:val="restart"/>
          </w:tcPr>
          <w:p w:rsidR="00442D7A" w:rsidRPr="005F7DB8" w:rsidRDefault="00442D7A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</w:tcPr>
          <w:p w:rsidR="00442D7A" w:rsidRPr="005F7DB8" w:rsidRDefault="00442D7A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</w:tcPr>
          <w:p w:rsidR="00442D7A" w:rsidRPr="005F7DB8" w:rsidRDefault="00442D7A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индикатора </w:t>
            </w:r>
          </w:p>
        </w:tc>
      </w:tr>
      <w:tr w:rsidR="00046985" w:rsidRPr="005F7DB8" w:rsidTr="00046985">
        <w:tc>
          <w:tcPr>
            <w:tcW w:w="724" w:type="dxa"/>
            <w:vMerge/>
          </w:tcPr>
          <w:p w:rsidR="00046985" w:rsidRPr="005F7DB8" w:rsidRDefault="00046985" w:rsidP="00601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046985" w:rsidRPr="005F7DB8" w:rsidRDefault="00046985" w:rsidP="00973C77">
            <w:pPr>
              <w:spacing w:after="0" w:line="240" w:lineRule="auto"/>
              <w:ind w:right="8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6985" w:rsidRPr="005F7DB8" w:rsidRDefault="00046985" w:rsidP="00973C77">
            <w:pPr>
              <w:spacing w:after="0" w:line="240" w:lineRule="auto"/>
              <w:ind w:right="8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985" w:rsidRPr="00307F1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35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7F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6985" w:rsidRPr="00307F1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85" w:rsidRPr="005F7DB8" w:rsidTr="00046985">
        <w:tc>
          <w:tcPr>
            <w:tcW w:w="724" w:type="dxa"/>
          </w:tcPr>
          <w:p w:rsidR="00046985" w:rsidRPr="005F7DB8" w:rsidRDefault="00046985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9" w:type="dxa"/>
          </w:tcPr>
          <w:p w:rsidR="00046985" w:rsidRPr="005F7DB8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6985" w:rsidRPr="005F7DB8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46985" w:rsidRPr="005F7DB8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2D7A" w:rsidRPr="005F7DB8" w:rsidTr="00754825">
        <w:tc>
          <w:tcPr>
            <w:tcW w:w="9418" w:type="dxa"/>
            <w:gridSpan w:val="4"/>
          </w:tcPr>
          <w:p w:rsidR="00442D7A" w:rsidRPr="003E7835" w:rsidRDefault="005F7DB8" w:rsidP="00601E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1.1 - </w:t>
            </w:r>
            <w:r w:rsidR="003E7835" w:rsidRPr="005C5F13">
              <w:rPr>
                <w:rFonts w:ascii="Times New Roman" w:hAnsi="Times New Roman"/>
              </w:rPr>
              <w:t>Уборка и санитарное содержание дорог</w:t>
            </w:r>
          </w:p>
        </w:tc>
      </w:tr>
      <w:tr w:rsidR="00046985" w:rsidRPr="005F7DB8" w:rsidTr="00046985">
        <w:trPr>
          <w:trHeight w:val="603"/>
        </w:trPr>
        <w:tc>
          <w:tcPr>
            <w:tcW w:w="724" w:type="dxa"/>
          </w:tcPr>
          <w:p w:rsidR="00046985" w:rsidRPr="005F7DB8" w:rsidRDefault="00046985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49" w:type="dxa"/>
          </w:tcPr>
          <w:p w:rsidR="00046985" w:rsidRPr="003E7835" w:rsidRDefault="00046985" w:rsidP="00973C77">
            <w:pPr>
              <w:spacing w:after="0" w:line="240" w:lineRule="auto"/>
              <w:ind w:right="848"/>
              <w:jc w:val="center"/>
              <w:rPr>
                <w:rFonts w:ascii="Times New Roman" w:eastAsia="Times New Roman" w:hAnsi="Times New Roman"/>
              </w:rPr>
            </w:pPr>
            <w:r w:rsidRPr="005C5F13">
              <w:rPr>
                <w:rFonts w:ascii="Times New Roman" w:hAnsi="Times New Roman"/>
              </w:rPr>
              <w:t>Уборка и санитарное содержание доро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418" w:type="dxa"/>
          </w:tcPr>
          <w:p w:rsidR="00046985" w:rsidRPr="005F7DB8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046985" w:rsidRPr="003E7835" w:rsidRDefault="00046985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35">
              <w:rPr>
                <w:rFonts w:ascii="Times New Roman" w:hAnsi="Times New Roman" w:cs="Times New Roman"/>
                <w:sz w:val="24"/>
                <w:szCs w:val="24"/>
              </w:rPr>
              <w:t>132373</w:t>
            </w:r>
          </w:p>
        </w:tc>
      </w:tr>
      <w:tr w:rsidR="005F7DB8" w:rsidRPr="005F7DB8" w:rsidTr="00754825">
        <w:tc>
          <w:tcPr>
            <w:tcW w:w="9418" w:type="dxa"/>
            <w:gridSpan w:val="4"/>
          </w:tcPr>
          <w:p w:rsidR="005F7DB8" w:rsidRPr="005F7DB8" w:rsidRDefault="005F7DB8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2.1 - </w:t>
            </w:r>
            <w:r w:rsidR="003E7835" w:rsidRPr="003E7835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070AFB" w:rsidRPr="00070AF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3E7835" w:rsidRPr="003E7835">
              <w:rPr>
                <w:rFonts w:ascii="Times New Roman" w:hAnsi="Times New Roman"/>
                <w:sz w:val="24"/>
                <w:szCs w:val="24"/>
              </w:rPr>
              <w:t>автомобильной  дорог</w:t>
            </w:r>
            <w:r w:rsidR="003E7835">
              <w:rPr>
                <w:rFonts w:ascii="Times New Roman" w:hAnsi="Times New Roman"/>
                <w:sz w:val="24"/>
                <w:szCs w:val="24"/>
              </w:rPr>
              <w:t>и</w:t>
            </w:r>
            <w:r w:rsidR="003E7835" w:rsidRPr="003E7835">
              <w:rPr>
                <w:rFonts w:ascii="Times New Roman" w:hAnsi="Times New Roman"/>
                <w:sz w:val="24"/>
                <w:szCs w:val="24"/>
              </w:rPr>
              <w:t xml:space="preserve"> по   ул. </w:t>
            </w:r>
            <w:r w:rsidR="002776EA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3E7835" w:rsidRPr="003E7835">
              <w:rPr>
                <w:rFonts w:ascii="Times New Roman" w:hAnsi="Times New Roman"/>
                <w:sz w:val="24"/>
                <w:szCs w:val="24"/>
              </w:rPr>
              <w:t xml:space="preserve">, дер. </w:t>
            </w:r>
            <w:r w:rsidR="002776EA">
              <w:rPr>
                <w:rFonts w:ascii="Times New Roman" w:hAnsi="Times New Roman"/>
                <w:sz w:val="24"/>
                <w:szCs w:val="24"/>
              </w:rPr>
              <w:t>Юкки</w:t>
            </w:r>
          </w:p>
        </w:tc>
      </w:tr>
      <w:tr w:rsidR="00046985" w:rsidRPr="005F7DB8" w:rsidTr="00046985">
        <w:tc>
          <w:tcPr>
            <w:tcW w:w="724" w:type="dxa"/>
          </w:tcPr>
          <w:p w:rsidR="00046985" w:rsidRPr="005F7DB8" w:rsidRDefault="00601E48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6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9" w:type="dxa"/>
          </w:tcPr>
          <w:p w:rsidR="00046985" w:rsidRPr="003E783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35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070AFB" w:rsidRPr="00070AF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E7835">
              <w:rPr>
                <w:rFonts w:ascii="Times New Roman" w:hAnsi="Times New Roman"/>
                <w:sz w:val="24"/>
                <w:szCs w:val="24"/>
              </w:rPr>
              <w:t>автомобильной  дорог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7835">
              <w:rPr>
                <w:rFonts w:ascii="Times New Roman" w:hAnsi="Times New Roman"/>
                <w:sz w:val="24"/>
                <w:szCs w:val="24"/>
              </w:rPr>
              <w:t xml:space="preserve"> по   ул. </w:t>
            </w:r>
            <w:r w:rsidR="002776EA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3E7835">
              <w:rPr>
                <w:rFonts w:ascii="Times New Roman" w:hAnsi="Times New Roman"/>
                <w:sz w:val="24"/>
                <w:szCs w:val="24"/>
              </w:rPr>
              <w:t xml:space="preserve">, дер. </w:t>
            </w:r>
            <w:r w:rsidR="002776EA">
              <w:rPr>
                <w:rFonts w:ascii="Times New Roman" w:hAnsi="Times New Roman"/>
                <w:sz w:val="24"/>
                <w:szCs w:val="24"/>
              </w:rPr>
              <w:t>Юкки</w:t>
            </w:r>
            <w:r w:rsidRPr="003E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46985" w:rsidRPr="005F7DB8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046985" w:rsidRPr="00D557F1" w:rsidRDefault="002776EA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D557F1" w:rsidRPr="005F7DB8" w:rsidTr="000C55B1">
        <w:tc>
          <w:tcPr>
            <w:tcW w:w="9418" w:type="dxa"/>
            <w:gridSpan w:val="4"/>
          </w:tcPr>
          <w:p w:rsidR="00D557F1" w:rsidRPr="009E1C31" w:rsidRDefault="00F04916" w:rsidP="0060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557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557F1" w:rsidRPr="003E7835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070AFB">
              <w:rPr>
                <w:rFonts w:ascii="Times New Roman" w:hAnsi="Times New Roman"/>
              </w:rPr>
              <w:t xml:space="preserve">муниципальной  </w:t>
            </w:r>
            <w:r w:rsidR="00D557F1" w:rsidRPr="003E7835">
              <w:rPr>
                <w:rFonts w:ascii="Times New Roman" w:hAnsi="Times New Roman"/>
                <w:sz w:val="24"/>
                <w:szCs w:val="24"/>
              </w:rPr>
              <w:t>автомобильной  дорог</w:t>
            </w:r>
            <w:r w:rsidR="00D557F1">
              <w:rPr>
                <w:rFonts w:ascii="Times New Roman" w:hAnsi="Times New Roman"/>
                <w:sz w:val="24"/>
                <w:szCs w:val="24"/>
              </w:rPr>
              <w:t>и</w:t>
            </w:r>
            <w:r w:rsidR="00D557F1" w:rsidRPr="003E7835">
              <w:rPr>
                <w:rFonts w:ascii="Times New Roman" w:hAnsi="Times New Roman"/>
                <w:sz w:val="24"/>
                <w:szCs w:val="24"/>
              </w:rPr>
              <w:t xml:space="preserve"> по   ул. </w:t>
            </w:r>
            <w:r w:rsidR="002776EA">
              <w:rPr>
                <w:rFonts w:ascii="Times New Roman" w:hAnsi="Times New Roman"/>
                <w:sz w:val="24"/>
                <w:szCs w:val="24"/>
              </w:rPr>
              <w:t>Еловая аллея</w:t>
            </w:r>
            <w:r w:rsidR="00D557F1" w:rsidRPr="003E7835">
              <w:rPr>
                <w:rFonts w:ascii="Times New Roman" w:hAnsi="Times New Roman"/>
                <w:sz w:val="24"/>
                <w:szCs w:val="24"/>
              </w:rPr>
              <w:t xml:space="preserve">, дер. </w:t>
            </w:r>
            <w:r w:rsidR="00E237B5">
              <w:rPr>
                <w:rFonts w:ascii="Times New Roman" w:hAnsi="Times New Roman"/>
                <w:sz w:val="24"/>
                <w:szCs w:val="24"/>
              </w:rPr>
              <w:t>Юкки</w:t>
            </w:r>
          </w:p>
        </w:tc>
      </w:tr>
      <w:tr w:rsidR="00046985" w:rsidRPr="005F7DB8" w:rsidTr="00046985">
        <w:tc>
          <w:tcPr>
            <w:tcW w:w="724" w:type="dxa"/>
          </w:tcPr>
          <w:p w:rsidR="00046985" w:rsidRDefault="00046985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49" w:type="dxa"/>
          </w:tcPr>
          <w:p w:rsidR="00046985" w:rsidRPr="00D557F1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F1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070AFB" w:rsidRPr="00070AF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автомобильной  дороги  по   ул. </w:t>
            </w:r>
            <w:r w:rsidR="002776EA">
              <w:rPr>
                <w:rFonts w:ascii="Times New Roman" w:hAnsi="Times New Roman"/>
                <w:sz w:val="24"/>
                <w:szCs w:val="24"/>
              </w:rPr>
              <w:t>Еловая аллея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, дер. </w:t>
            </w:r>
            <w:r w:rsidR="002776EA">
              <w:rPr>
                <w:rFonts w:ascii="Times New Roman" w:hAnsi="Times New Roman"/>
                <w:sz w:val="24"/>
                <w:szCs w:val="24"/>
              </w:rPr>
              <w:t>Юкки</w:t>
            </w:r>
          </w:p>
        </w:tc>
        <w:tc>
          <w:tcPr>
            <w:tcW w:w="1418" w:type="dxa"/>
          </w:tcPr>
          <w:p w:rsidR="0004698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046985" w:rsidRPr="00D557F1" w:rsidRDefault="002776EA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5F7DB8" w:rsidRPr="005F7DB8" w:rsidTr="00754825">
        <w:tc>
          <w:tcPr>
            <w:tcW w:w="9418" w:type="dxa"/>
            <w:gridSpan w:val="4"/>
          </w:tcPr>
          <w:p w:rsidR="00070AFB" w:rsidRDefault="00D557F1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D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0E07A2" w:rsidRPr="00F0491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0E07A2">
              <w:rPr>
                <w:rFonts w:ascii="Times New Roman" w:hAnsi="Times New Roman"/>
              </w:rPr>
              <w:t xml:space="preserve"> автомобильной</w:t>
            </w:r>
            <w:r w:rsidR="000E07A2" w:rsidRPr="00D557F1">
              <w:rPr>
                <w:rFonts w:ascii="Times New Roman" w:hAnsi="Times New Roman"/>
                <w:sz w:val="24"/>
                <w:szCs w:val="24"/>
              </w:rPr>
              <w:t xml:space="preserve"> дороги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r w:rsidR="00E237B5">
              <w:rPr>
                <w:rFonts w:ascii="Times New Roman" w:hAnsi="Times New Roman"/>
                <w:sz w:val="24"/>
                <w:szCs w:val="24"/>
              </w:rPr>
              <w:t>Подгорная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F7DB8" w:rsidRPr="005F7DB8" w:rsidRDefault="00D557F1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E237B5">
              <w:rPr>
                <w:rFonts w:ascii="Times New Roman" w:hAnsi="Times New Roman"/>
                <w:sz w:val="24"/>
                <w:szCs w:val="24"/>
              </w:rPr>
              <w:t>Юкки</w:t>
            </w:r>
          </w:p>
        </w:tc>
      </w:tr>
      <w:tr w:rsidR="00046985" w:rsidRPr="005F7DB8" w:rsidTr="00046985">
        <w:tc>
          <w:tcPr>
            <w:tcW w:w="724" w:type="dxa"/>
          </w:tcPr>
          <w:p w:rsidR="00046985" w:rsidRPr="005F7DB8" w:rsidRDefault="00046985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070AFB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F1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0E07A2" w:rsidRPr="00070AFB">
              <w:rPr>
                <w:rFonts w:ascii="Times New Roman" w:hAnsi="Times New Roman"/>
                <w:sz w:val="24"/>
                <w:szCs w:val="24"/>
              </w:rPr>
              <w:t>муниципальной автомобильной</w:t>
            </w:r>
            <w:r w:rsidR="000E07A2" w:rsidRPr="00D557F1">
              <w:rPr>
                <w:rFonts w:ascii="Times New Roman" w:hAnsi="Times New Roman"/>
                <w:sz w:val="24"/>
                <w:szCs w:val="24"/>
              </w:rPr>
              <w:t xml:space="preserve"> дороги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r w:rsidR="00E237B5">
              <w:rPr>
                <w:rFonts w:ascii="Times New Roman" w:hAnsi="Times New Roman"/>
                <w:sz w:val="24"/>
                <w:szCs w:val="24"/>
              </w:rPr>
              <w:t>Подгорная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6985" w:rsidRPr="00D557F1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E237B5">
              <w:rPr>
                <w:rFonts w:ascii="Times New Roman" w:hAnsi="Times New Roman"/>
                <w:sz w:val="24"/>
                <w:szCs w:val="24"/>
              </w:rPr>
              <w:t>Юкки</w:t>
            </w:r>
          </w:p>
        </w:tc>
        <w:tc>
          <w:tcPr>
            <w:tcW w:w="1418" w:type="dxa"/>
          </w:tcPr>
          <w:p w:rsidR="00046985" w:rsidRPr="005F7DB8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046985" w:rsidRPr="00D557F1" w:rsidRDefault="00F04916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B2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D85161" w:rsidRPr="005F7DB8" w:rsidTr="000C55B1">
        <w:tc>
          <w:tcPr>
            <w:tcW w:w="9418" w:type="dxa"/>
            <w:gridSpan w:val="4"/>
          </w:tcPr>
          <w:p w:rsidR="00D85161" w:rsidRDefault="00D85161" w:rsidP="0060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2.4 - 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 дороги по ул. </w:t>
            </w:r>
            <w:r w:rsidR="00C04E48">
              <w:rPr>
                <w:rFonts w:ascii="Times New Roman" w:hAnsi="Times New Roman"/>
                <w:sz w:val="24"/>
                <w:szCs w:val="24"/>
              </w:rPr>
              <w:t>Сосновая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A0B21">
              <w:rPr>
                <w:rFonts w:ascii="Times New Roman" w:hAnsi="Times New Roman"/>
                <w:sz w:val="24"/>
                <w:szCs w:val="24"/>
              </w:rPr>
              <w:t>Юкки</w:t>
            </w:r>
          </w:p>
        </w:tc>
      </w:tr>
      <w:tr w:rsidR="00046985" w:rsidRPr="005F7DB8" w:rsidTr="00046985">
        <w:tc>
          <w:tcPr>
            <w:tcW w:w="724" w:type="dxa"/>
          </w:tcPr>
          <w:p w:rsidR="00046985" w:rsidRDefault="00046985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046985" w:rsidRPr="00D557F1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070AFB" w:rsidRPr="00070AFB">
              <w:rPr>
                <w:rFonts w:ascii="Times New Roman" w:hAnsi="Times New Roman"/>
                <w:sz w:val="24"/>
                <w:szCs w:val="24"/>
              </w:rPr>
              <w:t xml:space="preserve">муниципальной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автомобильной дороги по ул. </w:t>
            </w:r>
            <w:r w:rsidR="00316477">
              <w:rPr>
                <w:rFonts w:ascii="Times New Roman" w:hAnsi="Times New Roman"/>
                <w:sz w:val="24"/>
                <w:szCs w:val="24"/>
              </w:rPr>
              <w:t>Сосновая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A0B21">
              <w:rPr>
                <w:rFonts w:ascii="Times New Roman" w:hAnsi="Times New Roman"/>
                <w:sz w:val="24"/>
                <w:szCs w:val="24"/>
              </w:rPr>
              <w:t>Юкки</w:t>
            </w:r>
          </w:p>
        </w:tc>
        <w:tc>
          <w:tcPr>
            <w:tcW w:w="1418" w:type="dxa"/>
          </w:tcPr>
          <w:p w:rsidR="00046985" w:rsidRDefault="00046985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046985" w:rsidRPr="00D557F1" w:rsidRDefault="00046985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B2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5F7DB8" w:rsidRPr="005F7DB8" w:rsidTr="00754825">
        <w:tc>
          <w:tcPr>
            <w:tcW w:w="9418" w:type="dxa"/>
            <w:gridSpan w:val="4"/>
          </w:tcPr>
          <w:p w:rsidR="005F7DB8" w:rsidRPr="005F7DB8" w:rsidRDefault="005F7DB8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D55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16"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</w:t>
            </w:r>
            <w:r w:rsidR="000A0B21">
              <w:rPr>
                <w:rFonts w:ascii="Times New Roman" w:hAnsi="Times New Roman"/>
                <w:sz w:val="24"/>
                <w:szCs w:val="24"/>
              </w:rPr>
              <w:t>Деревенская</w:t>
            </w:r>
            <w:r w:rsidR="00F04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0B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491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A0B21">
              <w:rPr>
                <w:rFonts w:ascii="Times New Roman" w:hAnsi="Times New Roman"/>
                <w:sz w:val="24"/>
                <w:szCs w:val="24"/>
              </w:rPr>
              <w:t>Сарженка</w:t>
            </w:r>
            <w:proofErr w:type="spellEnd"/>
            <w:r w:rsidR="00D557F1" w:rsidRPr="005C5F13">
              <w:rPr>
                <w:rFonts w:ascii="Times New Roman" w:hAnsi="Times New Roman"/>
              </w:rPr>
              <w:t xml:space="preserve"> </w:t>
            </w:r>
          </w:p>
        </w:tc>
      </w:tr>
      <w:tr w:rsidR="00046985" w:rsidRPr="005F7DB8" w:rsidTr="00046985">
        <w:tc>
          <w:tcPr>
            <w:tcW w:w="724" w:type="dxa"/>
          </w:tcPr>
          <w:p w:rsidR="00046985" w:rsidRPr="005F7DB8" w:rsidRDefault="00046985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046985" w:rsidRPr="00D557F1" w:rsidRDefault="00F04916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</w:t>
            </w:r>
            <w:r w:rsidR="000A0B21">
              <w:rPr>
                <w:rFonts w:ascii="Times New Roman" w:hAnsi="Times New Roman"/>
                <w:sz w:val="24"/>
                <w:szCs w:val="24"/>
              </w:rPr>
              <w:t>Деревенская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0A0B21">
              <w:rPr>
                <w:rFonts w:ascii="Times New Roman" w:hAnsi="Times New Roman"/>
                <w:sz w:val="24"/>
                <w:szCs w:val="24"/>
              </w:rPr>
              <w:t>Сарженка</w:t>
            </w:r>
            <w:proofErr w:type="spellEnd"/>
          </w:p>
        </w:tc>
        <w:tc>
          <w:tcPr>
            <w:tcW w:w="1418" w:type="dxa"/>
          </w:tcPr>
          <w:p w:rsidR="00046985" w:rsidRPr="005F7DB8" w:rsidRDefault="00F04916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046985" w:rsidRPr="00D85161" w:rsidRDefault="000A0B21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F208CD" w:rsidRPr="005F7DB8" w:rsidTr="00D85161">
        <w:trPr>
          <w:trHeight w:val="539"/>
        </w:trPr>
        <w:tc>
          <w:tcPr>
            <w:tcW w:w="9418" w:type="dxa"/>
            <w:gridSpan w:val="4"/>
          </w:tcPr>
          <w:p w:rsidR="00F208CD" w:rsidRPr="00D85161" w:rsidRDefault="00F208CD" w:rsidP="0060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04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8568BC"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</w:t>
            </w:r>
            <w:r w:rsidR="000A0B21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="008568B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A0B21">
              <w:rPr>
                <w:rFonts w:ascii="Times New Roman" w:hAnsi="Times New Roman"/>
                <w:sz w:val="24"/>
                <w:szCs w:val="24"/>
              </w:rPr>
              <w:t>Юкки</w:t>
            </w:r>
          </w:p>
        </w:tc>
      </w:tr>
      <w:tr w:rsidR="00046985" w:rsidRPr="005F7DB8" w:rsidTr="00DC3839">
        <w:trPr>
          <w:trHeight w:val="910"/>
        </w:trPr>
        <w:tc>
          <w:tcPr>
            <w:tcW w:w="724" w:type="dxa"/>
          </w:tcPr>
          <w:p w:rsidR="00046985" w:rsidRDefault="00046985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046985" w:rsidRPr="00D557F1" w:rsidRDefault="008568BC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</w:t>
            </w:r>
            <w:r w:rsidR="000A0B21">
              <w:rPr>
                <w:rFonts w:ascii="Times New Roman" w:hAnsi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A0B21">
              <w:rPr>
                <w:rFonts w:ascii="Times New Roman" w:hAnsi="Times New Roman"/>
                <w:sz w:val="24"/>
                <w:szCs w:val="24"/>
              </w:rPr>
              <w:t>Юкки</w:t>
            </w:r>
            <w:r w:rsidRPr="00D5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46985" w:rsidRDefault="008568BC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046985" w:rsidRPr="00D85161" w:rsidRDefault="000A0B21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1032,5</w:t>
            </w:r>
          </w:p>
        </w:tc>
      </w:tr>
      <w:tr w:rsidR="00D85161" w:rsidRPr="005F7DB8" w:rsidTr="00DC3839">
        <w:trPr>
          <w:trHeight w:val="358"/>
        </w:trPr>
        <w:tc>
          <w:tcPr>
            <w:tcW w:w="9418" w:type="dxa"/>
            <w:gridSpan w:val="4"/>
          </w:tcPr>
          <w:p w:rsidR="00D85161" w:rsidRPr="00D85161" w:rsidRDefault="00E058A0" w:rsidP="0060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Мероприятие 2.</w:t>
            </w:r>
            <w:r w:rsidR="008568BC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="008568BC"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</w:t>
            </w:r>
            <w:proofErr w:type="spellStart"/>
            <w:r w:rsidR="00C04E48">
              <w:rPr>
                <w:rFonts w:ascii="Times New Roman" w:hAnsi="Times New Roman"/>
                <w:sz w:val="24"/>
                <w:szCs w:val="24"/>
              </w:rPr>
              <w:t>Юкковский</w:t>
            </w:r>
            <w:proofErr w:type="spellEnd"/>
            <w:r w:rsidR="00C04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E48">
              <w:rPr>
                <w:rFonts w:ascii="Times New Roman" w:hAnsi="Times New Roman"/>
                <w:sz w:val="24"/>
                <w:szCs w:val="24"/>
              </w:rPr>
              <w:lastRenderedPageBreak/>
              <w:t>проспект</w:t>
            </w:r>
            <w:r w:rsidR="008568BC">
              <w:rPr>
                <w:rFonts w:ascii="Times New Roman" w:hAnsi="Times New Roman"/>
                <w:sz w:val="24"/>
                <w:szCs w:val="24"/>
              </w:rPr>
              <w:t>, д. Юкки</w:t>
            </w:r>
          </w:p>
        </w:tc>
      </w:tr>
      <w:tr w:rsidR="00046985" w:rsidRPr="005F7DB8" w:rsidTr="00DC3839">
        <w:trPr>
          <w:trHeight w:val="919"/>
        </w:trPr>
        <w:tc>
          <w:tcPr>
            <w:tcW w:w="724" w:type="dxa"/>
          </w:tcPr>
          <w:p w:rsidR="00046985" w:rsidRDefault="00046985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56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046985" w:rsidRDefault="008568BC" w:rsidP="00973C77">
            <w:pPr>
              <w:spacing w:after="0" w:line="240" w:lineRule="auto"/>
              <w:ind w:right="84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муниципальной автомобильной дороги по ул. </w:t>
            </w:r>
            <w:proofErr w:type="spellStart"/>
            <w:r w:rsidR="00316477">
              <w:rPr>
                <w:rFonts w:ascii="Times New Roman" w:hAnsi="Times New Roman"/>
                <w:sz w:val="24"/>
                <w:szCs w:val="24"/>
              </w:rPr>
              <w:t>Юкковский</w:t>
            </w:r>
            <w:proofErr w:type="spellEnd"/>
            <w:r w:rsidR="00316477">
              <w:rPr>
                <w:rFonts w:ascii="Times New Roman" w:hAnsi="Times New Roman"/>
                <w:sz w:val="24"/>
                <w:szCs w:val="24"/>
              </w:rPr>
              <w:t xml:space="preserve"> проспект</w:t>
            </w:r>
            <w:r>
              <w:rPr>
                <w:rFonts w:ascii="Times New Roman" w:hAnsi="Times New Roman"/>
                <w:sz w:val="24"/>
                <w:szCs w:val="24"/>
              </w:rPr>
              <w:t>, д. Юкки</w:t>
            </w:r>
          </w:p>
        </w:tc>
        <w:tc>
          <w:tcPr>
            <w:tcW w:w="1418" w:type="dxa"/>
          </w:tcPr>
          <w:p w:rsidR="00046985" w:rsidRDefault="008568BC" w:rsidP="00601E48">
            <w:pPr>
              <w:pStyle w:val="ConsPlusNormal"/>
              <w:ind w:right="22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 w:rsidR="00601E48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3827" w:type="dxa"/>
          </w:tcPr>
          <w:p w:rsidR="00046985" w:rsidRPr="00D85161" w:rsidRDefault="00316477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01E48">
              <w:rPr>
                <w:rFonts w:ascii="Times New Roman" w:hAnsi="Times New Roman" w:cs="Times New Roman"/>
                <w:sz w:val="24"/>
                <w:szCs w:val="24"/>
              </w:rPr>
              <w:t>/ 0,4</w:t>
            </w:r>
          </w:p>
        </w:tc>
      </w:tr>
      <w:tr w:rsidR="008A0B13" w:rsidRPr="005F7DB8" w:rsidTr="00DC3839">
        <w:trPr>
          <w:trHeight w:val="481"/>
        </w:trPr>
        <w:tc>
          <w:tcPr>
            <w:tcW w:w="9418" w:type="dxa"/>
            <w:gridSpan w:val="4"/>
          </w:tcPr>
          <w:p w:rsidR="008A0B13" w:rsidRDefault="008A0B13" w:rsidP="00601E4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13" w:rsidRDefault="008A0B13" w:rsidP="0060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Мероприятие 2.8. </w:t>
            </w:r>
            <w:r>
              <w:rPr>
                <w:rFonts w:ascii="Times New Roman" w:hAnsi="Times New Roman"/>
                <w:sz w:val="24"/>
                <w:szCs w:val="24"/>
              </w:rPr>
              <w:t>Ремонт муниципальной автомобильной дороги по ул. Радищева д. Юкки</w:t>
            </w:r>
          </w:p>
        </w:tc>
      </w:tr>
      <w:tr w:rsidR="008A0B13" w:rsidRPr="005F7DB8" w:rsidTr="00DC3839">
        <w:trPr>
          <w:trHeight w:val="860"/>
        </w:trPr>
        <w:tc>
          <w:tcPr>
            <w:tcW w:w="724" w:type="dxa"/>
          </w:tcPr>
          <w:p w:rsidR="008A0B13" w:rsidRDefault="008A0B13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49" w:type="dxa"/>
          </w:tcPr>
          <w:p w:rsidR="008A0B13" w:rsidRDefault="008A0B13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муниципальной автомобильной дороги по ул. Радищева, д. Юкки</w:t>
            </w:r>
          </w:p>
        </w:tc>
        <w:tc>
          <w:tcPr>
            <w:tcW w:w="1418" w:type="dxa"/>
          </w:tcPr>
          <w:p w:rsidR="008A0B13" w:rsidRDefault="008A0B13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8A0B13" w:rsidRDefault="008A0B13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A0B13" w:rsidRPr="005F7DB8" w:rsidTr="00DC3839">
        <w:trPr>
          <w:trHeight w:val="493"/>
        </w:trPr>
        <w:tc>
          <w:tcPr>
            <w:tcW w:w="9418" w:type="dxa"/>
            <w:gridSpan w:val="4"/>
          </w:tcPr>
          <w:p w:rsidR="008A0B13" w:rsidRDefault="008A0B13" w:rsidP="0060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Мероприятие 2.8. </w:t>
            </w:r>
            <w:r>
              <w:rPr>
                <w:rFonts w:ascii="Times New Roman" w:hAnsi="Times New Roman"/>
                <w:sz w:val="24"/>
                <w:szCs w:val="24"/>
              </w:rPr>
              <w:t>Ремонт муниципальной автомобильной дороги по ул. Озерная, д. Медный завод</w:t>
            </w:r>
          </w:p>
        </w:tc>
      </w:tr>
      <w:tr w:rsidR="008A0B13" w:rsidRPr="005F7DB8" w:rsidTr="00046985">
        <w:trPr>
          <w:trHeight w:val="936"/>
        </w:trPr>
        <w:tc>
          <w:tcPr>
            <w:tcW w:w="724" w:type="dxa"/>
          </w:tcPr>
          <w:p w:rsidR="008A0B13" w:rsidRDefault="008A0B13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449" w:type="dxa"/>
          </w:tcPr>
          <w:p w:rsidR="008A0B13" w:rsidRDefault="008A0B13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муниципальной автомобильной дороги по ул. Озерная д. Медный завод</w:t>
            </w:r>
          </w:p>
        </w:tc>
        <w:tc>
          <w:tcPr>
            <w:tcW w:w="1418" w:type="dxa"/>
          </w:tcPr>
          <w:p w:rsidR="008A0B13" w:rsidRDefault="008A0B13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8A0B13" w:rsidRDefault="008A0B13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8568BC" w:rsidRPr="005F7DB8" w:rsidTr="00DC3839">
        <w:trPr>
          <w:trHeight w:val="563"/>
        </w:trPr>
        <w:tc>
          <w:tcPr>
            <w:tcW w:w="9418" w:type="dxa"/>
            <w:gridSpan w:val="4"/>
          </w:tcPr>
          <w:p w:rsidR="008568BC" w:rsidRDefault="008568BC" w:rsidP="0060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Мероприятие 2.</w:t>
            </w:r>
            <w:r w:rsidR="00A87909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конкурсной документации по ремонту дорог и проведение технического надзора за ремонт дорог</w:t>
            </w:r>
          </w:p>
        </w:tc>
      </w:tr>
      <w:tr w:rsidR="008568BC" w:rsidRPr="005F7DB8" w:rsidTr="00046985">
        <w:trPr>
          <w:trHeight w:val="936"/>
        </w:trPr>
        <w:tc>
          <w:tcPr>
            <w:tcW w:w="724" w:type="dxa"/>
          </w:tcPr>
          <w:p w:rsidR="008568BC" w:rsidRDefault="008568BC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7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8568BC" w:rsidRDefault="008568BC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конкурсной документации по ремонту дорог и проведение технического надзора за ремонт дорог</w:t>
            </w:r>
          </w:p>
        </w:tc>
        <w:tc>
          <w:tcPr>
            <w:tcW w:w="1418" w:type="dxa"/>
          </w:tcPr>
          <w:p w:rsidR="008568BC" w:rsidRDefault="008A179D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568B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</w:p>
        </w:tc>
        <w:tc>
          <w:tcPr>
            <w:tcW w:w="3827" w:type="dxa"/>
          </w:tcPr>
          <w:p w:rsidR="008568BC" w:rsidRDefault="00A87909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179D" w:rsidRPr="005F7DB8" w:rsidTr="00DC3839">
        <w:trPr>
          <w:trHeight w:val="593"/>
        </w:trPr>
        <w:tc>
          <w:tcPr>
            <w:tcW w:w="9418" w:type="dxa"/>
            <w:gridSpan w:val="4"/>
          </w:tcPr>
          <w:p w:rsidR="008A179D" w:rsidRPr="00F40B71" w:rsidRDefault="008A179D" w:rsidP="0060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Мероприятие 2.</w:t>
            </w:r>
            <w:r w:rsidR="00A87909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Кадастровые работы объектов недвижимого имущества</w:t>
            </w:r>
            <w:r w:rsidR="00F4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(автомобильные дороги)</w:t>
            </w:r>
          </w:p>
        </w:tc>
      </w:tr>
      <w:tr w:rsidR="008A179D" w:rsidRPr="005F7DB8" w:rsidTr="00046985">
        <w:trPr>
          <w:trHeight w:val="936"/>
        </w:trPr>
        <w:tc>
          <w:tcPr>
            <w:tcW w:w="724" w:type="dxa"/>
          </w:tcPr>
          <w:p w:rsidR="008A179D" w:rsidRDefault="00F40B71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7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8A179D" w:rsidRDefault="00F40B71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1418" w:type="dxa"/>
          </w:tcPr>
          <w:p w:rsidR="008A179D" w:rsidRDefault="00F40B71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8A179D" w:rsidRDefault="00A87909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B71" w:rsidRPr="005F7DB8" w:rsidTr="00DC3839">
        <w:trPr>
          <w:trHeight w:val="620"/>
        </w:trPr>
        <w:tc>
          <w:tcPr>
            <w:tcW w:w="9418" w:type="dxa"/>
            <w:gridSpan w:val="4"/>
          </w:tcPr>
          <w:p w:rsidR="00F40B71" w:rsidRDefault="00F40B71" w:rsidP="0060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  <w:r w:rsidR="00A87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Приобретение и установка лежачих полицейских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7E3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F40B71" w:rsidRPr="005F7DB8" w:rsidTr="00046985">
        <w:trPr>
          <w:trHeight w:val="936"/>
        </w:trPr>
        <w:tc>
          <w:tcPr>
            <w:tcW w:w="724" w:type="dxa"/>
          </w:tcPr>
          <w:p w:rsidR="00F40B71" w:rsidRDefault="00F40B71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449" w:type="dxa"/>
          </w:tcPr>
          <w:p w:rsidR="00F40B71" w:rsidRDefault="00F40B71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F607F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неровностей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40B71" w:rsidRDefault="00F40B71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40B71" w:rsidRDefault="00A87909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B71" w:rsidRPr="005F7DB8" w:rsidTr="00DC3839">
        <w:trPr>
          <w:trHeight w:val="311"/>
        </w:trPr>
        <w:tc>
          <w:tcPr>
            <w:tcW w:w="9418" w:type="dxa"/>
            <w:gridSpan w:val="4"/>
          </w:tcPr>
          <w:p w:rsidR="00F40B71" w:rsidRDefault="00F40B71" w:rsidP="0060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2.11. Приобретение дорожных знаков </w:t>
            </w:r>
          </w:p>
        </w:tc>
      </w:tr>
      <w:tr w:rsidR="00F40B71" w:rsidRPr="005F7DB8" w:rsidTr="00046985">
        <w:trPr>
          <w:trHeight w:val="936"/>
        </w:trPr>
        <w:tc>
          <w:tcPr>
            <w:tcW w:w="724" w:type="dxa"/>
          </w:tcPr>
          <w:p w:rsidR="00F40B71" w:rsidRDefault="00F40B71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449" w:type="dxa"/>
          </w:tcPr>
          <w:p w:rsidR="00F40B71" w:rsidRDefault="00F40B71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418" w:type="dxa"/>
          </w:tcPr>
          <w:p w:rsidR="00F40B71" w:rsidRDefault="00F40B71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40B71" w:rsidRDefault="00A87909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0B71" w:rsidRPr="005F7DB8" w:rsidTr="009C11A6">
        <w:trPr>
          <w:trHeight w:val="936"/>
        </w:trPr>
        <w:tc>
          <w:tcPr>
            <w:tcW w:w="9418" w:type="dxa"/>
            <w:gridSpan w:val="4"/>
          </w:tcPr>
          <w:p w:rsidR="00F40B71" w:rsidRDefault="00F40B71" w:rsidP="0060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Мероприятие 2.12. </w:t>
            </w:r>
            <w:r w:rsidR="00A87909">
              <w:rPr>
                <w:rFonts w:ascii="Times New Roman" w:hAnsi="Times New Roman"/>
                <w:sz w:val="24"/>
                <w:szCs w:val="24"/>
              </w:rPr>
              <w:t>Внесение изменений в проект организации дорожного движения на автомобильных дорогах в д. Юкки</w:t>
            </w:r>
          </w:p>
        </w:tc>
      </w:tr>
      <w:tr w:rsidR="00F40B71" w:rsidRPr="005F7DB8" w:rsidTr="00046985">
        <w:trPr>
          <w:trHeight w:val="936"/>
        </w:trPr>
        <w:tc>
          <w:tcPr>
            <w:tcW w:w="724" w:type="dxa"/>
          </w:tcPr>
          <w:p w:rsidR="00F40B71" w:rsidRDefault="00F40B71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449" w:type="dxa"/>
          </w:tcPr>
          <w:p w:rsidR="00F40B71" w:rsidRDefault="00A87909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проект организации дорожного движения на автомобильных дорогах в д. Юкки</w:t>
            </w:r>
          </w:p>
        </w:tc>
        <w:tc>
          <w:tcPr>
            <w:tcW w:w="1418" w:type="dxa"/>
          </w:tcPr>
          <w:p w:rsidR="00F40B71" w:rsidRDefault="00A87909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F40B71" w:rsidRDefault="00A87909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B71" w:rsidRPr="005F7DB8" w:rsidTr="009C11A6">
        <w:trPr>
          <w:trHeight w:val="936"/>
        </w:trPr>
        <w:tc>
          <w:tcPr>
            <w:tcW w:w="9418" w:type="dxa"/>
            <w:gridSpan w:val="4"/>
          </w:tcPr>
          <w:p w:rsidR="00F40B71" w:rsidRDefault="00A87909" w:rsidP="0060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 w:rsidR="00F4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развития общественной инфраструктуры муниципального значения в Ленинградской области</w:t>
            </w:r>
          </w:p>
        </w:tc>
      </w:tr>
      <w:tr w:rsidR="00F40B71" w:rsidRPr="005F7DB8" w:rsidTr="00046985">
        <w:trPr>
          <w:trHeight w:val="936"/>
        </w:trPr>
        <w:tc>
          <w:tcPr>
            <w:tcW w:w="724" w:type="dxa"/>
          </w:tcPr>
          <w:p w:rsidR="00F40B71" w:rsidRDefault="00F40B71" w:rsidP="00601E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49" w:type="dxa"/>
          </w:tcPr>
          <w:p w:rsidR="00F40B71" w:rsidRDefault="00A87909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проездов к дворовым территориям многоквартирных домов 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4,6</w:t>
            </w:r>
          </w:p>
        </w:tc>
        <w:tc>
          <w:tcPr>
            <w:tcW w:w="1418" w:type="dxa"/>
          </w:tcPr>
          <w:p w:rsidR="00F40B71" w:rsidRDefault="0019005E" w:rsidP="00973C77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106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810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0B7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827" w:type="dxa"/>
          </w:tcPr>
          <w:p w:rsidR="00F40B71" w:rsidRDefault="008106F3" w:rsidP="00973C77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070C3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</w:tr>
    </w:tbl>
    <w:p w:rsidR="00C61505" w:rsidRDefault="00C61505" w:rsidP="00973C77">
      <w:pPr>
        <w:pStyle w:val="aa"/>
        <w:spacing w:after="0" w:line="240" w:lineRule="auto"/>
        <w:ind w:left="0" w:right="848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61505" w:rsidRPr="00C61505" w:rsidRDefault="00C61505" w:rsidP="00973C77">
      <w:pPr>
        <w:pStyle w:val="aa"/>
        <w:spacing w:after="0" w:line="240" w:lineRule="auto"/>
        <w:ind w:left="0" w:right="848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----------------------</w:t>
      </w:r>
    </w:p>
    <w:p w:rsidR="00C61505" w:rsidRPr="00C61505" w:rsidRDefault="00C61505" w:rsidP="00973C77">
      <w:pPr>
        <w:pStyle w:val="aa"/>
        <w:spacing w:after="0" w:line="240" w:lineRule="auto"/>
        <w:ind w:left="0" w:right="848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C61505" w:rsidRPr="00C61505" w:rsidSect="00C61505">
      <w:headerReference w:type="default" r:id="rId8"/>
      <w:headerReference w:type="first" r:id="rId9"/>
      <w:pgSz w:w="11906" w:h="16838"/>
      <w:pgMar w:top="1134" w:right="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E5" w:rsidRDefault="002A68E5" w:rsidP="002C3073">
      <w:pPr>
        <w:spacing w:after="0" w:line="240" w:lineRule="auto"/>
      </w:pPr>
      <w:r>
        <w:separator/>
      </w:r>
    </w:p>
  </w:endnote>
  <w:endnote w:type="continuationSeparator" w:id="0">
    <w:p w:rsidR="002A68E5" w:rsidRDefault="002A68E5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E5" w:rsidRDefault="002A68E5" w:rsidP="002C3073">
      <w:pPr>
        <w:spacing w:after="0" w:line="240" w:lineRule="auto"/>
      </w:pPr>
      <w:r>
        <w:separator/>
      </w:r>
    </w:p>
  </w:footnote>
  <w:footnote w:type="continuationSeparator" w:id="0">
    <w:p w:rsidR="002A68E5" w:rsidRDefault="002A68E5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36623"/>
      <w:docPartObj>
        <w:docPartGallery w:val="Page Numbers (Top of Page)"/>
        <w:docPartUnique/>
      </w:docPartObj>
    </w:sdtPr>
    <w:sdtContent>
      <w:p w:rsidR="00ED57D7" w:rsidRDefault="00C12E8F">
        <w:pPr>
          <w:pStyle w:val="a6"/>
          <w:jc w:val="center"/>
        </w:pPr>
        <w:r>
          <w:fldChar w:fldCharType="begin"/>
        </w:r>
        <w:r w:rsidR="00DC3839">
          <w:instrText xml:space="preserve"> PAGE   \* MERGEFORMAT </w:instrText>
        </w:r>
        <w:r>
          <w:fldChar w:fldCharType="separate"/>
        </w:r>
        <w:r w:rsidR="00601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7D7" w:rsidRDefault="00ED57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7" w:rsidRDefault="00ED57D7">
    <w:pPr>
      <w:pStyle w:val="a6"/>
      <w:jc w:val="center"/>
    </w:pPr>
  </w:p>
  <w:p w:rsidR="00ED57D7" w:rsidRDefault="00ED57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9">
    <w:nsid w:val="0880584E"/>
    <w:multiLevelType w:val="hybridMultilevel"/>
    <w:tmpl w:val="9620CB24"/>
    <w:lvl w:ilvl="0" w:tplc="45F2D032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91214D"/>
    <w:multiLevelType w:val="hybridMultilevel"/>
    <w:tmpl w:val="70A048F0"/>
    <w:lvl w:ilvl="0" w:tplc="DA94DC4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AC06E2F8" w:tentative="1">
      <w:start w:val="1"/>
      <w:numFmt w:val="lowerLetter"/>
      <w:lvlText w:val="%2."/>
      <w:lvlJc w:val="left"/>
      <w:pPr>
        <w:ind w:left="2160" w:hanging="360"/>
      </w:pPr>
    </w:lvl>
    <w:lvl w:ilvl="2" w:tplc="F8567ED2" w:tentative="1">
      <w:start w:val="1"/>
      <w:numFmt w:val="lowerRoman"/>
      <w:lvlText w:val="%3."/>
      <w:lvlJc w:val="right"/>
      <w:pPr>
        <w:ind w:left="2880" w:hanging="180"/>
      </w:pPr>
    </w:lvl>
    <w:lvl w:ilvl="3" w:tplc="DA00BEEC" w:tentative="1">
      <w:start w:val="1"/>
      <w:numFmt w:val="decimal"/>
      <w:lvlText w:val="%4."/>
      <w:lvlJc w:val="left"/>
      <w:pPr>
        <w:ind w:left="3600" w:hanging="360"/>
      </w:pPr>
    </w:lvl>
    <w:lvl w:ilvl="4" w:tplc="028649A0" w:tentative="1">
      <w:start w:val="1"/>
      <w:numFmt w:val="lowerLetter"/>
      <w:lvlText w:val="%5."/>
      <w:lvlJc w:val="left"/>
      <w:pPr>
        <w:ind w:left="4320" w:hanging="360"/>
      </w:pPr>
    </w:lvl>
    <w:lvl w:ilvl="5" w:tplc="135AA548" w:tentative="1">
      <w:start w:val="1"/>
      <w:numFmt w:val="lowerRoman"/>
      <w:lvlText w:val="%6."/>
      <w:lvlJc w:val="right"/>
      <w:pPr>
        <w:ind w:left="5040" w:hanging="180"/>
      </w:pPr>
    </w:lvl>
    <w:lvl w:ilvl="6" w:tplc="331077D4" w:tentative="1">
      <w:start w:val="1"/>
      <w:numFmt w:val="decimal"/>
      <w:lvlText w:val="%7."/>
      <w:lvlJc w:val="left"/>
      <w:pPr>
        <w:ind w:left="5760" w:hanging="360"/>
      </w:pPr>
    </w:lvl>
    <w:lvl w:ilvl="7" w:tplc="6C5675F4" w:tentative="1">
      <w:start w:val="1"/>
      <w:numFmt w:val="lowerLetter"/>
      <w:lvlText w:val="%8."/>
      <w:lvlJc w:val="left"/>
      <w:pPr>
        <w:ind w:left="6480" w:hanging="360"/>
      </w:pPr>
    </w:lvl>
    <w:lvl w:ilvl="8" w:tplc="6BEE1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A34BD9"/>
    <w:multiLevelType w:val="hybridMultilevel"/>
    <w:tmpl w:val="40C651FC"/>
    <w:lvl w:ilvl="0" w:tplc="3D92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C2ADF"/>
    <w:multiLevelType w:val="hybridMultilevel"/>
    <w:tmpl w:val="D310BDF0"/>
    <w:lvl w:ilvl="0" w:tplc="4E1E64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716723"/>
    <w:multiLevelType w:val="hybridMultilevel"/>
    <w:tmpl w:val="57389C2C"/>
    <w:lvl w:ilvl="0" w:tplc="D6C02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566A09"/>
    <w:multiLevelType w:val="hybridMultilevel"/>
    <w:tmpl w:val="DD104698"/>
    <w:lvl w:ilvl="0" w:tplc="A632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6CB"/>
    <w:rsid w:val="00003D20"/>
    <w:rsid w:val="000118A9"/>
    <w:rsid w:val="00012C05"/>
    <w:rsid w:val="00020915"/>
    <w:rsid w:val="000274FC"/>
    <w:rsid w:val="00037B44"/>
    <w:rsid w:val="00041A11"/>
    <w:rsid w:val="00046985"/>
    <w:rsid w:val="000509E0"/>
    <w:rsid w:val="00052873"/>
    <w:rsid w:val="000550FC"/>
    <w:rsid w:val="00061468"/>
    <w:rsid w:val="0006526F"/>
    <w:rsid w:val="00070AFB"/>
    <w:rsid w:val="00072617"/>
    <w:rsid w:val="000778E1"/>
    <w:rsid w:val="00077D9E"/>
    <w:rsid w:val="00083272"/>
    <w:rsid w:val="00092593"/>
    <w:rsid w:val="000A0B21"/>
    <w:rsid w:val="000B03DD"/>
    <w:rsid w:val="000C196D"/>
    <w:rsid w:val="000C55B1"/>
    <w:rsid w:val="000C6028"/>
    <w:rsid w:val="000C6335"/>
    <w:rsid w:val="000D16F2"/>
    <w:rsid w:val="000D3F90"/>
    <w:rsid w:val="000E0697"/>
    <w:rsid w:val="000E07A2"/>
    <w:rsid w:val="000F2481"/>
    <w:rsid w:val="000F7A2C"/>
    <w:rsid w:val="00100721"/>
    <w:rsid w:val="001014FA"/>
    <w:rsid w:val="00101FF0"/>
    <w:rsid w:val="00105121"/>
    <w:rsid w:val="001300E4"/>
    <w:rsid w:val="001312A5"/>
    <w:rsid w:val="0013190F"/>
    <w:rsid w:val="0013243F"/>
    <w:rsid w:val="00132FAA"/>
    <w:rsid w:val="001355F1"/>
    <w:rsid w:val="001421D7"/>
    <w:rsid w:val="0014639C"/>
    <w:rsid w:val="00154B63"/>
    <w:rsid w:val="00154F3E"/>
    <w:rsid w:val="0016180D"/>
    <w:rsid w:val="00166655"/>
    <w:rsid w:val="00170C18"/>
    <w:rsid w:val="00171211"/>
    <w:rsid w:val="00186280"/>
    <w:rsid w:val="0018723E"/>
    <w:rsid w:val="0019005E"/>
    <w:rsid w:val="00191454"/>
    <w:rsid w:val="001A298C"/>
    <w:rsid w:val="001B598F"/>
    <w:rsid w:val="001C6294"/>
    <w:rsid w:val="001E43FB"/>
    <w:rsid w:val="001E58EA"/>
    <w:rsid w:val="001F01F9"/>
    <w:rsid w:val="00204B94"/>
    <w:rsid w:val="002057F9"/>
    <w:rsid w:val="00215BF9"/>
    <w:rsid w:val="00250800"/>
    <w:rsid w:val="00260B44"/>
    <w:rsid w:val="00260C40"/>
    <w:rsid w:val="00270E19"/>
    <w:rsid w:val="002730AD"/>
    <w:rsid w:val="00276B62"/>
    <w:rsid w:val="002773F8"/>
    <w:rsid w:val="002776EA"/>
    <w:rsid w:val="00280A48"/>
    <w:rsid w:val="00280E19"/>
    <w:rsid w:val="002812D3"/>
    <w:rsid w:val="002872D1"/>
    <w:rsid w:val="00295F31"/>
    <w:rsid w:val="00297FDF"/>
    <w:rsid w:val="002A68E5"/>
    <w:rsid w:val="002A6A5A"/>
    <w:rsid w:val="002A70AF"/>
    <w:rsid w:val="002B30FF"/>
    <w:rsid w:val="002B6595"/>
    <w:rsid w:val="002C3073"/>
    <w:rsid w:val="002D7AFC"/>
    <w:rsid w:val="002E0005"/>
    <w:rsid w:val="002E1BF8"/>
    <w:rsid w:val="002E3DD4"/>
    <w:rsid w:val="00302F97"/>
    <w:rsid w:val="003049A3"/>
    <w:rsid w:val="00307F15"/>
    <w:rsid w:val="003128D5"/>
    <w:rsid w:val="00316477"/>
    <w:rsid w:val="0031794E"/>
    <w:rsid w:val="003206CB"/>
    <w:rsid w:val="00342D8E"/>
    <w:rsid w:val="00345FE6"/>
    <w:rsid w:val="00352463"/>
    <w:rsid w:val="00372D17"/>
    <w:rsid w:val="00373A44"/>
    <w:rsid w:val="00380D3B"/>
    <w:rsid w:val="003813BF"/>
    <w:rsid w:val="003B1A74"/>
    <w:rsid w:val="003B26DF"/>
    <w:rsid w:val="003B4E95"/>
    <w:rsid w:val="003B6CC1"/>
    <w:rsid w:val="003C03E9"/>
    <w:rsid w:val="003C75D9"/>
    <w:rsid w:val="003D247C"/>
    <w:rsid w:val="003E7835"/>
    <w:rsid w:val="003E7C9A"/>
    <w:rsid w:val="003F3A44"/>
    <w:rsid w:val="003F4E3B"/>
    <w:rsid w:val="004009B9"/>
    <w:rsid w:val="0040436C"/>
    <w:rsid w:val="004070C3"/>
    <w:rsid w:val="00407FF6"/>
    <w:rsid w:val="0041596E"/>
    <w:rsid w:val="00415F66"/>
    <w:rsid w:val="00415FB0"/>
    <w:rsid w:val="004173C0"/>
    <w:rsid w:val="004213A5"/>
    <w:rsid w:val="00422E9D"/>
    <w:rsid w:val="004251CB"/>
    <w:rsid w:val="00433373"/>
    <w:rsid w:val="004424AD"/>
    <w:rsid w:val="00442D7A"/>
    <w:rsid w:val="00443974"/>
    <w:rsid w:val="004463F6"/>
    <w:rsid w:val="00452626"/>
    <w:rsid w:val="0046207F"/>
    <w:rsid w:val="00475369"/>
    <w:rsid w:val="00475D01"/>
    <w:rsid w:val="0048121B"/>
    <w:rsid w:val="0048233B"/>
    <w:rsid w:val="00482CFE"/>
    <w:rsid w:val="004A5705"/>
    <w:rsid w:val="004A746C"/>
    <w:rsid w:val="004A7832"/>
    <w:rsid w:val="004B26C5"/>
    <w:rsid w:val="004D7336"/>
    <w:rsid w:val="004E0E41"/>
    <w:rsid w:val="004E516E"/>
    <w:rsid w:val="005031EB"/>
    <w:rsid w:val="00506E24"/>
    <w:rsid w:val="00507A6A"/>
    <w:rsid w:val="005107E5"/>
    <w:rsid w:val="00511E45"/>
    <w:rsid w:val="00514855"/>
    <w:rsid w:val="0051502E"/>
    <w:rsid w:val="00522EE0"/>
    <w:rsid w:val="0054534C"/>
    <w:rsid w:val="005473AB"/>
    <w:rsid w:val="005476D0"/>
    <w:rsid w:val="0055413E"/>
    <w:rsid w:val="00555CE2"/>
    <w:rsid w:val="005757D1"/>
    <w:rsid w:val="00577305"/>
    <w:rsid w:val="00581912"/>
    <w:rsid w:val="00585B09"/>
    <w:rsid w:val="00592804"/>
    <w:rsid w:val="005978B5"/>
    <w:rsid w:val="005A6D12"/>
    <w:rsid w:val="005B027A"/>
    <w:rsid w:val="005B121B"/>
    <w:rsid w:val="005E7B88"/>
    <w:rsid w:val="005F419B"/>
    <w:rsid w:val="005F48B4"/>
    <w:rsid w:val="005F7DB8"/>
    <w:rsid w:val="00601E48"/>
    <w:rsid w:val="006044D1"/>
    <w:rsid w:val="00607A67"/>
    <w:rsid w:val="00610904"/>
    <w:rsid w:val="00610AB9"/>
    <w:rsid w:val="00613FBC"/>
    <w:rsid w:val="00620CD3"/>
    <w:rsid w:val="00620EC2"/>
    <w:rsid w:val="00631B4F"/>
    <w:rsid w:val="00641D07"/>
    <w:rsid w:val="00654AB3"/>
    <w:rsid w:val="006623E9"/>
    <w:rsid w:val="00681D4B"/>
    <w:rsid w:val="00682DCD"/>
    <w:rsid w:val="00687631"/>
    <w:rsid w:val="0069159A"/>
    <w:rsid w:val="006A0521"/>
    <w:rsid w:val="006B5275"/>
    <w:rsid w:val="006B6165"/>
    <w:rsid w:val="006C2B97"/>
    <w:rsid w:val="006C369C"/>
    <w:rsid w:val="006C6AE9"/>
    <w:rsid w:val="006D121E"/>
    <w:rsid w:val="006D71DA"/>
    <w:rsid w:val="006E2C1C"/>
    <w:rsid w:val="006E6AAD"/>
    <w:rsid w:val="006F0131"/>
    <w:rsid w:val="006F7AA4"/>
    <w:rsid w:val="007201B9"/>
    <w:rsid w:val="0072663A"/>
    <w:rsid w:val="0074232B"/>
    <w:rsid w:val="0075009D"/>
    <w:rsid w:val="00751B39"/>
    <w:rsid w:val="00754825"/>
    <w:rsid w:val="007808D1"/>
    <w:rsid w:val="00795AF9"/>
    <w:rsid w:val="007A1BB6"/>
    <w:rsid w:val="007A3B69"/>
    <w:rsid w:val="007A56B8"/>
    <w:rsid w:val="007B5606"/>
    <w:rsid w:val="007B6036"/>
    <w:rsid w:val="007C2D45"/>
    <w:rsid w:val="007D6A7C"/>
    <w:rsid w:val="007E350C"/>
    <w:rsid w:val="007E5E0C"/>
    <w:rsid w:val="007F00DE"/>
    <w:rsid w:val="007F1C55"/>
    <w:rsid w:val="00805D6C"/>
    <w:rsid w:val="008106F3"/>
    <w:rsid w:val="00812D8E"/>
    <w:rsid w:val="00834CE9"/>
    <w:rsid w:val="0083613D"/>
    <w:rsid w:val="008363D1"/>
    <w:rsid w:val="008568BC"/>
    <w:rsid w:val="00866EC4"/>
    <w:rsid w:val="00875DB1"/>
    <w:rsid w:val="00876AB3"/>
    <w:rsid w:val="0088013E"/>
    <w:rsid w:val="008A0B13"/>
    <w:rsid w:val="008A179D"/>
    <w:rsid w:val="008A1CD2"/>
    <w:rsid w:val="008A35E5"/>
    <w:rsid w:val="008A4FE3"/>
    <w:rsid w:val="008A5340"/>
    <w:rsid w:val="008B03BB"/>
    <w:rsid w:val="008B4912"/>
    <w:rsid w:val="008D313B"/>
    <w:rsid w:val="008D3B31"/>
    <w:rsid w:val="008F4938"/>
    <w:rsid w:val="008F4EDE"/>
    <w:rsid w:val="008F6A51"/>
    <w:rsid w:val="009126D3"/>
    <w:rsid w:val="009313B9"/>
    <w:rsid w:val="00942057"/>
    <w:rsid w:val="0094498A"/>
    <w:rsid w:val="00954D04"/>
    <w:rsid w:val="00962839"/>
    <w:rsid w:val="00965637"/>
    <w:rsid w:val="00973C77"/>
    <w:rsid w:val="00974677"/>
    <w:rsid w:val="00983D88"/>
    <w:rsid w:val="009965AE"/>
    <w:rsid w:val="0099783D"/>
    <w:rsid w:val="0099784B"/>
    <w:rsid w:val="009A36B1"/>
    <w:rsid w:val="009C11A6"/>
    <w:rsid w:val="009C65F0"/>
    <w:rsid w:val="009D5262"/>
    <w:rsid w:val="009E171C"/>
    <w:rsid w:val="009E788A"/>
    <w:rsid w:val="009F1415"/>
    <w:rsid w:val="009F4357"/>
    <w:rsid w:val="00A07214"/>
    <w:rsid w:val="00A0782C"/>
    <w:rsid w:val="00A079FD"/>
    <w:rsid w:val="00A126C9"/>
    <w:rsid w:val="00A13DE7"/>
    <w:rsid w:val="00A26C13"/>
    <w:rsid w:val="00A424C7"/>
    <w:rsid w:val="00A56DEC"/>
    <w:rsid w:val="00A87909"/>
    <w:rsid w:val="00A917BD"/>
    <w:rsid w:val="00A92FF4"/>
    <w:rsid w:val="00A9410C"/>
    <w:rsid w:val="00AA0E01"/>
    <w:rsid w:val="00AC14E6"/>
    <w:rsid w:val="00AC726B"/>
    <w:rsid w:val="00AC78EE"/>
    <w:rsid w:val="00AD0465"/>
    <w:rsid w:val="00AD20E1"/>
    <w:rsid w:val="00AE4B9E"/>
    <w:rsid w:val="00B019C0"/>
    <w:rsid w:val="00B06993"/>
    <w:rsid w:val="00B07054"/>
    <w:rsid w:val="00B07B25"/>
    <w:rsid w:val="00B12D25"/>
    <w:rsid w:val="00B35DFA"/>
    <w:rsid w:val="00B51B13"/>
    <w:rsid w:val="00B53EA6"/>
    <w:rsid w:val="00B5440C"/>
    <w:rsid w:val="00B5547B"/>
    <w:rsid w:val="00B63F1D"/>
    <w:rsid w:val="00B75082"/>
    <w:rsid w:val="00B81C59"/>
    <w:rsid w:val="00B8498A"/>
    <w:rsid w:val="00BB10BB"/>
    <w:rsid w:val="00BB77A6"/>
    <w:rsid w:val="00BC6E8C"/>
    <w:rsid w:val="00BF1060"/>
    <w:rsid w:val="00C04E48"/>
    <w:rsid w:val="00C11728"/>
    <w:rsid w:val="00C12E8F"/>
    <w:rsid w:val="00C1495D"/>
    <w:rsid w:val="00C25A8A"/>
    <w:rsid w:val="00C274D7"/>
    <w:rsid w:val="00C40521"/>
    <w:rsid w:val="00C407C9"/>
    <w:rsid w:val="00C419C7"/>
    <w:rsid w:val="00C51A24"/>
    <w:rsid w:val="00C60BB1"/>
    <w:rsid w:val="00C61505"/>
    <w:rsid w:val="00C67EEC"/>
    <w:rsid w:val="00C71093"/>
    <w:rsid w:val="00C7262A"/>
    <w:rsid w:val="00C77342"/>
    <w:rsid w:val="00C926DE"/>
    <w:rsid w:val="00C9357B"/>
    <w:rsid w:val="00CB43EC"/>
    <w:rsid w:val="00CC226C"/>
    <w:rsid w:val="00CC3576"/>
    <w:rsid w:val="00CD6063"/>
    <w:rsid w:val="00CE1557"/>
    <w:rsid w:val="00CE1864"/>
    <w:rsid w:val="00CE6EEA"/>
    <w:rsid w:val="00CE74C0"/>
    <w:rsid w:val="00CF2E1D"/>
    <w:rsid w:val="00D113F6"/>
    <w:rsid w:val="00D275D7"/>
    <w:rsid w:val="00D30777"/>
    <w:rsid w:val="00D34EA9"/>
    <w:rsid w:val="00D51AA2"/>
    <w:rsid w:val="00D5308D"/>
    <w:rsid w:val="00D54407"/>
    <w:rsid w:val="00D557F1"/>
    <w:rsid w:val="00D57ABA"/>
    <w:rsid w:val="00D6605F"/>
    <w:rsid w:val="00D81A8D"/>
    <w:rsid w:val="00D85161"/>
    <w:rsid w:val="00D86DD5"/>
    <w:rsid w:val="00D9609A"/>
    <w:rsid w:val="00DA6738"/>
    <w:rsid w:val="00DB3741"/>
    <w:rsid w:val="00DB6704"/>
    <w:rsid w:val="00DB6B8D"/>
    <w:rsid w:val="00DC0F39"/>
    <w:rsid w:val="00DC3839"/>
    <w:rsid w:val="00DC62E1"/>
    <w:rsid w:val="00DC7967"/>
    <w:rsid w:val="00DD6108"/>
    <w:rsid w:val="00DD63AE"/>
    <w:rsid w:val="00DD77B9"/>
    <w:rsid w:val="00DE2967"/>
    <w:rsid w:val="00DF598F"/>
    <w:rsid w:val="00E03450"/>
    <w:rsid w:val="00E058A0"/>
    <w:rsid w:val="00E114E8"/>
    <w:rsid w:val="00E161FE"/>
    <w:rsid w:val="00E21599"/>
    <w:rsid w:val="00E237B5"/>
    <w:rsid w:val="00E339C9"/>
    <w:rsid w:val="00E37AE8"/>
    <w:rsid w:val="00E4583F"/>
    <w:rsid w:val="00E56444"/>
    <w:rsid w:val="00E70EB8"/>
    <w:rsid w:val="00E73372"/>
    <w:rsid w:val="00E73DBB"/>
    <w:rsid w:val="00E74245"/>
    <w:rsid w:val="00E74659"/>
    <w:rsid w:val="00E904DC"/>
    <w:rsid w:val="00E94AEC"/>
    <w:rsid w:val="00EA7B6E"/>
    <w:rsid w:val="00EB5A79"/>
    <w:rsid w:val="00EC6E83"/>
    <w:rsid w:val="00ED57D7"/>
    <w:rsid w:val="00ED5CB8"/>
    <w:rsid w:val="00ED760B"/>
    <w:rsid w:val="00EE0A92"/>
    <w:rsid w:val="00EE4048"/>
    <w:rsid w:val="00EE64FF"/>
    <w:rsid w:val="00EE6A46"/>
    <w:rsid w:val="00F04916"/>
    <w:rsid w:val="00F06DA3"/>
    <w:rsid w:val="00F0744B"/>
    <w:rsid w:val="00F14FDE"/>
    <w:rsid w:val="00F15E5E"/>
    <w:rsid w:val="00F208CD"/>
    <w:rsid w:val="00F209E3"/>
    <w:rsid w:val="00F20AFB"/>
    <w:rsid w:val="00F33A30"/>
    <w:rsid w:val="00F34058"/>
    <w:rsid w:val="00F40B02"/>
    <w:rsid w:val="00F40B71"/>
    <w:rsid w:val="00F40EB7"/>
    <w:rsid w:val="00F55BDE"/>
    <w:rsid w:val="00F607F9"/>
    <w:rsid w:val="00F668B5"/>
    <w:rsid w:val="00F86935"/>
    <w:rsid w:val="00F86CC6"/>
    <w:rsid w:val="00F9377D"/>
    <w:rsid w:val="00FA03DD"/>
    <w:rsid w:val="00FA141D"/>
    <w:rsid w:val="00FA5D91"/>
    <w:rsid w:val="00FB3D9C"/>
    <w:rsid w:val="00FB69F0"/>
    <w:rsid w:val="00FB7D8B"/>
    <w:rsid w:val="00FC0F04"/>
    <w:rsid w:val="00FC6DB6"/>
    <w:rsid w:val="00FC7761"/>
    <w:rsid w:val="00FD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9"/>
  </w:style>
  <w:style w:type="paragraph" w:styleId="1">
    <w:name w:val="heading 1"/>
    <w:basedOn w:val="a"/>
    <w:next w:val="a0"/>
    <w:link w:val="10"/>
    <w:qFormat/>
    <w:rsid w:val="002A6A5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qFormat/>
    <w:rsid w:val="002A6A5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A6A5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A6A5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uiPriority w:val="9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668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C3073"/>
  </w:style>
  <w:style w:type="paragraph" w:styleId="a8">
    <w:name w:val="footer"/>
    <w:basedOn w:val="a"/>
    <w:link w:val="a9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C3073"/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B81C59"/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1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012C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page number"/>
    <w:basedOn w:val="a1"/>
    <w:rsid w:val="00012C05"/>
  </w:style>
  <w:style w:type="paragraph" w:styleId="af">
    <w:name w:val="Normal (Web)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2"/>
    <w:uiPriority w:val="59"/>
    <w:rsid w:val="00720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2A6A5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40">
    <w:name w:val="Заголовок 4 Знак"/>
    <w:basedOn w:val="a1"/>
    <w:link w:val="4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2A6A5A"/>
  </w:style>
  <w:style w:type="character" w:customStyle="1" w:styleId="WW8Num2z0">
    <w:name w:val="WW8Num2z0"/>
    <w:rsid w:val="002A6A5A"/>
    <w:rPr>
      <w:rFonts w:ascii="Symbol" w:hAnsi="Symbol" w:cs="Symbol"/>
    </w:rPr>
  </w:style>
  <w:style w:type="character" w:customStyle="1" w:styleId="WW8Num3z0">
    <w:name w:val="WW8Num3z0"/>
    <w:rsid w:val="002A6A5A"/>
    <w:rPr>
      <w:rFonts w:cs="Times New Roman"/>
    </w:rPr>
  </w:style>
  <w:style w:type="character" w:customStyle="1" w:styleId="WW8Num6z0">
    <w:name w:val="WW8Num6z0"/>
    <w:rsid w:val="002A6A5A"/>
    <w:rPr>
      <w:rFonts w:ascii="Symbol" w:hAnsi="Symbol" w:cs="Symbol"/>
    </w:rPr>
  </w:style>
  <w:style w:type="character" w:customStyle="1" w:styleId="WW8Num10z0">
    <w:name w:val="WW8Num10z0"/>
    <w:rsid w:val="002A6A5A"/>
    <w:rPr>
      <w:rFonts w:ascii="Symbol" w:hAnsi="Symbol" w:cs="OpenSymbol"/>
    </w:rPr>
  </w:style>
  <w:style w:type="character" w:customStyle="1" w:styleId="WW8Num11z0">
    <w:name w:val="WW8Num11z0"/>
    <w:rsid w:val="002A6A5A"/>
    <w:rPr>
      <w:rFonts w:ascii="Symbol" w:hAnsi="Symbol" w:cs="OpenSymbol"/>
    </w:rPr>
  </w:style>
  <w:style w:type="character" w:customStyle="1" w:styleId="WW8Num12z0">
    <w:name w:val="WW8Num12z0"/>
    <w:rsid w:val="002A6A5A"/>
    <w:rPr>
      <w:rFonts w:ascii="Symbol" w:hAnsi="Symbol" w:cs="OpenSymbol"/>
    </w:rPr>
  </w:style>
  <w:style w:type="character" w:customStyle="1" w:styleId="31">
    <w:name w:val="Основной шрифт абзаца3"/>
    <w:rsid w:val="002A6A5A"/>
  </w:style>
  <w:style w:type="character" w:customStyle="1" w:styleId="WW8Num1z0">
    <w:name w:val="WW8Num1z0"/>
    <w:rsid w:val="002A6A5A"/>
    <w:rPr>
      <w:rFonts w:ascii="Symbol" w:hAnsi="Symbol" w:cs="OpenSymbol"/>
    </w:rPr>
  </w:style>
  <w:style w:type="character" w:customStyle="1" w:styleId="WW8Num6z1">
    <w:name w:val="WW8Num6z1"/>
    <w:rsid w:val="002A6A5A"/>
    <w:rPr>
      <w:rFonts w:ascii="Courier New" w:hAnsi="Courier New" w:cs="Courier New"/>
    </w:rPr>
  </w:style>
  <w:style w:type="character" w:customStyle="1" w:styleId="WW8Num6z2">
    <w:name w:val="WW8Num6z2"/>
    <w:rsid w:val="002A6A5A"/>
    <w:rPr>
      <w:rFonts w:ascii="Wingdings" w:hAnsi="Wingdings" w:cs="Wingdings"/>
    </w:rPr>
  </w:style>
  <w:style w:type="character" w:customStyle="1" w:styleId="21">
    <w:name w:val="Основной шрифт абзаца2"/>
    <w:rsid w:val="002A6A5A"/>
  </w:style>
  <w:style w:type="character" w:customStyle="1" w:styleId="af2">
    <w:name w:val="Гипертекстовая ссылка"/>
    <w:rsid w:val="002A6A5A"/>
    <w:rPr>
      <w:b/>
      <w:bCs/>
      <w:color w:val="008000"/>
    </w:rPr>
  </w:style>
  <w:style w:type="character" w:styleId="af3">
    <w:name w:val="Hyperlink"/>
    <w:rsid w:val="002A6A5A"/>
    <w:rPr>
      <w:color w:val="0000FF"/>
      <w:u w:val="single"/>
    </w:rPr>
  </w:style>
  <w:style w:type="character" w:customStyle="1" w:styleId="af4">
    <w:name w:val="Основной текст Знак"/>
    <w:rsid w:val="002A6A5A"/>
    <w:rPr>
      <w:sz w:val="22"/>
      <w:szCs w:val="22"/>
    </w:rPr>
  </w:style>
  <w:style w:type="character" w:customStyle="1" w:styleId="af5">
    <w:name w:val="Красная строка Знак"/>
    <w:rsid w:val="002A6A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A6A5A"/>
    <w:rPr>
      <w:sz w:val="16"/>
      <w:szCs w:val="16"/>
    </w:rPr>
  </w:style>
  <w:style w:type="character" w:customStyle="1" w:styleId="WW-Absatz-Standardschriftart111111111">
    <w:name w:val="WW-Absatz-Standardschriftart111111111"/>
    <w:rsid w:val="002A6A5A"/>
  </w:style>
  <w:style w:type="character" w:customStyle="1" w:styleId="apple-style-span">
    <w:name w:val="apple-style-span"/>
    <w:basedOn w:val="21"/>
    <w:rsid w:val="002A6A5A"/>
  </w:style>
  <w:style w:type="character" w:customStyle="1" w:styleId="S">
    <w:name w:val="S_Обычный Знак"/>
    <w:rsid w:val="002A6A5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A6A5A"/>
    <w:rPr>
      <w:sz w:val="24"/>
      <w:szCs w:val="24"/>
      <w:lang w:val="ru-RU" w:eastAsia="ar-SA" w:bidi="ar-SA"/>
    </w:rPr>
  </w:style>
  <w:style w:type="character" w:customStyle="1" w:styleId="af6">
    <w:name w:val="Символ сноски"/>
    <w:rsid w:val="002A6A5A"/>
    <w:rPr>
      <w:rFonts w:cs="Times New Roman"/>
      <w:vertAlign w:val="superscript"/>
    </w:rPr>
  </w:style>
  <w:style w:type="character" w:customStyle="1" w:styleId="af7">
    <w:name w:val="Текст сноски Знак"/>
    <w:rsid w:val="002A6A5A"/>
    <w:rPr>
      <w:lang w:val="ru-RU" w:eastAsia="ar-SA" w:bidi="ar-SA"/>
    </w:rPr>
  </w:style>
  <w:style w:type="character" w:customStyle="1" w:styleId="12">
    <w:name w:val="Номер страницы1"/>
    <w:rsid w:val="002A6A5A"/>
    <w:rPr>
      <w:rFonts w:cs="Times New Roman"/>
    </w:rPr>
  </w:style>
  <w:style w:type="character" w:customStyle="1" w:styleId="apple-converted-space">
    <w:name w:val="apple-converted-space"/>
    <w:basedOn w:val="21"/>
    <w:rsid w:val="002A6A5A"/>
  </w:style>
  <w:style w:type="character" w:customStyle="1" w:styleId="af8">
    <w:name w:val="Название Знак"/>
    <w:rsid w:val="002A6A5A"/>
    <w:rPr>
      <w:rFonts w:ascii="Times New Roman" w:eastAsia="Times New Roman" w:hAnsi="Times New Roman" w:cs="Times New Roman"/>
      <w:sz w:val="24"/>
    </w:rPr>
  </w:style>
  <w:style w:type="character" w:customStyle="1" w:styleId="af9">
    <w:name w:val="Маркеры списка"/>
    <w:rsid w:val="002A6A5A"/>
    <w:rPr>
      <w:rFonts w:ascii="OpenSymbol" w:eastAsia="OpenSymbol" w:hAnsi="OpenSymbol" w:cs="OpenSymbol"/>
    </w:rPr>
  </w:style>
  <w:style w:type="character" w:customStyle="1" w:styleId="ListLabel1">
    <w:name w:val="ListLabel 1"/>
    <w:rsid w:val="002A6A5A"/>
    <w:rPr>
      <w:rFonts w:cs="Symbol"/>
    </w:rPr>
  </w:style>
  <w:style w:type="character" w:customStyle="1" w:styleId="ListLabel2">
    <w:name w:val="ListLabel 2"/>
    <w:rsid w:val="002A6A5A"/>
    <w:rPr>
      <w:rFonts w:cs="Times New Roman"/>
    </w:rPr>
  </w:style>
  <w:style w:type="character" w:customStyle="1" w:styleId="ListLabel3">
    <w:name w:val="ListLabel 3"/>
    <w:rsid w:val="002A6A5A"/>
    <w:rPr>
      <w:rFonts w:cs="OpenSymbol"/>
    </w:rPr>
  </w:style>
  <w:style w:type="character" w:customStyle="1" w:styleId="afa">
    <w:name w:val="Символ нумерации"/>
    <w:rsid w:val="002A6A5A"/>
  </w:style>
  <w:style w:type="paragraph" w:customStyle="1" w:styleId="13">
    <w:name w:val="Заголовок1"/>
    <w:basedOn w:val="a"/>
    <w:next w:val="a0"/>
    <w:rsid w:val="002A6A5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2A6A5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2A6A5A"/>
    <w:rPr>
      <w:rFonts w:ascii="Calibri" w:eastAsia="Calibri" w:hAnsi="Calibri" w:cs="Times New Roman"/>
      <w:kern w:val="1"/>
      <w:lang w:eastAsia="ar-SA"/>
    </w:rPr>
  </w:style>
  <w:style w:type="paragraph" w:styleId="afb">
    <w:name w:val="List"/>
    <w:basedOn w:val="a0"/>
    <w:rsid w:val="002A6A5A"/>
    <w:rPr>
      <w:rFonts w:cs="Mangal"/>
    </w:rPr>
  </w:style>
  <w:style w:type="paragraph" w:customStyle="1" w:styleId="33">
    <w:name w:val="Название3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2A6A5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A6A5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2A6A5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A6A5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2A6A5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2A6A5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2A6A5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2A6A5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2A6A5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A6A5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2A6A5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2A6A5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2A6A5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">
    <w:name w:val="Title"/>
    <w:basedOn w:val="a"/>
    <w:next w:val="aff0"/>
    <w:link w:val="1d"/>
    <w:qFormat/>
    <w:rsid w:val="002A6A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d">
    <w:name w:val="Название Знак1"/>
    <w:basedOn w:val="a1"/>
    <w:link w:val="aff"/>
    <w:rsid w:val="002A6A5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0">
    <w:name w:val="Subtitle"/>
    <w:basedOn w:val="13"/>
    <w:next w:val="a0"/>
    <w:link w:val="aff1"/>
    <w:qFormat/>
    <w:rsid w:val="002A6A5A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0"/>
    <w:rsid w:val="002A6A5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2A6A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2">
    <w:name w:val="Заголовок таблицы"/>
    <w:basedOn w:val="afe"/>
    <w:rsid w:val="002A6A5A"/>
    <w:pPr>
      <w:jc w:val="center"/>
    </w:pPr>
    <w:rPr>
      <w:b/>
      <w:bCs/>
    </w:rPr>
  </w:style>
  <w:style w:type="character" w:customStyle="1" w:styleId="1e">
    <w:name w:val="Текст выноски Знак1"/>
    <w:rsid w:val="002A6A5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3">
    <w:name w:val="No Spacing"/>
    <w:link w:val="aff4"/>
    <w:uiPriority w:val="99"/>
    <w:qFormat/>
    <w:rsid w:val="002A6A5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2A6A5A"/>
    <w:pPr>
      <w:keepNext w:val="0"/>
      <w:spacing w:after="120" w:line="240" w:lineRule="auto"/>
      <w:ind w:left="709"/>
    </w:pPr>
    <w:rPr>
      <w:b w:val="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2A6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основной текст"/>
    <w:basedOn w:val="a"/>
    <w:uiPriority w:val="99"/>
    <w:rsid w:val="002A6A5A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2A6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f">
    <w:name w:val="Знак Знак Знак Знак Знак1 Знак"/>
    <w:basedOn w:val="a"/>
    <w:rsid w:val="002A6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000">
    <w:name w:val="000"/>
    <w:rsid w:val="002A6A5A"/>
    <w:pPr>
      <w:autoSpaceDE w:val="0"/>
      <w:autoSpaceDN w:val="0"/>
      <w:adjustRightInd w:val="0"/>
      <w:spacing w:after="0" w:line="210" w:lineRule="atLeast"/>
      <w:ind w:firstLine="170"/>
      <w:jc w:val="both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1f0">
    <w:name w:val="Стиль1"/>
    <w:basedOn w:val="1"/>
    <w:rsid w:val="002A6A5A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kern w:val="2"/>
      <w:sz w:val="28"/>
      <w:szCs w:val="24"/>
    </w:rPr>
  </w:style>
  <w:style w:type="paragraph" w:customStyle="1" w:styleId="aff6">
    <w:name w:val="Таблица"/>
    <w:basedOn w:val="a"/>
    <w:rsid w:val="002A6A5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ff4">
    <w:name w:val="Без интервала Знак"/>
    <w:link w:val="aff3"/>
    <w:uiPriority w:val="99"/>
    <w:locked/>
    <w:rsid w:val="002A6A5A"/>
    <w:rPr>
      <w:rFonts w:ascii="Calibri" w:eastAsia="Calibri" w:hAnsi="Calibri" w:cs="Times New Roman"/>
      <w:kern w:val="1"/>
      <w:lang w:eastAsia="ar-SA"/>
    </w:rPr>
  </w:style>
  <w:style w:type="paragraph" w:customStyle="1" w:styleId="western">
    <w:name w:val="western"/>
    <w:basedOn w:val="a"/>
    <w:uiPriority w:val="99"/>
    <w:rsid w:val="002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1">
    <w:name w:val="Светлая заливка1"/>
    <w:basedOn w:val="a2"/>
    <w:uiPriority w:val="60"/>
    <w:rsid w:val="00482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B8A0-A6F2-4900-AFE1-BC65C86D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7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pavel</cp:lastModifiedBy>
  <cp:revision>2</cp:revision>
  <cp:lastPrinted>2021-02-18T05:55:00Z</cp:lastPrinted>
  <dcterms:created xsi:type="dcterms:W3CDTF">2021-02-25T09:13:00Z</dcterms:created>
  <dcterms:modified xsi:type="dcterms:W3CDTF">2021-02-25T09:13:00Z</dcterms:modified>
</cp:coreProperties>
</file>